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2F" w:rsidRDefault="00CB0E2F" w:rsidP="00CB0E2F">
      <w:pPr>
        <w:jc w:val="center"/>
      </w:pPr>
      <w: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7" o:title="" blacklevel="-1966f"/>
          </v:shape>
          <o:OLEObject Type="Embed" ProgID="CorelDRAW.Graphic.12" ShapeID="_x0000_i1025" DrawAspect="Content" ObjectID="_1410176171" r:id="rId8"/>
        </w:object>
      </w:r>
    </w:p>
    <w:p w:rsidR="00CB0E2F" w:rsidRDefault="00CB0E2F" w:rsidP="00CB0E2F">
      <w:pPr>
        <w:jc w:val="center"/>
      </w:pPr>
    </w:p>
    <w:p w:rsidR="00CB0E2F" w:rsidRPr="00C71C34" w:rsidRDefault="00CB0E2F" w:rsidP="00CB0E2F">
      <w:pPr>
        <w:jc w:val="center"/>
        <w:rPr>
          <w:b/>
          <w:sz w:val="22"/>
          <w:szCs w:val="28"/>
        </w:rPr>
      </w:pPr>
    </w:p>
    <w:p w:rsidR="00CB0E2F" w:rsidRPr="000F70DB" w:rsidRDefault="00CB0E2F" w:rsidP="00CB0E2F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СОВЕТ ДЕПУТАТОВ</w:t>
      </w:r>
    </w:p>
    <w:p w:rsidR="00CB0E2F" w:rsidRDefault="00CB0E2F" w:rsidP="00CB0E2F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ГОРОДСКОГО ПОСЕЛЕНИЯ ЛЯНТОР</w:t>
      </w:r>
      <w:r w:rsidR="00186078">
        <w:rPr>
          <w:b/>
          <w:sz w:val="32"/>
          <w:szCs w:val="32"/>
        </w:rPr>
        <w:t xml:space="preserve"> ВТОРОГО СОЗЫВА</w:t>
      </w:r>
    </w:p>
    <w:p w:rsidR="004F08ED" w:rsidRDefault="004F08ED" w:rsidP="00CB0E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Сургутского района</w:t>
      </w:r>
    </w:p>
    <w:p w:rsidR="004F08ED" w:rsidRPr="000F70DB" w:rsidRDefault="004F08ED" w:rsidP="00CB0E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Ханты-Мансийского автономного округа - Югры</w:t>
      </w:r>
    </w:p>
    <w:p w:rsidR="00CB0E2F" w:rsidRPr="00C71C34" w:rsidRDefault="00CB0E2F" w:rsidP="00CB0E2F">
      <w:pPr>
        <w:jc w:val="center"/>
        <w:rPr>
          <w:b/>
          <w:szCs w:val="32"/>
        </w:rPr>
      </w:pPr>
    </w:p>
    <w:p w:rsidR="00CB0E2F" w:rsidRDefault="00CB0E2F" w:rsidP="00CB0E2F">
      <w:pPr>
        <w:jc w:val="center"/>
        <w:rPr>
          <w:b/>
          <w:sz w:val="36"/>
          <w:szCs w:val="36"/>
        </w:rPr>
      </w:pPr>
      <w:proofErr w:type="gramStart"/>
      <w:r w:rsidRPr="000F70DB">
        <w:rPr>
          <w:b/>
          <w:sz w:val="32"/>
          <w:szCs w:val="32"/>
        </w:rPr>
        <w:t>Р</w:t>
      </w:r>
      <w:proofErr w:type="gramEnd"/>
      <w:r w:rsidRPr="000F70DB">
        <w:rPr>
          <w:b/>
          <w:sz w:val="32"/>
          <w:szCs w:val="32"/>
        </w:rPr>
        <w:t xml:space="preserve"> Е Ш Е Н И Е</w:t>
      </w:r>
      <w:r>
        <w:rPr>
          <w:b/>
          <w:sz w:val="36"/>
          <w:szCs w:val="36"/>
        </w:rPr>
        <w:t xml:space="preserve"> </w:t>
      </w:r>
    </w:p>
    <w:p w:rsidR="00CB0E2F" w:rsidRPr="00C71C34" w:rsidRDefault="00CB0E2F" w:rsidP="00CB0E2F">
      <w:pPr>
        <w:jc w:val="center"/>
        <w:rPr>
          <w:b/>
          <w:sz w:val="30"/>
          <w:szCs w:val="36"/>
        </w:rPr>
      </w:pPr>
    </w:p>
    <w:p w:rsidR="00CB0E2F" w:rsidRPr="0026216C" w:rsidRDefault="00CB0E2F" w:rsidP="00CB0E2F">
      <w:pPr>
        <w:jc w:val="center"/>
        <w:rPr>
          <w:b/>
          <w:sz w:val="22"/>
          <w:szCs w:val="36"/>
        </w:rPr>
      </w:pPr>
    </w:p>
    <w:p w:rsidR="00C71C34" w:rsidRDefault="00E40F47" w:rsidP="0022733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5092D">
        <w:rPr>
          <w:sz w:val="28"/>
          <w:szCs w:val="28"/>
        </w:rPr>
        <w:t>16</w:t>
      </w:r>
      <w:r w:rsidR="00CB0E2F">
        <w:rPr>
          <w:sz w:val="28"/>
          <w:szCs w:val="28"/>
        </w:rPr>
        <w:t>»</w:t>
      </w:r>
      <w:r w:rsidR="0004411C">
        <w:rPr>
          <w:sz w:val="28"/>
          <w:szCs w:val="28"/>
        </w:rPr>
        <w:t xml:space="preserve"> </w:t>
      </w:r>
      <w:r w:rsidR="0055092D">
        <w:rPr>
          <w:sz w:val="28"/>
          <w:szCs w:val="28"/>
        </w:rPr>
        <w:t xml:space="preserve">апреля </w:t>
      </w:r>
      <w:r w:rsidR="00D04A36">
        <w:rPr>
          <w:sz w:val="28"/>
          <w:szCs w:val="28"/>
        </w:rPr>
        <w:t xml:space="preserve"> </w:t>
      </w:r>
      <w:r w:rsidR="00CB0E2F">
        <w:rPr>
          <w:sz w:val="28"/>
          <w:szCs w:val="28"/>
        </w:rPr>
        <w:t>200</w:t>
      </w:r>
      <w:r w:rsidR="00E166B1">
        <w:rPr>
          <w:sz w:val="28"/>
          <w:szCs w:val="28"/>
        </w:rPr>
        <w:t>9</w:t>
      </w:r>
      <w:r w:rsidR="00CB0E2F">
        <w:rPr>
          <w:sz w:val="28"/>
          <w:szCs w:val="28"/>
        </w:rPr>
        <w:t xml:space="preserve"> года</w:t>
      </w:r>
      <w:r w:rsidR="00CB0E2F" w:rsidRPr="000F70DB">
        <w:rPr>
          <w:sz w:val="28"/>
          <w:szCs w:val="28"/>
        </w:rPr>
        <w:tab/>
      </w:r>
      <w:r w:rsidR="00E726C1">
        <w:rPr>
          <w:sz w:val="28"/>
          <w:szCs w:val="28"/>
        </w:rPr>
        <w:t xml:space="preserve">   </w:t>
      </w:r>
      <w:r w:rsidR="00CB0E2F">
        <w:rPr>
          <w:sz w:val="28"/>
          <w:szCs w:val="28"/>
        </w:rPr>
        <w:t xml:space="preserve">    </w:t>
      </w:r>
      <w:r w:rsidR="00EC2DED">
        <w:rPr>
          <w:sz w:val="28"/>
          <w:szCs w:val="28"/>
        </w:rPr>
        <w:t xml:space="preserve">   </w:t>
      </w:r>
      <w:r w:rsidR="00837187">
        <w:rPr>
          <w:sz w:val="28"/>
          <w:szCs w:val="28"/>
        </w:rPr>
        <w:t xml:space="preserve">    </w:t>
      </w:r>
      <w:r w:rsidR="007004DD">
        <w:rPr>
          <w:sz w:val="28"/>
          <w:szCs w:val="28"/>
        </w:rPr>
        <w:t xml:space="preserve">       </w:t>
      </w:r>
      <w:r w:rsidR="00956CF2">
        <w:rPr>
          <w:sz w:val="28"/>
          <w:szCs w:val="28"/>
        </w:rPr>
        <w:t xml:space="preserve">             </w:t>
      </w:r>
      <w:r w:rsidR="004B6630">
        <w:rPr>
          <w:sz w:val="28"/>
          <w:szCs w:val="28"/>
        </w:rPr>
        <w:t xml:space="preserve">              </w:t>
      </w:r>
      <w:r w:rsidR="00715AAF">
        <w:rPr>
          <w:sz w:val="28"/>
          <w:szCs w:val="28"/>
        </w:rPr>
        <w:t xml:space="preserve">   </w:t>
      </w:r>
      <w:r w:rsidR="00272C83">
        <w:rPr>
          <w:sz w:val="28"/>
          <w:szCs w:val="28"/>
        </w:rPr>
        <w:t xml:space="preserve">         </w:t>
      </w:r>
      <w:r w:rsidR="000A5679">
        <w:rPr>
          <w:sz w:val="28"/>
          <w:szCs w:val="28"/>
        </w:rPr>
        <w:t xml:space="preserve">          </w:t>
      </w:r>
      <w:r w:rsidR="0055092D">
        <w:rPr>
          <w:sz w:val="28"/>
          <w:szCs w:val="28"/>
        </w:rPr>
        <w:t xml:space="preserve">          </w:t>
      </w:r>
      <w:r w:rsidR="000A5679">
        <w:rPr>
          <w:sz w:val="28"/>
          <w:szCs w:val="28"/>
        </w:rPr>
        <w:t xml:space="preserve"> </w:t>
      </w:r>
      <w:r w:rsidR="00272C83">
        <w:rPr>
          <w:sz w:val="28"/>
          <w:szCs w:val="28"/>
        </w:rPr>
        <w:t xml:space="preserve"> </w:t>
      </w:r>
      <w:r w:rsidR="000A5679">
        <w:rPr>
          <w:sz w:val="28"/>
          <w:szCs w:val="28"/>
        </w:rPr>
        <w:t>№</w:t>
      </w:r>
      <w:r w:rsidR="0055092D">
        <w:rPr>
          <w:sz w:val="28"/>
          <w:szCs w:val="28"/>
        </w:rPr>
        <w:t>34</w:t>
      </w:r>
    </w:p>
    <w:p w:rsidR="00AA650E" w:rsidRDefault="00245271" w:rsidP="00D4764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F08ED">
        <w:rPr>
          <w:sz w:val="28"/>
          <w:szCs w:val="28"/>
        </w:rPr>
        <w:t xml:space="preserve">г. Лянтор </w:t>
      </w:r>
    </w:p>
    <w:p w:rsidR="004F08ED" w:rsidRDefault="004F08ED" w:rsidP="00D4764A">
      <w:pPr>
        <w:rPr>
          <w:sz w:val="28"/>
          <w:szCs w:val="28"/>
        </w:rPr>
      </w:pPr>
    </w:p>
    <w:p w:rsidR="00F547AA" w:rsidRDefault="00F547AA" w:rsidP="00F547AA">
      <w:pPr>
        <w:shd w:val="clear" w:color="auto" w:fill="FFFFFF"/>
        <w:spacing w:before="259" w:line="324" w:lineRule="exact"/>
        <w:ind w:left="58" w:right="5184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 внесении изменений в решение Совета депутатов городского поселения Лянтор от 25 августа 2008 года № 129 «О согл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совании перечня имущества, принима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 xml:space="preserve">мого в собственность городского </w:t>
      </w:r>
      <w:r>
        <w:rPr>
          <w:color w:val="000000"/>
          <w:spacing w:val="-1"/>
          <w:sz w:val="28"/>
          <w:szCs w:val="28"/>
        </w:rPr>
        <w:t>посел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ния Лянтор</w:t>
      </w:r>
      <w:r>
        <w:rPr>
          <w:color w:val="000000"/>
          <w:sz w:val="28"/>
          <w:szCs w:val="28"/>
        </w:rPr>
        <w:t>»</w:t>
      </w:r>
    </w:p>
    <w:p w:rsidR="00F547AA" w:rsidRPr="001A5D2F" w:rsidRDefault="00F547AA" w:rsidP="00F547AA">
      <w:pPr>
        <w:jc w:val="both"/>
        <w:rPr>
          <w:sz w:val="28"/>
          <w:szCs w:val="28"/>
        </w:rPr>
      </w:pPr>
    </w:p>
    <w:p w:rsidR="00F547AA" w:rsidRDefault="00F547AA" w:rsidP="00F547AA">
      <w:pPr>
        <w:pStyle w:val="ConsPlusNormal"/>
        <w:widowControl/>
        <w:ind w:firstLine="540"/>
        <w:jc w:val="center"/>
        <w:rPr>
          <w:sz w:val="28"/>
          <w:szCs w:val="28"/>
        </w:rPr>
      </w:pPr>
      <w:r w:rsidRPr="001A5D2F">
        <w:rPr>
          <w:sz w:val="28"/>
          <w:szCs w:val="28"/>
        </w:rPr>
        <w:t>Совет депутатов городского поселения Лянтор решил:</w:t>
      </w:r>
    </w:p>
    <w:p w:rsidR="00F547AA" w:rsidRDefault="00F547AA" w:rsidP="00F547AA">
      <w:pPr>
        <w:widowControl w:val="0"/>
        <w:numPr>
          <w:ilvl w:val="0"/>
          <w:numId w:val="48"/>
        </w:numPr>
        <w:shd w:val="clear" w:color="auto" w:fill="FFFFFF"/>
        <w:tabs>
          <w:tab w:val="clear" w:pos="418"/>
          <w:tab w:val="num" w:pos="0"/>
          <w:tab w:val="left" w:pos="1134"/>
        </w:tabs>
        <w:autoSpaceDE w:val="0"/>
        <w:autoSpaceDN w:val="0"/>
        <w:adjustRightInd w:val="0"/>
        <w:spacing w:before="259" w:line="324" w:lineRule="exact"/>
        <w:ind w:left="0" w:right="-30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Внести в решение </w:t>
      </w:r>
      <w:r>
        <w:rPr>
          <w:color w:val="000000"/>
          <w:spacing w:val="-3"/>
          <w:sz w:val="28"/>
          <w:szCs w:val="28"/>
        </w:rPr>
        <w:t>Совета депутатов городского поселения Лянтор от 25 августа 2008 года № 129 «О согласовании перечня имущества, принима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 xml:space="preserve">мого в собственность городского </w:t>
      </w:r>
      <w:r>
        <w:rPr>
          <w:color w:val="000000"/>
          <w:spacing w:val="-1"/>
          <w:sz w:val="28"/>
          <w:szCs w:val="28"/>
        </w:rPr>
        <w:t>поселения Лянтор</w:t>
      </w:r>
      <w:r>
        <w:rPr>
          <w:color w:val="000000"/>
          <w:sz w:val="28"/>
          <w:szCs w:val="28"/>
        </w:rPr>
        <w:t>» 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дующие изменения:</w:t>
      </w:r>
    </w:p>
    <w:p w:rsidR="00F547AA" w:rsidRDefault="00F547AA" w:rsidP="00F547AA">
      <w:pPr>
        <w:shd w:val="clear" w:color="auto" w:fill="FFFFFF"/>
        <w:spacing w:before="259" w:line="324" w:lineRule="exact"/>
        <w:ind w:right="-3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Исключить из приложения пункты 2.1, 2.1.1, 2.2, 2.2.1, 2.3, 2.3.1.   </w:t>
      </w:r>
    </w:p>
    <w:p w:rsidR="00F547AA" w:rsidRDefault="00F547AA" w:rsidP="00F547AA">
      <w:pPr>
        <w:pStyle w:val="ConsPlusNormal"/>
        <w:widowControl/>
        <w:tabs>
          <w:tab w:val="left" w:pos="1260"/>
        </w:tabs>
        <w:ind w:firstLine="567"/>
        <w:jc w:val="both"/>
        <w:rPr>
          <w:sz w:val="28"/>
          <w:szCs w:val="28"/>
        </w:rPr>
      </w:pPr>
    </w:p>
    <w:p w:rsidR="00F547AA" w:rsidRPr="001A5D2F" w:rsidRDefault="00F547AA" w:rsidP="00F547AA">
      <w:pPr>
        <w:pStyle w:val="ConsPlusNormal"/>
        <w:widowControl/>
        <w:tabs>
          <w:tab w:val="left" w:pos="1260"/>
        </w:tabs>
        <w:ind w:firstLine="567"/>
        <w:jc w:val="both"/>
        <w:rPr>
          <w:sz w:val="28"/>
          <w:szCs w:val="28"/>
        </w:rPr>
      </w:pPr>
      <w:r w:rsidRPr="001A5D2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Направить </w:t>
      </w:r>
      <w:r w:rsidRPr="00F12056">
        <w:rPr>
          <w:sz w:val="28"/>
          <w:szCs w:val="28"/>
        </w:rPr>
        <w:t xml:space="preserve">решение о </w:t>
      </w:r>
      <w:r w:rsidRPr="00283A36">
        <w:rPr>
          <w:color w:val="000000"/>
          <w:spacing w:val="-3"/>
          <w:sz w:val="28"/>
          <w:szCs w:val="28"/>
        </w:rPr>
        <w:t>внесении изменений в решение Совета депутатов г</w:t>
      </w:r>
      <w:r w:rsidRPr="00283A36">
        <w:rPr>
          <w:color w:val="000000"/>
          <w:spacing w:val="-3"/>
          <w:sz w:val="28"/>
          <w:szCs w:val="28"/>
        </w:rPr>
        <w:t>о</w:t>
      </w:r>
      <w:r w:rsidRPr="00283A36">
        <w:rPr>
          <w:color w:val="000000"/>
          <w:spacing w:val="-3"/>
          <w:sz w:val="28"/>
          <w:szCs w:val="28"/>
        </w:rPr>
        <w:t>родского поселения Лянтор</w:t>
      </w:r>
      <w:r w:rsidRPr="00F12056">
        <w:rPr>
          <w:sz w:val="28"/>
          <w:szCs w:val="28"/>
        </w:rPr>
        <w:t xml:space="preserve"> </w:t>
      </w:r>
      <w:r>
        <w:rPr>
          <w:sz w:val="28"/>
          <w:szCs w:val="28"/>
        </w:rPr>
        <w:t>в комитет имущественных и земельных отношений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Сургутского района</w:t>
      </w:r>
      <w:r w:rsidRPr="001A5D2F">
        <w:rPr>
          <w:sz w:val="28"/>
          <w:szCs w:val="28"/>
        </w:rPr>
        <w:t>.</w:t>
      </w:r>
    </w:p>
    <w:p w:rsidR="001A6E30" w:rsidRDefault="001A6E30" w:rsidP="004F08ED">
      <w:pPr>
        <w:tabs>
          <w:tab w:val="left" w:pos="1134"/>
        </w:tabs>
        <w:jc w:val="both"/>
        <w:rPr>
          <w:sz w:val="28"/>
          <w:szCs w:val="28"/>
        </w:rPr>
      </w:pPr>
    </w:p>
    <w:p w:rsidR="001A6E30" w:rsidRDefault="001A6E30" w:rsidP="004F08ED">
      <w:pPr>
        <w:tabs>
          <w:tab w:val="left" w:pos="1134"/>
        </w:tabs>
        <w:jc w:val="both"/>
        <w:rPr>
          <w:sz w:val="28"/>
          <w:szCs w:val="28"/>
        </w:rPr>
      </w:pPr>
    </w:p>
    <w:p w:rsidR="004F08ED" w:rsidRDefault="004F08ED" w:rsidP="004F08E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4F08ED" w:rsidRDefault="004F08ED" w:rsidP="004F08E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 Лянтор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6630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        </w:t>
      </w:r>
      <w:r w:rsidR="004B66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В.В. </w:t>
      </w:r>
      <w:proofErr w:type="gramStart"/>
      <w:r>
        <w:rPr>
          <w:sz w:val="28"/>
          <w:szCs w:val="28"/>
        </w:rPr>
        <w:t>Алёшин</w:t>
      </w:r>
      <w:proofErr w:type="gramEnd"/>
    </w:p>
    <w:p w:rsidR="004F08ED" w:rsidRDefault="004F08ED" w:rsidP="004F08ED">
      <w:pPr>
        <w:tabs>
          <w:tab w:val="left" w:pos="1134"/>
        </w:tabs>
        <w:jc w:val="both"/>
        <w:rPr>
          <w:sz w:val="28"/>
          <w:szCs w:val="28"/>
        </w:rPr>
      </w:pPr>
    </w:p>
    <w:p w:rsidR="004F08ED" w:rsidRDefault="004F08ED" w:rsidP="004F08ED">
      <w:pPr>
        <w:tabs>
          <w:tab w:val="left" w:pos="1134"/>
        </w:tabs>
        <w:jc w:val="both"/>
        <w:rPr>
          <w:sz w:val="28"/>
          <w:szCs w:val="28"/>
        </w:rPr>
      </w:pPr>
    </w:p>
    <w:sectPr w:rsidR="004F08ED" w:rsidSect="004F08ED">
      <w:headerReference w:type="even" r:id="rId9"/>
      <w:headerReference w:type="default" r:id="rId10"/>
      <w:pgSz w:w="11906" w:h="16838"/>
      <w:pgMar w:top="851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469" w:rsidRDefault="00142469">
      <w:r>
        <w:separator/>
      </w:r>
    </w:p>
  </w:endnote>
  <w:endnote w:type="continuationSeparator" w:id="0">
    <w:p w:rsidR="00142469" w:rsidRDefault="00142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469" w:rsidRDefault="00142469">
      <w:r>
        <w:separator/>
      </w:r>
    </w:p>
  </w:footnote>
  <w:footnote w:type="continuationSeparator" w:id="0">
    <w:p w:rsidR="00142469" w:rsidRDefault="00142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DF" w:rsidRDefault="008740DF" w:rsidP="00900FD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740DF" w:rsidRDefault="008740D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4D" w:rsidRDefault="0049484D">
    <w:pPr>
      <w:pStyle w:val="a9"/>
      <w:jc w:val="center"/>
    </w:pPr>
    <w:fldSimple w:instr=" PAGE   \* MERGEFORMAT ">
      <w:r w:rsidR="00F547AA">
        <w:rPr>
          <w:noProof/>
        </w:rPr>
        <w:t>2</w:t>
      </w:r>
    </w:fldSimple>
  </w:p>
  <w:p w:rsidR="0049484D" w:rsidRDefault="0049484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34713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E1C030B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9B255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A15492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765"/>
      </w:pPr>
    </w:lvl>
  </w:abstractNum>
  <w:abstractNum w:abstractNumId="5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810"/>
      </w:pPr>
    </w:lvl>
  </w:abstractNum>
  <w:abstractNum w:abstractNumId="6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2C149C5"/>
    <w:multiLevelType w:val="hybridMultilevel"/>
    <w:tmpl w:val="CEAE9B80"/>
    <w:lvl w:ilvl="0" w:tplc="DE307B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67031D1"/>
    <w:multiLevelType w:val="singleLevel"/>
    <w:tmpl w:val="A9B0360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0">
    <w:nsid w:val="0A521D1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A546C35"/>
    <w:multiLevelType w:val="hybridMultilevel"/>
    <w:tmpl w:val="E6CE09D2"/>
    <w:lvl w:ilvl="0" w:tplc="A76EAD1E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0AEB1116"/>
    <w:multiLevelType w:val="hybridMultilevel"/>
    <w:tmpl w:val="74D47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100FC8"/>
    <w:multiLevelType w:val="hybridMultilevel"/>
    <w:tmpl w:val="78E431E4"/>
    <w:lvl w:ilvl="0" w:tplc="3F46AE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BC4178E"/>
    <w:multiLevelType w:val="hybridMultilevel"/>
    <w:tmpl w:val="DFC4EB6E"/>
    <w:lvl w:ilvl="0" w:tplc="DC36C2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3DD4C71"/>
    <w:multiLevelType w:val="hybridMultilevel"/>
    <w:tmpl w:val="33F6BABE"/>
    <w:lvl w:ilvl="0" w:tplc="DAF6A64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1CBD473A"/>
    <w:multiLevelType w:val="hybridMultilevel"/>
    <w:tmpl w:val="26785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B52309"/>
    <w:multiLevelType w:val="hybridMultilevel"/>
    <w:tmpl w:val="5D805158"/>
    <w:lvl w:ilvl="0" w:tplc="C43CE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002340A"/>
    <w:multiLevelType w:val="singleLevel"/>
    <w:tmpl w:val="FAA059C6"/>
    <w:lvl w:ilvl="0">
      <w:start w:val="6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9">
    <w:nsid w:val="242259B3"/>
    <w:multiLevelType w:val="multilevel"/>
    <w:tmpl w:val="0990427C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2479639A"/>
    <w:multiLevelType w:val="multilevel"/>
    <w:tmpl w:val="0414D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26537ED8"/>
    <w:multiLevelType w:val="hybridMultilevel"/>
    <w:tmpl w:val="FFEEEC34"/>
    <w:lvl w:ilvl="0" w:tplc="3766C11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4F330F"/>
    <w:multiLevelType w:val="hybridMultilevel"/>
    <w:tmpl w:val="2C369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7654AB"/>
    <w:multiLevelType w:val="hybridMultilevel"/>
    <w:tmpl w:val="5756F9FA"/>
    <w:lvl w:ilvl="0" w:tplc="CDCE17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2DA5591A"/>
    <w:multiLevelType w:val="singleLevel"/>
    <w:tmpl w:val="46FA3FB6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5">
    <w:nsid w:val="2FE05EF0"/>
    <w:multiLevelType w:val="hybridMultilevel"/>
    <w:tmpl w:val="D312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0D7468"/>
    <w:multiLevelType w:val="hybridMultilevel"/>
    <w:tmpl w:val="A350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393854"/>
    <w:multiLevelType w:val="hybridMultilevel"/>
    <w:tmpl w:val="BFFEF2AE"/>
    <w:lvl w:ilvl="0" w:tplc="D618160A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B37655F"/>
    <w:multiLevelType w:val="hybridMultilevel"/>
    <w:tmpl w:val="C3481760"/>
    <w:lvl w:ilvl="0" w:tplc="098C8B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09C426D"/>
    <w:multiLevelType w:val="hybridMultilevel"/>
    <w:tmpl w:val="6AE8ACE0"/>
    <w:lvl w:ilvl="0" w:tplc="312A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0F33BF0"/>
    <w:multiLevelType w:val="hybridMultilevel"/>
    <w:tmpl w:val="095EBC02"/>
    <w:lvl w:ilvl="0" w:tplc="B79A20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1A31CF6"/>
    <w:multiLevelType w:val="hybridMultilevel"/>
    <w:tmpl w:val="773A5272"/>
    <w:lvl w:ilvl="0" w:tplc="80E0A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37857EC"/>
    <w:multiLevelType w:val="singleLevel"/>
    <w:tmpl w:val="5C8E400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3">
    <w:nsid w:val="554E568E"/>
    <w:multiLevelType w:val="hybridMultilevel"/>
    <w:tmpl w:val="67886356"/>
    <w:lvl w:ilvl="0" w:tplc="06AAEF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E61782"/>
    <w:multiLevelType w:val="hybridMultilevel"/>
    <w:tmpl w:val="5344E042"/>
    <w:lvl w:ilvl="0" w:tplc="EB20F3A4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  <w:sz w:val="28"/>
        <w:szCs w:val="28"/>
      </w:rPr>
    </w:lvl>
    <w:lvl w:ilvl="1" w:tplc="9954971A">
      <w:numFmt w:val="none"/>
      <w:lvlText w:val=""/>
      <w:lvlJc w:val="left"/>
      <w:pPr>
        <w:tabs>
          <w:tab w:val="num" w:pos="360"/>
        </w:tabs>
      </w:pPr>
    </w:lvl>
    <w:lvl w:ilvl="2" w:tplc="453EEC08">
      <w:numFmt w:val="none"/>
      <w:lvlText w:val=""/>
      <w:lvlJc w:val="left"/>
      <w:pPr>
        <w:tabs>
          <w:tab w:val="num" w:pos="360"/>
        </w:tabs>
      </w:pPr>
    </w:lvl>
    <w:lvl w:ilvl="3" w:tplc="AB80FFD6">
      <w:numFmt w:val="none"/>
      <w:lvlText w:val=""/>
      <w:lvlJc w:val="left"/>
      <w:pPr>
        <w:tabs>
          <w:tab w:val="num" w:pos="360"/>
        </w:tabs>
      </w:pPr>
    </w:lvl>
    <w:lvl w:ilvl="4" w:tplc="6C020626">
      <w:numFmt w:val="none"/>
      <w:lvlText w:val=""/>
      <w:lvlJc w:val="left"/>
      <w:pPr>
        <w:tabs>
          <w:tab w:val="num" w:pos="360"/>
        </w:tabs>
      </w:pPr>
    </w:lvl>
    <w:lvl w:ilvl="5" w:tplc="4FB43EA8">
      <w:numFmt w:val="none"/>
      <w:lvlText w:val=""/>
      <w:lvlJc w:val="left"/>
      <w:pPr>
        <w:tabs>
          <w:tab w:val="num" w:pos="360"/>
        </w:tabs>
      </w:pPr>
    </w:lvl>
    <w:lvl w:ilvl="6" w:tplc="22C2F62A">
      <w:numFmt w:val="none"/>
      <w:lvlText w:val=""/>
      <w:lvlJc w:val="left"/>
      <w:pPr>
        <w:tabs>
          <w:tab w:val="num" w:pos="360"/>
        </w:tabs>
      </w:pPr>
    </w:lvl>
    <w:lvl w:ilvl="7" w:tplc="4266CC76">
      <w:numFmt w:val="none"/>
      <w:lvlText w:val=""/>
      <w:lvlJc w:val="left"/>
      <w:pPr>
        <w:tabs>
          <w:tab w:val="num" w:pos="360"/>
        </w:tabs>
      </w:pPr>
    </w:lvl>
    <w:lvl w:ilvl="8" w:tplc="779AF0E8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598628DD"/>
    <w:multiLevelType w:val="hybridMultilevel"/>
    <w:tmpl w:val="B5146EE8"/>
    <w:lvl w:ilvl="0" w:tplc="59F2097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3EF193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7FE50A9"/>
    <w:multiLevelType w:val="multilevel"/>
    <w:tmpl w:val="ED6AA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D3C6F7F"/>
    <w:multiLevelType w:val="hybridMultilevel"/>
    <w:tmpl w:val="08D4272C"/>
    <w:lvl w:ilvl="0" w:tplc="4E243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E2002AC"/>
    <w:multiLevelType w:val="hybridMultilevel"/>
    <w:tmpl w:val="D312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B72166"/>
    <w:multiLevelType w:val="hybridMultilevel"/>
    <w:tmpl w:val="9DBC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B206F1"/>
    <w:multiLevelType w:val="multilevel"/>
    <w:tmpl w:val="80BEA0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>
    <w:nsid w:val="7C23267D"/>
    <w:multiLevelType w:val="hybridMultilevel"/>
    <w:tmpl w:val="7D9C34B6"/>
    <w:lvl w:ilvl="0" w:tplc="749AB80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CDE27FE"/>
    <w:multiLevelType w:val="hybridMultilevel"/>
    <w:tmpl w:val="58922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C7447A"/>
    <w:multiLevelType w:val="singleLevel"/>
    <w:tmpl w:val="9EB63EE0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16"/>
  </w:num>
  <w:num w:numId="3">
    <w:abstractNumId w:val="11"/>
  </w:num>
  <w:num w:numId="4">
    <w:abstractNumId w:val="35"/>
  </w:num>
  <w:num w:numId="5">
    <w:abstractNumId w:val="44"/>
  </w:num>
  <w:num w:numId="6">
    <w:abstractNumId w:val="9"/>
  </w:num>
  <w:num w:numId="7">
    <w:abstractNumId w:val="15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</w:num>
  <w:num w:numId="15">
    <w:abstractNumId w:val="10"/>
  </w:num>
  <w:num w:numId="16">
    <w:abstractNumId w:val="36"/>
  </w:num>
  <w:num w:numId="17">
    <w:abstractNumId w:val="19"/>
  </w:num>
  <w:num w:numId="18">
    <w:abstractNumId w:val="43"/>
  </w:num>
  <w:num w:numId="19">
    <w:abstractNumId w:val="12"/>
  </w:num>
  <w:num w:numId="20">
    <w:abstractNumId w:val="14"/>
  </w:num>
  <w:num w:numId="21">
    <w:abstractNumId w:val="20"/>
  </w:num>
  <w:num w:numId="22">
    <w:abstractNumId w:val="28"/>
  </w:num>
  <w:num w:numId="23">
    <w:abstractNumId w:val="25"/>
  </w:num>
  <w:num w:numId="24">
    <w:abstractNumId w:val="38"/>
  </w:num>
  <w:num w:numId="25">
    <w:abstractNumId w:val="13"/>
  </w:num>
  <w:num w:numId="26">
    <w:abstractNumId w:val="33"/>
  </w:num>
  <w:num w:numId="27">
    <w:abstractNumId w:val="29"/>
  </w:num>
  <w:num w:numId="28">
    <w:abstractNumId w:val="30"/>
  </w:num>
  <w:num w:numId="29">
    <w:abstractNumId w:val="27"/>
  </w:num>
  <w:num w:numId="30">
    <w:abstractNumId w:val="23"/>
  </w:num>
  <w:num w:numId="31">
    <w:abstractNumId w:val="31"/>
  </w:num>
  <w:num w:numId="32">
    <w:abstractNumId w:val="17"/>
  </w:num>
  <w:num w:numId="33">
    <w:abstractNumId w:val="39"/>
  </w:num>
  <w:num w:numId="34">
    <w:abstractNumId w:val="8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40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24"/>
  </w:num>
  <w:num w:numId="43">
    <w:abstractNumId w:val="32"/>
  </w:num>
  <w:num w:numId="44">
    <w:abstractNumId w:val="18"/>
  </w:num>
  <w:num w:numId="45">
    <w:abstractNumId w:val="41"/>
  </w:num>
  <w:num w:numId="46">
    <w:abstractNumId w:val="42"/>
  </w:num>
  <w:num w:numId="47">
    <w:abstractNumId w:val="37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64A"/>
    <w:rsid w:val="00003D2D"/>
    <w:rsid w:val="00005D57"/>
    <w:rsid w:val="0001201E"/>
    <w:rsid w:val="00026DA7"/>
    <w:rsid w:val="0004411C"/>
    <w:rsid w:val="00046FAF"/>
    <w:rsid w:val="00060111"/>
    <w:rsid w:val="000731A7"/>
    <w:rsid w:val="00097F28"/>
    <w:rsid w:val="000A5679"/>
    <w:rsid w:val="000C2292"/>
    <w:rsid w:val="000C35A5"/>
    <w:rsid w:val="000D057A"/>
    <w:rsid w:val="000D4344"/>
    <w:rsid w:val="000D66C5"/>
    <w:rsid w:val="000F70DB"/>
    <w:rsid w:val="00111882"/>
    <w:rsid w:val="00115CD0"/>
    <w:rsid w:val="00122568"/>
    <w:rsid w:val="00136A3F"/>
    <w:rsid w:val="00142469"/>
    <w:rsid w:val="00165990"/>
    <w:rsid w:val="001821EC"/>
    <w:rsid w:val="00186078"/>
    <w:rsid w:val="0019208C"/>
    <w:rsid w:val="001A0DC2"/>
    <w:rsid w:val="001A6E30"/>
    <w:rsid w:val="001B1587"/>
    <w:rsid w:val="001B4A9F"/>
    <w:rsid w:val="001D15EE"/>
    <w:rsid w:val="001D22C6"/>
    <w:rsid w:val="001E2E3F"/>
    <w:rsid w:val="001E71FC"/>
    <w:rsid w:val="001F1306"/>
    <w:rsid w:val="00203264"/>
    <w:rsid w:val="00203885"/>
    <w:rsid w:val="00207F79"/>
    <w:rsid w:val="00212F37"/>
    <w:rsid w:val="00213BDE"/>
    <w:rsid w:val="0022733D"/>
    <w:rsid w:val="00245271"/>
    <w:rsid w:val="002562F4"/>
    <w:rsid w:val="00265187"/>
    <w:rsid w:val="00272C83"/>
    <w:rsid w:val="00277726"/>
    <w:rsid w:val="00287068"/>
    <w:rsid w:val="002B4570"/>
    <w:rsid w:val="002C1F24"/>
    <w:rsid w:val="002F1C8A"/>
    <w:rsid w:val="00306C1B"/>
    <w:rsid w:val="00340F0F"/>
    <w:rsid w:val="00363DBB"/>
    <w:rsid w:val="003679FF"/>
    <w:rsid w:val="003A0EF2"/>
    <w:rsid w:val="003A6D7A"/>
    <w:rsid w:val="003A70BB"/>
    <w:rsid w:val="003B12E4"/>
    <w:rsid w:val="003B65AC"/>
    <w:rsid w:val="003C32EF"/>
    <w:rsid w:val="003D216B"/>
    <w:rsid w:val="003E597B"/>
    <w:rsid w:val="003F04AF"/>
    <w:rsid w:val="003F1949"/>
    <w:rsid w:val="00407E08"/>
    <w:rsid w:val="004107D0"/>
    <w:rsid w:val="00430D06"/>
    <w:rsid w:val="00482643"/>
    <w:rsid w:val="00490D3A"/>
    <w:rsid w:val="0049484D"/>
    <w:rsid w:val="004B4214"/>
    <w:rsid w:val="004B6630"/>
    <w:rsid w:val="004C6436"/>
    <w:rsid w:val="004E4380"/>
    <w:rsid w:val="004E6AC3"/>
    <w:rsid w:val="004F08ED"/>
    <w:rsid w:val="004F14D6"/>
    <w:rsid w:val="005131BB"/>
    <w:rsid w:val="00524D42"/>
    <w:rsid w:val="00535BC1"/>
    <w:rsid w:val="00536440"/>
    <w:rsid w:val="00544523"/>
    <w:rsid w:val="0055092D"/>
    <w:rsid w:val="00572822"/>
    <w:rsid w:val="00593EFE"/>
    <w:rsid w:val="005A19C5"/>
    <w:rsid w:val="005A1BDE"/>
    <w:rsid w:val="005A3034"/>
    <w:rsid w:val="005A51F6"/>
    <w:rsid w:val="005C03A1"/>
    <w:rsid w:val="005D1323"/>
    <w:rsid w:val="00604A4C"/>
    <w:rsid w:val="0061096A"/>
    <w:rsid w:val="006363B3"/>
    <w:rsid w:val="006479B4"/>
    <w:rsid w:val="00647D32"/>
    <w:rsid w:val="006729B4"/>
    <w:rsid w:val="00676680"/>
    <w:rsid w:val="006977C3"/>
    <w:rsid w:val="006B3C8C"/>
    <w:rsid w:val="006D7C4D"/>
    <w:rsid w:val="007004DD"/>
    <w:rsid w:val="0070517F"/>
    <w:rsid w:val="00711488"/>
    <w:rsid w:val="0071532E"/>
    <w:rsid w:val="00715AAF"/>
    <w:rsid w:val="007220B5"/>
    <w:rsid w:val="00727A27"/>
    <w:rsid w:val="007367F0"/>
    <w:rsid w:val="00772EC9"/>
    <w:rsid w:val="007A2DB3"/>
    <w:rsid w:val="007A62CC"/>
    <w:rsid w:val="007B4609"/>
    <w:rsid w:val="007B5E0A"/>
    <w:rsid w:val="007B6323"/>
    <w:rsid w:val="007C7E5D"/>
    <w:rsid w:val="007F7322"/>
    <w:rsid w:val="00811F6A"/>
    <w:rsid w:val="00835A10"/>
    <w:rsid w:val="00837187"/>
    <w:rsid w:val="00844B43"/>
    <w:rsid w:val="0085615D"/>
    <w:rsid w:val="008671CC"/>
    <w:rsid w:val="008679DC"/>
    <w:rsid w:val="00873634"/>
    <w:rsid w:val="008740DF"/>
    <w:rsid w:val="008B085F"/>
    <w:rsid w:val="008B2191"/>
    <w:rsid w:val="008B35DE"/>
    <w:rsid w:val="008B59F2"/>
    <w:rsid w:val="008D0176"/>
    <w:rsid w:val="008D2188"/>
    <w:rsid w:val="008E216F"/>
    <w:rsid w:val="008E370A"/>
    <w:rsid w:val="00900FDB"/>
    <w:rsid w:val="00904D61"/>
    <w:rsid w:val="009362C1"/>
    <w:rsid w:val="00950821"/>
    <w:rsid w:val="00953AA1"/>
    <w:rsid w:val="00954762"/>
    <w:rsid w:val="00956CF2"/>
    <w:rsid w:val="00965A8D"/>
    <w:rsid w:val="00970BA6"/>
    <w:rsid w:val="00976F4D"/>
    <w:rsid w:val="0099239A"/>
    <w:rsid w:val="009A3BA8"/>
    <w:rsid w:val="009A7EBC"/>
    <w:rsid w:val="009D1CBD"/>
    <w:rsid w:val="009F2864"/>
    <w:rsid w:val="009F53F1"/>
    <w:rsid w:val="00A00ACB"/>
    <w:rsid w:val="00A034C1"/>
    <w:rsid w:val="00A03B58"/>
    <w:rsid w:val="00A24D5C"/>
    <w:rsid w:val="00A443DC"/>
    <w:rsid w:val="00A5453F"/>
    <w:rsid w:val="00A815E7"/>
    <w:rsid w:val="00A831C8"/>
    <w:rsid w:val="00A85E65"/>
    <w:rsid w:val="00A93114"/>
    <w:rsid w:val="00A95AF2"/>
    <w:rsid w:val="00AA650E"/>
    <w:rsid w:val="00AA7EA4"/>
    <w:rsid w:val="00AF0F19"/>
    <w:rsid w:val="00B1373B"/>
    <w:rsid w:val="00B179EE"/>
    <w:rsid w:val="00B346EF"/>
    <w:rsid w:val="00B351E0"/>
    <w:rsid w:val="00B43B2A"/>
    <w:rsid w:val="00B4707F"/>
    <w:rsid w:val="00B5220B"/>
    <w:rsid w:val="00B60D28"/>
    <w:rsid w:val="00B62913"/>
    <w:rsid w:val="00B64838"/>
    <w:rsid w:val="00B67321"/>
    <w:rsid w:val="00B81BF2"/>
    <w:rsid w:val="00B83A63"/>
    <w:rsid w:val="00B865DC"/>
    <w:rsid w:val="00B913EA"/>
    <w:rsid w:val="00B91E30"/>
    <w:rsid w:val="00B93926"/>
    <w:rsid w:val="00BC6A8A"/>
    <w:rsid w:val="00BD02A9"/>
    <w:rsid w:val="00BD03FE"/>
    <w:rsid w:val="00BD13A6"/>
    <w:rsid w:val="00BD42D8"/>
    <w:rsid w:val="00BE455C"/>
    <w:rsid w:val="00BE4B2D"/>
    <w:rsid w:val="00BF3BB5"/>
    <w:rsid w:val="00BF7DDD"/>
    <w:rsid w:val="00C116EC"/>
    <w:rsid w:val="00C23E24"/>
    <w:rsid w:val="00C23EB9"/>
    <w:rsid w:val="00C27837"/>
    <w:rsid w:val="00C30F6F"/>
    <w:rsid w:val="00C35A9E"/>
    <w:rsid w:val="00C42DE2"/>
    <w:rsid w:val="00C71C34"/>
    <w:rsid w:val="00C72310"/>
    <w:rsid w:val="00C76E2F"/>
    <w:rsid w:val="00C85154"/>
    <w:rsid w:val="00CA6C49"/>
    <w:rsid w:val="00CA7F4D"/>
    <w:rsid w:val="00CB0E2F"/>
    <w:rsid w:val="00CB547C"/>
    <w:rsid w:val="00CD0F87"/>
    <w:rsid w:val="00D01E25"/>
    <w:rsid w:val="00D04A36"/>
    <w:rsid w:val="00D13C05"/>
    <w:rsid w:val="00D174C1"/>
    <w:rsid w:val="00D4764A"/>
    <w:rsid w:val="00D90F93"/>
    <w:rsid w:val="00D9749F"/>
    <w:rsid w:val="00DB2BA0"/>
    <w:rsid w:val="00DB6561"/>
    <w:rsid w:val="00DC566E"/>
    <w:rsid w:val="00DC6976"/>
    <w:rsid w:val="00DD41CB"/>
    <w:rsid w:val="00DE415A"/>
    <w:rsid w:val="00E133E8"/>
    <w:rsid w:val="00E166B1"/>
    <w:rsid w:val="00E16CCB"/>
    <w:rsid w:val="00E26357"/>
    <w:rsid w:val="00E263CE"/>
    <w:rsid w:val="00E40F47"/>
    <w:rsid w:val="00E55C20"/>
    <w:rsid w:val="00E62A24"/>
    <w:rsid w:val="00E726C1"/>
    <w:rsid w:val="00E75E2A"/>
    <w:rsid w:val="00E76302"/>
    <w:rsid w:val="00E80CD5"/>
    <w:rsid w:val="00E85A94"/>
    <w:rsid w:val="00E8624B"/>
    <w:rsid w:val="00E928DA"/>
    <w:rsid w:val="00EA33F8"/>
    <w:rsid w:val="00EB0ABB"/>
    <w:rsid w:val="00EB4EF5"/>
    <w:rsid w:val="00EC2DED"/>
    <w:rsid w:val="00EC5E11"/>
    <w:rsid w:val="00EC7ACD"/>
    <w:rsid w:val="00ED5474"/>
    <w:rsid w:val="00F138B5"/>
    <w:rsid w:val="00F2155D"/>
    <w:rsid w:val="00F515EA"/>
    <w:rsid w:val="00F51DAA"/>
    <w:rsid w:val="00F547AA"/>
    <w:rsid w:val="00F62D47"/>
    <w:rsid w:val="00F63D0C"/>
    <w:rsid w:val="00F74886"/>
    <w:rsid w:val="00F74E1A"/>
    <w:rsid w:val="00FA2157"/>
    <w:rsid w:val="00FA2C0E"/>
    <w:rsid w:val="00FC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764A"/>
    <w:rPr>
      <w:sz w:val="24"/>
      <w:szCs w:val="24"/>
    </w:rPr>
  </w:style>
  <w:style w:type="paragraph" w:styleId="20">
    <w:name w:val="heading 2"/>
    <w:basedOn w:val="a0"/>
    <w:next w:val="a0"/>
    <w:link w:val="21"/>
    <w:qFormat/>
    <w:rsid w:val="00DD41CB"/>
    <w:pPr>
      <w:keepNext/>
      <w:jc w:val="center"/>
      <w:outlineLvl w:val="1"/>
    </w:pPr>
    <w:rPr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C71C3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C71C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71C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0"/>
    <w:semiHidden/>
    <w:rsid w:val="00524D42"/>
    <w:rPr>
      <w:rFonts w:ascii="Tahoma" w:hAnsi="Tahoma" w:cs="Tahoma"/>
      <w:sz w:val="16"/>
      <w:szCs w:val="16"/>
    </w:rPr>
  </w:style>
  <w:style w:type="paragraph" w:styleId="a5">
    <w:name w:val="Plain Text"/>
    <w:basedOn w:val="a0"/>
    <w:link w:val="a6"/>
    <w:rsid w:val="00060111"/>
    <w:rPr>
      <w:rFonts w:ascii="Courier New" w:hAnsi="Courier New"/>
    </w:rPr>
  </w:style>
  <w:style w:type="character" w:customStyle="1" w:styleId="a6">
    <w:name w:val="Текст Знак"/>
    <w:basedOn w:val="a1"/>
    <w:link w:val="a5"/>
    <w:rsid w:val="00060111"/>
    <w:rPr>
      <w:rFonts w:ascii="Courier New" w:hAnsi="Courier New"/>
      <w:sz w:val="24"/>
      <w:szCs w:val="24"/>
      <w:lang w:val="ru-RU" w:eastAsia="ru-RU" w:bidi="ar-SA"/>
    </w:rPr>
  </w:style>
  <w:style w:type="paragraph" w:styleId="a7">
    <w:name w:val="footer"/>
    <w:basedOn w:val="a0"/>
    <w:rsid w:val="00213BDE"/>
    <w:pPr>
      <w:tabs>
        <w:tab w:val="center" w:pos="4677"/>
        <w:tab w:val="right" w:pos="9355"/>
      </w:tabs>
    </w:pPr>
  </w:style>
  <w:style w:type="paragraph" w:styleId="a">
    <w:name w:val="List Number"/>
    <w:basedOn w:val="a0"/>
    <w:rsid w:val="00213BDE"/>
    <w:pPr>
      <w:numPr>
        <w:numId w:val="8"/>
      </w:numPr>
    </w:pPr>
    <w:rPr>
      <w:sz w:val="28"/>
    </w:rPr>
  </w:style>
  <w:style w:type="paragraph" w:styleId="3">
    <w:name w:val="List Number 3"/>
    <w:rsid w:val="00213BDE"/>
    <w:pPr>
      <w:numPr>
        <w:numId w:val="10"/>
      </w:numPr>
      <w:tabs>
        <w:tab w:val="clear" w:pos="926"/>
      </w:tabs>
      <w:ind w:left="0" w:firstLine="0"/>
    </w:pPr>
    <w:rPr>
      <w:sz w:val="28"/>
      <w:szCs w:val="28"/>
    </w:rPr>
  </w:style>
  <w:style w:type="paragraph" w:styleId="2">
    <w:name w:val="List Number 2"/>
    <w:basedOn w:val="a0"/>
    <w:next w:val="3"/>
    <w:rsid w:val="00213BDE"/>
    <w:pPr>
      <w:numPr>
        <w:numId w:val="11"/>
      </w:numPr>
    </w:pPr>
  </w:style>
  <w:style w:type="paragraph" w:styleId="5">
    <w:name w:val="List Number 5"/>
    <w:basedOn w:val="a0"/>
    <w:rsid w:val="00213BDE"/>
    <w:pPr>
      <w:numPr>
        <w:numId w:val="13"/>
      </w:numPr>
    </w:pPr>
  </w:style>
  <w:style w:type="paragraph" w:styleId="a8">
    <w:name w:val="List Continue"/>
    <w:basedOn w:val="a0"/>
    <w:rsid w:val="00213BDE"/>
    <w:pPr>
      <w:spacing w:after="120"/>
      <w:ind w:left="283"/>
    </w:pPr>
    <w:rPr>
      <w:sz w:val="28"/>
    </w:rPr>
  </w:style>
  <w:style w:type="paragraph" w:customStyle="1" w:styleId="11111">
    <w:name w:val="1.111.1"/>
    <w:basedOn w:val="a0"/>
    <w:rsid w:val="00213BDE"/>
    <w:pPr>
      <w:jc w:val="center"/>
    </w:pPr>
    <w:rPr>
      <w:sz w:val="28"/>
      <w:szCs w:val="28"/>
    </w:rPr>
  </w:style>
  <w:style w:type="paragraph" w:customStyle="1" w:styleId="11121">
    <w:name w:val="1.112.1"/>
    <w:basedOn w:val="3"/>
    <w:rsid w:val="00213BDE"/>
  </w:style>
  <w:style w:type="numbering" w:styleId="1ai">
    <w:name w:val="Outline List 1"/>
    <w:basedOn w:val="a3"/>
    <w:rsid w:val="00213BDE"/>
    <w:pPr>
      <w:numPr>
        <w:numId w:val="15"/>
      </w:numPr>
    </w:pPr>
  </w:style>
  <w:style w:type="paragraph" w:styleId="a9">
    <w:name w:val="header"/>
    <w:basedOn w:val="a0"/>
    <w:link w:val="aa"/>
    <w:uiPriority w:val="99"/>
    <w:rsid w:val="008740DF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8740DF"/>
  </w:style>
  <w:style w:type="character" w:customStyle="1" w:styleId="aa">
    <w:name w:val="Верхний колонтитул Знак"/>
    <w:basedOn w:val="a1"/>
    <w:link w:val="a9"/>
    <w:uiPriority w:val="99"/>
    <w:rsid w:val="00837187"/>
    <w:rPr>
      <w:sz w:val="24"/>
      <w:szCs w:val="24"/>
    </w:rPr>
  </w:style>
  <w:style w:type="character" w:customStyle="1" w:styleId="21">
    <w:name w:val="Заголовок 2 Знак"/>
    <w:basedOn w:val="a1"/>
    <w:link w:val="20"/>
    <w:rsid w:val="00DD41CB"/>
    <w:rPr>
      <w:sz w:val="24"/>
    </w:rPr>
  </w:style>
  <w:style w:type="paragraph" w:styleId="ac">
    <w:name w:val="Body Text"/>
    <w:basedOn w:val="a0"/>
    <w:link w:val="ad"/>
    <w:rsid w:val="00DD41CB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1"/>
    <w:link w:val="ac"/>
    <w:rsid w:val="00DD41CB"/>
    <w:rPr>
      <w:sz w:val="28"/>
    </w:rPr>
  </w:style>
  <w:style w:type="paragraph" w:styleId="22">
    <w:name w:val="Body Text 2"/>
    <w:basedOn w:val="a0"/>
    <w:link w:val="23"/>
    <w:rsid w:val="00DD41CB"/>
    <w:pPr>
      <w:jc w:val="center"/>
    </w:pPr>
    <w:rPr>
      <w:b/>
      <w:szCs w:val="20"/>
    </w:rPr>
  </w:style>
  <w:style w:type="character" w:customStyle="1" w:styleId="23">
    <w:name w:val="Основной текст 2 Знак"/>
    <w:basedOn w:val="a1"/>
    <w:link w:val="22"/>
    <w:rsid w:val="00DD41CB"/>
    <w:rPr>
      <w:b/>
      <w:sz w:val="24"/>
    </w:rPr>
  </w:style>
  <w:style w:type="table" w:styleId="ae">
    <w:name w:val="Table Grid"/>
    <w:basedOn w:val="a2"/>
    <w:rsid w:val="00DD4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1CB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f">
    <w:name w:val="List Paragraph"/>
    <w:basedOn w:val="a0"/>
    <w:uiPriority w:val="34"/>
    <w:qFormat/>
    <w:rsid w:val="00DE41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0"/>
    <w:uiPriority w:val="99"/>
    <w:rsid w:val="004F08ED"/>
    <w:pPr>
      <w:widowControl w:val="0"/>
      <w:autoSpaceDE w:val="0"/>
      <w:autoSpaceDN w:val="0"/>
      <w:adjustRightInd w:val="0"/>
      <w:spacing w:line="300" w:lineRule="exact"/>
      <w:jc w:val="center"/>
    </w:pPr>
    <w:rPr>
      <w:rFonts w:ascii="Arial" w:hAnsi="Arial" w:cs="Arial"/>
    </w:rPr>
  </w:style>
  <w:style w:type="paragraph" w:customStyle="1" w:styleId="Style2">
    <w:name w:val="Style2"/>
    <w:basedOn w:val="a0"/>
    <w:uiPriority w:val="99"/>
    <w:rsid w:val="004F08E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3">
    <w:name w:val="Style3"/>
    <w:basedOn w:val="a0"/>
    <w:uiPriority w:val="99"/>
    <w:rsid w:val="004F08ED"/>
    <w:pPr>
      <w:widowControl w:val="0"/>
      <w:autoSpaceDE w:val="0"/>
      <w:autoSpaceDN w:val="0"/>
      <w:adjustRightInd w:val="0"/>
      <w:spacing w:line="302" w:lineRule="exact"/>
      <w:ind w:firstLine="557"/>
      <w:jc w:val="both"/>
    </w:pPr>
    <w:rPr>
      <w:rFonts w:ascii="Arial" w:hAnsi="Arial" w:cs="Arial"/>
    </w:rPr>
  </w:style>
  <w:style w:type="paragraph" w:customStyle="1" w:styleId="Style4">
    <w:name w:val="Style4"/>
    <w:basedOn w:val="a0"/>
    <w:uiPriority w:val="99"/>
    <w:rsid w:val="004F08ED"/>
    <w:pPr>
      <w:widowControl w:val="0"/>
      <w:autoSpaceDE w:val="0"/>
      <w:autoSpaceDN w:val="0"/>
      <w:adjustRightInd w:val="0"/>
      <w:spacing w:line="299" w:lineRule="exact"/>
      <w:ind w:firstLine="557"/>
      <w:jc w:val="both"/>
    </w:pPr>
    <w:rPr>
      <w:rFonts w:ascii="Arial" w:hAnsi="Arial" w:cs="Arial"/>
    </w:rPr>
  </w:style>
  <w:style w:type="character" w:customStyle="1" w:styleId="FontStyle11">
    <w:name w:val="Font Style11"/>
    <w:basedOn w:val="a1"/>
    <w:uiPriority w:val="99"/>
    <w:rsid w:val="004F08ED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4F08ED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ПОСЕЛЕНИЕ ЛЯНТОР</vt:lpstr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ПОСЕЛЕНИЕ ЛЯНТОР</dc:title>
  <dc:subject/>
  <dc:creator>1</dc:creator>
  <cp:keywords/>
  <cp:lastModifiedBy>Дьячук Андрей Сергеевич</cp:lastModifiedBy>
  <cp:revision>2</cp:revision>
  <cp:lastPrinted>2009-03-27T02:50:00Z</cp:lastPrinted>
  <dcterms:created xsi:type="dcterms:W3CDTF">2012-09-26T08:50:00Z</dcterms:created>
  <dcterms:modified xsi:type="dcterms:W3CDTF">2012-09-26T08:50:00Z</dcterms:modified>
</cp:coreProperties>
</file>