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2F" w:rsidRDefault="00CB0E2F" w:rsidP="00CB0E2F">
      <w:pPr>
        <w:jc w:val="center"/>
      </w:pPr>
      <w:r>
        <w:object w:dxaOrig="6851" w:dyaOrig="8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66pt" o:ole="">
            <v:imagedata r:id="rId7" o:title="" blacklevel="-1966f"/>
          </v:shape>
          <o:OLEObject Type="Embed" ProgID="CorelDRAW.Graphic.12" ShapeID="_x0000_i1025" DrawAspect="Content" ObjectID="_1410176156" r:id="rId8"/>
        </w:object>
      </w:r>
    </w:p>
    <w:p w:rsidR="00CB0E2F" w:rsidRDefault="00CB0E2F" w:rsidP="00CB0E2F">
      <w:pPr>
        <w:jc w:val="center"/>
      </w:pPr>
    </w:p>
    <w:p w:rsidR="00CB0E2F" w:rsidRPr="00C71C34" w:rsidRDefault="00CB0E2F" w:rsidP="00CB0E2F">
      <w:pPr>
        <w:jc w:val="center"/>
        <w:rPr>
          <w:b/>
          <w:sz w:val="22"/>
          <w:szCs w:val="28"/>
        </w:rPr>
      </w:pPr>
    </w:p>
    <w:p w:rsidR="00CB0E2F" w:rsidRPr="000F70DB" w:rsidRDefault="00CB0E2F" w:rsidP="00CB0E2F">
      <w:pPr>
        <w:jc w:val="center"/>
        <w:rPr>
          <w:b/>
          <w:sz w:val="32"/>
          <w:szCs w:val="32"/>
        </w:rPr>
      </w:pPr>
      <w:r w:rsidRPr="000F70DB">
        <w:rPr>
          <w:b/>
          <w:sz w:val="32"/>
          <w:szCs w:val="32"/>
        </w:rPr>
        <w:t>СОВЕТ ДЕПУТАТОВ</w:t>
      </w:r>
    </w:p>
    <w:p w:rsidR="00CB0E2F" w:rsidRDefault="00CB0E2F" w:rsidP="00CB0E2F">
      <w:pPr>
        <w:jc w:val="center"/>
        <w:rPr>
          <w:b/>
          <w:sz w:val="32"/>
          <w:szCs w:val="32"/>
        </w:rPr>
      </w:pPr>
      <w:r w:rsidRPr="000F70DB">
        <w:rPr>
          <w:b/>
          <w:sz w:val="32"/>
          <w:szCs w:val="32"/>
        </w:rPr>
        <w:t>ГОРОДСКОГО ПОСЕЛЕНИЯ ЛЯНТОР</w:t>
      </w:r>
      <w:r w:rsidR="00186078">
        <w:rPr>
          <w:b/>
          <w:sz w:val="32"/>
          <w:szCs w:val="32"/>
        </w:rPr>
        <w:t xml:space="preserve"> ВТОРОГО СОЗЫВА</w:t>
      </w:r>
    </w:p>
    <w:p w:rsidR="004F08ED" w:rsidRDefault="004F08ED" w:rsidP="00CB0E2F">
      <w:pPr>
        <w:jc w:val="center"/>
        <w:rPr>
          <w:b/>
          <w:sz w:val="32"/>
          <w:szCs w:val="32"/>
        </w:rPr>
      </w:pPr>
      <w:r>
        <w:rPr>
          <w:b/>
          <w:sz w:val="32"/>
          <w:szCs w:val="32"/>
        </w:rPr>
        <w:t>Сургутского района</w:t>
      </w:r>
    </w:p>
    <w:p w:rsidR="004F08ED" w:rsidRPr="000F70DB" w:rsidRDefault="004F08ED" w:rsidP="00CB0E2F">
      <w:pPr>
        <w:jc w:val="center"/>
        <w:rPr>
          <w:b/>
          <w:sz w:val="32"/>
          <w:szCs w:val="32"/>
        </w:rPr>
      </w:pPr>
      <w:r>
        <w:rPr>
          <w:b/>
          <w:sz w:val="32"/>
          <w:szCs w:val="32"/>
        </w:rPr>
        <w:t>Ханты-Мансийского автономного округа - Югры</w:t>
      </w:r>
    </w:p>
    <w:p w:rsidR="00CB0E2F" w:rsidRPr="00C71C34" w:rsidRDefault="00CB0E2F" w:rsidP="00CB0E2F">
      <w:pPr>
        <w:jc w:val="center"/>
        <w:rPr>
          <w:b/>
          <w:szCs w:val="32"/>
        </w:rPr>
      </w:pPr>
    </w:p>
    <w:p w:rsidR="00CB0E2F" w:rsidRDefault="00CB0E2F" w:rsidP="00CB0E2F">
      <w:pPr>
        <w:jc w:val="center"/>
        <w:rPr>
          <w:b/>
          <w:sz w:val="36"/>
          <w:szCs w:val="36"/>
        </w:rPr>
      </w:pPr>
      <w:proofErr w:type="gramStart"/>
      <w:r w:rsidRPr="000F70DB">
        <w:rPr>
          <w:b/>
          <w:sz w:val="32"/>
          <w:szCs w:val="32"/>
        </w:rPr>
        <w:t>Р</w:t>
      </w:r>
      <w:proofErr w:type="gramEnd"/>
      <w:r w:rsidRPr="000F70DB">
        <w:rPr>
          <w:b/>
          <w:sz w:val="32"/>
          <w:szCs w:val="32"/>
        </w:rPr>
        <w:t xml:space="preserve"> Е Ш Е Н И Е</w:t>
      </w:r>
      <w:r>
        <w:rPr>
          <w:b/>
          <w:sz w:val="36"/>
          <w:szCs w:val="36"/>
        </w:rPr>
        <w:t xml:space="preserve"> </w:t>
      </w:r>
    </w:p>
    <w:p w:rsidR="00CB0E2F" w:rsidRPr="00C71C34" w:rsidRDefault="00CB0E2F" w:rsidP="00CB0E2F">
      <w:pPr>
        <w:jc w:val="center"/>
        <w:rPr>
          <w:b/>
          <w:sz w:val="30"/>
          <w:szCs w:val="36"/>
        </w:rPr>
      </w:pPr>
    </w:p>
    <w:p w:rsidR="00CB0E2F" w:rsidRPr="0026216C" w:rsidRDefault="00CB0E2F" w:rsidP="00CB0E2F">
      <w:pPr>
        <w:jc w:val="center"/>
        <w:rPr>
          <w:b/>
          <w:sz w:val="22"/>
          <w:szCs w:val="36"/>
        </w:rPr>
      </w:pPr>
    </w:p>
    <w:p w:rsidR="00C71C34" w:rsidRDefault="00E40F47" w:rsidP="0022733D">
      <w:pPr>
        <w:rPr>
          <w:sz w:val="28"/>
          <w:szCs w:val="28"/>
        </w:rPr>
      </w:pPr>
      <w:r>
        <w:rPr>
          <w:sz w:val="28"/>
          <w:szCs w:val="28"/>
        </w:rPr>
        <w:t>«</w:t>
      </w:r>
      <w:r w:rsidR="004F6AAC">
        <w:rPr>
          <w:sz w:val="28"/>
          <w:szCs w:val="28"/>
        </w:rPr>
        <w:t>16</w:t>
      </w:r>
      <w:r w:rsidR="00CB0E2F">
        <w:rPr>
          <w:sz w:val="28"/>
          <w:szCs w:val="28"/>
        </w:rPr>
        <w:t>»</w:t>
      </w:r>
      <w:r w:rsidR="0004411C">
        <w:rPr>
          <w:sz w:val="28"/>
          <w:szCs w:val="28"/>
        </w:rPr>
        <w:t xml:space="preserve"> </w:t>
      </w:r>
      <w:r w:rsidR="004F6AAC">
        <w:rPr>
          <w:sz w:val="28"/>
          <w:szCs w:val="28"/>
        </w:rPr>
        <w:t>апреля</w:t>
      </w:r>
      <w:r w:rsidR="00D04A36">
        <w:rPr>
          <w:sz w:val="28"/>
          <w:szCs w:val="28"/>
        </w:rPr>
        <w:t xml:space="preserve"> </w:t>
      </w:r>
      <w:r w:rsidR="00CB0E2F">
        <w:rPr>
          <w:sz w:val="28"/>
          <w:szCs w:val="28"/>
        </w:rPr>
        <w:t>200</w:t>
      </w:r>
      <w:r w:rsidR="00E166B1">
        <w:rPr>
          <w:sz w:val="28"/>
          <w:szCs w:val="28"/>
        </w:rPr>
        <w:t>9</w:t>
      </w:r>
      <w:r w:rsidR="00CB0E2F">
        <w:rPr>
          <w:sz w:val="28"/>
          <w:szCs w:val="28"/>
        </w:rPr>
        <w:t xml:space="preserve"> года</w:t>
      </w:r>
      <w:r w:rsidR="00CB0E2F" w:rsidRPr="000F70DB">
        <w:rPr>
          <w:sz w:val="28"/>
          <w:szCs w:val="28"/>
        </w:rPr>
        <w:tab/>
      </w:r>
      <w:r w:rsidR="00E726C1">
        <w:rPr>
          <w:sz w:val="28"/>
          <w:szCs w:val="28"/>
        </w:rPr>
        <w:t xml:space="preserve">   </w:t>
      </w:r>
      <w:r w:rsidR="00CB0E2F">
        <w:rPr>
          <w:sz w:val="28"/>
          <w:szCs w:val="28"/>
        </w:rPr>
        <w:t xml:space="preserve">    </w:t>
      </w:r>
      <w:r w:rsidR="00EC2DED">
        <w:rPr>
          <w:sz w:val="28"/>
          <w:szCs w:val="28"/>
        </w:rPr>
        <w:t xml:space="preserve">   </w:t>
      </w:r>
      <w:r w:rsidR="00837187">
        <w:rPr>
          <w:sz w:val="28"/>
          <w:szCs w:val="28"/>
        </w:rPr>
        <w:t xml:space="preserve">    </w:t>
      </w:r>
      <w:r w:rsidR="007004DD">
        <w:rPr>
          <w:sz w:val="28"/>
          <w:szCs w:val="28"/>
        </w:rPr>
        <w:t xml:space="preserve">       </w:t>
      </w:r>
      <w:r w:rsidR="00956CF2">
        <w:rPr>
          <w:sz w:val="28"/>
          <w:szCs w:val="28"/>
        </w:rPr>
        <w:t xml:space="preserve">             </w:t>
      </w:r>
      <w:r w:rsidR="004B6630">
        <w:rPr>
          <w:sz w:val="28"/>
          <w:szCs w:val="28"/>
        </w:rPr>
        <w:t xml:space="preserve">              </w:t>
      </w:r>
      <w:r w:rsidR="00715AAF">
        <w:rPr>
          <w:sz w:val="28"/>
          <w:szCs w:val="28"/>
        </w:rPr>
        <w:t xml:space="preserve">   </w:t>
      </w:r>
      <w:r w:rsidR="00272C83">
        <w:rPr>
          <w:sz w:val="28"/>
          <w:szCs w:val="28"/>
        </w:rPr>
        <w:t xml:space="preserve">         </w:t>
      </w:r>
      <w:r w:rsidR="000A5679">
        <w:rPr>
          <w:sz w:val="28"/>
          <w:szCs w:val="28"/>
        </w:rPr>
        <w:t xml:space="preserve">           </w:t>
      </w:r>
      <w:r w:rsidR="00272C83">
        <w:rPr>
          <w:sz w:val="28"/>
          <w:szCs w:val="28"/>
        </w:rPr>
        <w:t xml:space="preserve"> </w:t>
      </w:r>
      <w:r w:rsidR="004F6AAC">
        <w:rPr>
          <w:sz w:val="28"/>
          <w:szCs w:val="28"/>
        </w:rPr>
        <w:t xml:space="preserve">                 </w:t>
      </w:r>
      <w:r w:rsidR="000A5679">
        <w:rPr>
          <w:sz w:val="28"/>
          <w:szCs w:val="28"/>
        </w:rPr>
        <w:t>№</w:t>
      </w:r>
      <w:r w:rsidR="004F6AAC">
        <w:rPr>
          <w:sz w:val="28"/>
          <w:szCs w:val="28"/>
        </w:rPr>
        <w:t>33</w:t>
      </w:r>
    </w:p>
    <w:p w:rsidR="00AA650E" w:rsidRDefault="00C57AB4" w:rsidP="00D4764A">
      <w:pPr>
        <w:rPr>
          <w:sz w:val="28"/>
          <w:szCs w:val="28"/>
        </w:rPr>
      </w:pPr>
      <w:r>
        <w:rPr>
          <w:sz w:val="28"/>
          <w:szCs w:val="28"/>
        </w:rPr>
        <w:t xml:space="preserve">           </w:t>
      </w:r>
      <w:r w:rsidR="004F08ED">
        <w:rPr>
          <w:sz w:val="28"/>
          <w:szCs w:val="28"/>
        </w:rPr>
        <w:t xml:space="preserve">г. Лянтор </w:t>
      </w:r>
    </w:p>
    <w:p w:rsidR="004F08ED" w:rsidRDefault="004F08ED" w:rsidP="00D4764A">
      <w:pPr>
        <w:rPr>
          <w:sz w:val="28"/>
          <w:szCs w:val="28"/>
        </w:rPr>
      </w:pPr>
    </w:p>
    <w:p w:rsidR="004B6630" w:rsidRPr="00BF4E1F" w:rsidRDefault="00BF4E1F" w:rsidP="00BF4E1F">
      <w:pPr>
        <w:shd w:val="clear" w:color="auto" w:fill="FFFFFF"/>
        <w:spacing w:before="259" w:line="324" w:lineRule="exact"/>
        <w:ind w:left="58" w:right="5101"/>
        <w:rPr>
          <w:color w:val="000000"/>
          <w:spacing w:val="-3"/>
          <w:sz w:val="28"/>
          <w:szCs w:val="28"/>
        </w:rPr>
      </w:pPr>
      <w:r>
        <w:rPr>
          <w:color w:val="000000"/>
          <w:spacing w:val="-3"/>
          <w:sz w:val="28"/>
          <w:szCs w:val="28"/>
        </w:rPr>
        <w:t xml:space="preserve">О внесении изменений в решение </w:t>
      </w:r>
      <w:r w:rsidR="004B6630">
        <w:rPr>
          <w:color w:val="000000"/>
          <w:spacing w:val="-3"/>
          <w:sz w:val="28"/>
          <w:szCs w:val="28"/>
        </w:rPr>
        <w:t>Совета депутатов городского поселения Лянто</w:t>
      </w:r>
      <w:r>
        <w:rPr>
          <w:color w:val="000000"/>
          <w:spacing w:val="-3"/>
          <w:sz w:val="28"/>
          <w:szCs w:val="28"/>
        </w:rPr>
        <w:t xml:space="preserve">р от 04 июня 2008 года № 119 «О </w:t>
      </w:r>
      <w:r w:rsidR="004B6630">
        <w:rPr>
          <w:color w:val="000000"/>
          <w:spacing w:val="-3"/>
          <w:sz w:val="28"/>
          <w:szCs w:val="28"/>
        </w:rPr>
        <w:t>соглас</w:t>
      </w:r>
      <w:r w:rsidR="004B6630">
        <w:rPr>
          <w:color w:val="000000"/>
          <w:spacing w:val="-3"/>
          <w:sz w:val="28"/>
          <w:szCs w:val="28"/>
        </w:rPr>
        <w:t>о</w:t>
      </w:r>
      <w:r w:rsidR="004B6630">
        <w:rPr>
          <w:color w:val="000000"/>
          <w:spacing w:val="-3"/>
          <w:sz w:val="28"/>
          <w:szCs w:val="28"/>
        </w:rPr>
        <w:t xml:space="preserve">вании перечня имущества, принимаемого в собственность городского </w:t>
      </w:r>
      <w:r w:rsidR="004B6630">
        <w:rPr>
          <w:color w:val="000000"/>
          <w:spacing w:val="-1"/>
          <w:sz w:val="28"/>
          <w:szCs w:val="28"/>
        </w:rPr>
        <w:t>поселения Лянтор</w:t>
      </w:r>
      <w:r w:rsidR="004B6630">
        <w:rPr>
          <w:color w:val="000000"/>
          <w:sz w:val="28"/>
          <w:szCs w:val="28"/>
        </w:rPr>
        <w:t>»</w:t>
      </w:r>
    </w:p>
    <w:p w:rsidR="004B6630" w:rsidRPr="001A5D2F" w:rsidRDefault="004B6630" w:rsidP="004B6630">
      <w:pPr>
        <w:jc w:val="both"/>
        <w:rPr>
          <w:sz w:val="28"/>
          <w:szCs w:val="28"/>
        </w:rPr>
      </w:pPr>
    </w:p>
    <w:p w:rsidR="004B6630" w:rsidRDefault="004B6630" w:rsidP="004B6630">
      <w:pPr>
        <w:pStyle w:val="ConsPlusNormal"/>
        <w:widowControl/>
        <w:ind w:firstLine="540"/>
        <w:jc w:val="center"/>
        <w:rPr>
          <w:sz w:val="28"/>
          <w:szCs w:val="28"/>
        </w:rPr>
      </w:pPr>
      <w:r w:rsidRPr="001A5D2F">
        <w:rPr>
          <w:sz w:val="28"/>
          <w:szCs w:val="28"/>
        </w:rPr>
        <w:t>Совет депутатов городского поселения Лянтор решил:</w:t>
      </w:r>
    </w:p>
    <w:p w:rsidR="004B6630" w:rsidRDefault="004B6630" w:rsidP="007F343A">
      <w:pPr>
        <w:widowControl w:val="0"/>
        <w:numPr>
          <w:ilvl w:val="0"/>
          <w:numId w:val="48"/>
        </w:numPr>
        <w:shd w:val="clear" w:color="auto" w:fill="FFFFFF"/>
        <w:tabs>
          <w:tab w:val="clear" w:pos="418"/>
          <w:tab w:val="num" w:pos="0"/>
          <w:tab w:val="left" w:pos="993"/>
        </w:tabs>
        <w:autoSpaceDE w:val="0"/>
        <w:autoSpaceDN w:val="0"/>
        <w:adjustRightInd w:val="0"/>
        <w:ind w:left="0" w:right="-28" w:firstLine="567"/>
        <w:jc w:val="both"/>
        <w:rPr>
          <w:color w:val="000000"/>
          <w:sz w:val="28"/>
          <w:szCs w:val="28"/>
        </w:rPr>
      </w:pPr>
      <w:r>
        <w:rPr>
          <w:color w:val="000000"/>
          <w:spacing w:val="2"/>
          <w:sz w:val="28"/>
          <w:szCs w:val="28"/>
        </w:rPr>
        <w:t xml:space="preserve">Внести в решение </w:t>
      </w:r>
      <w:r>
        <w:rPr>
          <w:color w:val="000000"/>
          <w:spacing w:val="-3"/>
          <w:sz w:val="28"/>
          <w:szCs w:val="28"/>
        </w:rPr>
        <w:t>Совета депутатов городского поселения Лянтор от 04 июня 2008 года № 119 «О согласовании перечня имущества, принима</w:t>
      </w:r>
      <w:r>
        <w:rPr>
          <w:color w:val="000000"/>
          <w:spacing w:val="-3"/>
          <w:sz w:val="28"/>
          <w:szCs w:val="28"/>
        </w:rPr>
        <w:t>е</w:t>
      </w:r>
      <w:r>
        <w:rPr>
          <w:color w:val="000000"/>
          <w:spacing w:val="-3"/>
          <w:sz w:val="28"/>
          <w:szCs w:val="28"/>
        </w:rPr>
        <w:t xml:space="preserve">мого в собственность городского </w:t>
      </w:r>
      <w:r>
        <w:rPr>
          <w:color w:val="000000"/>
          <w:spacing w:val="-1"/>
          <w:sz w:val="28"/>
          <w:szCs w:val="28"/>
        </w:rPr>
        <w:t>поселения Лянтор</w:t>
      </w:r>
      <w:r>
        <w:rPr>
          <w:color w:val="000000"/>
          <w:sz w:val="28"/>
          <w:szCs w:val="28"/>
        </w:rPr>
        <w:t>» сл</w:t>
      </w:r>
      <w:r>
        <w:rPr>
          <w:color w:val="000000"/>
          <w:sz w:val="28"/>
          <w:szCs w:val="28"/>
        </w:rPr>
        <w:t>е</w:t>
      </w:r>
      <w:r>
        <w:rPr>
          <w:color w:val="000000"/>
          <w:sz w:val="28"/>
          <w:szCs w:val="28"/>
        </w:rPr>
        <w:t>дующие изменения:</w:t>
      </w:r>
    </w:p>
    <w:p w:rsidR="004B6630" w:rsidRDefault="004B6630" w:rsidP="007F343A">
      <w:pPr>
        <w:shd w:val="clear" w:color="auto" w:fill="FFFFFF"/>
        <w:ind w:left="58" w:right="-28" w:firstLine="509"/>
        <w:jc w:val="both"/>
        <w:rPr>
          <w:color w:val="000000"/>
          <w:sz w:val="28"/>
          <w:szCs w:val="28"/>
        </w:rPr>
      </w:pPr>
      <w:r>
        <w:rPr>
          <w:color w:val="000000"/>
          <w:sz w:val="28"/>
          <w:szCs w:val="28"/>
        </w:rPr>
        <w:t xml:space="preserve">1.1. </w:t>
      </w:r>
      <w:proofErr w:type="gramStart"/>
      <w:r>
        <w:rPr>
          <w:color w:val="000000"/>
          <w:sz w:val="28"/>
          <w:szCs w:val="28"/>
        </w:rPr>
        <w:t>Исключить из приложения пункты 1.1.6, 1.2.1, 1.2.3, 1.4.4, 1.4.5, 1.5.3, 1.6.4, 1.7.5, 1.7.8, 1.7.9, 1.8.2, 1.9.2, 1.10, 1.10.1, 1.10.2, 1.10.3, 1.10.4, 1.10.5, 1.10.6, 1.10.7, 1.10.8, 1.10.9, 1.11.1, 1.11.3, 1.11.4, 1.12.4, 1.13.3, 1.14.4, 1.14.5, 1.15.3, 1.16.4, 1.17.2, 1.18.2, 1.19.5, 1.20.6, 1.21.5, 1.22.4, 1.23.2, 1.23.3, 1.24.3, 1.25.2, 1.26.4, 1.27.4, 1.27.7, 1.28, 1.28.1, 1.28.2, 1.29.1, 1.29.5, 1.30.5, 1.31.2, 1.32.7, 1.33.5, 1.34.7, 1.35.6, 1.35.10</w:t>
      </w:r>
      <w:proofErr w:type="gramEnd"/>
      <w:r>
        <w:rPr>
          <w:color w:val="000000"/>
          <w:sz w:val="28"/>
          <w:szCs w:val="28"/>
        </w:rPr>
        <w:t xml:space="preserve">, </w:t>
      </w:r>
      <w:proofErr w:type="gramStart"/>
      <w:r>
        <w:rPr>
          <w:color w:val="000000"/>
          <w:sz w:val="28"/>
          <w:szCs w:val="28"/>
        </w:rPr>
        <w:t>1.35.16, 1.37.8, 1.38.4, 1.39.2, 1.40.7, 1.41, 1.41.1, 1.41.2, 1.41.3, 1.41.4, 1.42.1, 1.42.5, 1.43.2, 1.44.5, 1.45, 1.45.1, 1.45.2, 1.45.3, 1.45.4, 1.45.5, 1.45.6, 1.49.3, 1.50.3, 1.51.6, 1.52.2, 1.53.4, 1.54.4, 1.55.3, 1.56.2, 1.56.3, 1.57.4, 1.58.3, 1.59.2, 1.60.6, 1.61.3, 1.62.5, 1.63.3, 1.64.3, 1.65.3, 1.66.5, 1.67.5, 1.68.6, 1.69.5, 1.70.5, 1.71.3, 1.72.4, 1.72.6, 1.73.3, 1.74.4, 1.75.4, 1.76.6, 1.77.5, 1.78.3, 1.79.3, 1.80.3, 1.81.4, 1.82.3, 1.83.2, 1.86.2, 1.87.16</w:t>
      </w:r>
      <w:proofErr w:type="gramEnd"/>
      <w:r>
        <w:rPr>
          <w:color w:val="000000"/>
          <w:sz w:val="28"/>
          <w:szCs w:val="28"/>
        </w:rPr>
        <w:t xml:space="preserve">, </w:t>
      </w:r>
      <w:proofErr w:type="gramStart"/>
      <w:r>
        <w:rPr>
          <w:color w:val="000000"/>
          <w:sz w:val="28"/>
          <w:szCs w:val="28"/>
        </w:rPr>
        <w:t>1.87.27, 1.87.32, 1.89.3, 1.90.2, 1.91.2, 1.92, 1.92.1, 1.92.2, 1.92.3, 1.92.4, 1.92.5, 1.92.6, 1.92.7, 1.92.8, 1.93.5, 1.94.6, 1.95.4, 1.96, 1.96.1, 1.96.2, 1.96.3, 1.96.4, 1.96.5, 1.97.3, 1.98.1, 1.98.4, 1.99.5, 1.100.3, 1.101.2, 1.102.5, 1.103.2, 1.103.5, 1.104.5, 1.105.4, 1.106.4, 1.107.2, 1.108.5, 1.109.4, 1.110.2, 1.111.3, 1.112.3, 1.113.7, 1.114.3, 1.115.4, 1.116.2, 1.117.3, 1.118.3, 1.119, 1.119.1, 1.119.2, 1.120.7, 1.121.6, 1.122.2, 1.123, 1.123.1, 1.123.2, 1.124.2, 1.125, 1.125.1, 1.125.2</w:t>
      </w:r>
      <w:proofErr w:type="gramEnd"/>
      <w:r>
        <w:rPr>
          <w:color w:val="000000"/>
          <w:sz w:val="28"/>
          <w:szCs w:val="28"/>
        </w:rPr>
        <w:t xml:space="preserve">, 1.126.5, 1.127.4, </w:t>
      </w:r>
      <w:proofErr w:type="gramStart"/>
      <w:r>
        <w:rPr>
          <w:color w:val="000000"/>
          <w:sz w:val="28"/>
          <w:szCs w:val="28"/>
        </w:rPr>
        <w:lastRenderedPageBreak/>
        <w:t>1.128.2, 1.128.4, 1.129, 1.129.1, 1.129.2, 1.129.3, 1.129.4, 1.130.2, 1.131.3, 1.132.1, 1.132.4, 1.133.4, 1.134.4, 1.135.4, 1.136.5, 1.137.6, 1.138.6, 1.139.2, 1.140.5, 1.141.4, 1.142, 1.142.1, 1.142.2, 1.142.3, 1.142.4, 1.145.4, 1.145.6, 1.146.6, 1.147.4, 1.149.2, 1.149.3, 1.149.4, 1.149.8, 1.150.5, 1.151.5, 1.152.10,1.152.15, 1.153.2, 1.153.3, 1.154.1, 1.154.5, 1.155.3, 1.155.9, 1.156.1, 1.158.5, 1.159.12, 1.161.11, 1.162.6, 1.163.62, 1.163.91, 1.163.139, 1.165.1, 1.165.4, 1.166.3, 1.167.3, 1.168.4, 1.168.5, 1.169.4, 1.170.3, 1.171.9, 1.172.3</w:t>
      </w:r>
      <w:proofErr w:type="gramEnd"/>
      <w:r>
        <w:rPr>
          <w:color w:val="000000"/>
          <w:sz w:val="28"/>
          <w:szCs w:val="28"/>
        </w:rPr>
        <w:t xml:space="preserve">, </w:t>
      </w:r>
      <w:proofErr w:type="gramStart"/>
      <w:r>
        <w:rPr>
          <w:color w:val="000000"/>
          <w:sz w:val="28"/>
          <w:szCs w:val="28"/>
        </w:rPr>
        <w:t xml:space="preserve">1.173.2, 1.173.5, 1.174.1, 1.175, 1.175.1, 1.175.2, 1.175.3, 1.175.4, 1.175.5, 1.175.6, 1.175.7, 1.175.8, 1.175.9, 1.176.2, 1.176.6, 1.177, 1.177.1, </w:t>
      </w:r>
      <w:r w:rsidRPr="00484018">
        <w:rPr>
          <w:color w:val="000000"/>
          <w:sz w:val="28"/>
          <w:szCs w:val="28"/>
        </w:rPr>
        <w:t xml:space="preserve"> </w:t>
      </w:r>
      <w:r>
        <w:rPr>
          <w:color w:val="000000"/>
          <w:sz w:val="28"/>
          <w:szCs w:val="28"/>
        </w:rPr>
        <w:t>1.177.2, 1.177.3, 1.177.4, 1.177.5, 1.177.6, 1.177.7, 1.178.3, 1.179.3, 1.179.5, 1.180.5, 1.181.4, 1.181.7, 1.182.5, 1.183.3, 1.184.2, 1.184.5, 1.185.5, 1.186.3, 1.186.4, 1.187.7, 1.188, 1.188.1, 1.188.2, 1.188.3, 1.188.4, 1.188.5, 1.188.6, 1.188.7, 1.188.8, 1.188.9, 1.188.10, 1.189.5, 1.190.1, 1.190.5, 1.191.1, 1.191.4, 1.192.6, 1.193.3, 1.193.5, 1.194.2, 1.195.5, 1.196.3, 1.196.8</w:t>
      </w:r>
      <w:proofErr w:type="gramEnd"/>
      <w:r>
        <w:rPr>
          <w:color w:val="000000"/>
          <w:sz w:val="28"/>
          <w:szCs w:val="28"/>
        </w:rPr>
        <w:t xml:space="preserve">, </w:t>
      </w:r>
      <w:proofErr w:type="gramStart"/>
      <w:r>
        <w:rPr>
          <w:color w:val="000000"/>
          <w:sz w:val="28"/>
          <w:szCs w:val="28"/>
        </w:rPr>
        <w:t>1.197.5, 1.198.3, 1.199.2, 1.200.6, 1.200.7, 1.200.10, 1.201.4, 1.202.3, 1.202.5, 1.203.2, 1.204.2, 1.204.3, 1.205.2, 1.206.5, 1.207, 1.207.1, 1.207.2, 1.207.3, 1.207.4, 1.207.5, 1.207.6, 1.207.7, 1.207.8, 1.207.9, 1.207.10, 1.207.11, 1.208.3, 1.209.3, 1.210.6, 1.211.4, 1.212.5, 1.213.2, 1.214.6, 1.215.5, 1.216.3, 1.217.5, 1.218.5, 1.219.5, 1.220.4, 1.221.4, 1.222.2, 1.222.6, 1.223, 1.223.1, 1.223.2, 1.223.3, 1.223.4, 1.223.5, 1.223.6, 1.224.2, 1.225.14, 1.225.41, 1.227.4, 1.230.5, 1.232.6, 1.233.5, 1.234.6, 1.235.7, 1.235.8, 1.236.7</w:t>
      </w:r>
      <w:proofErr w:type="gramEnd"/>
      <w:r>
        <w:rPr>
          <w:color w:val="000000"/>
          <w:sz w:val="28"/>
          <w:szCs w:val="28"/>
        </w:rPr>
        <w:t xml:space="preserve">, </w:t>
      </w:r>
      <w:proofErr w:type="gramStart"/>
      <w:r>
        <w:rPr>
          <w:color w:val="000000"/>
          <w:sz w:val="28"/>
          <w:szCs w:val="28"/>
        </w:rPr>
        <w:t>1.237.4, 1.238.6, 1.239, 1.239.1, 1.239.2, 1.240, 1.240.1, 1.240.2, .1.242.6, 1.243.4, 1.244.3, 1.245.6, 1.246.6, 1.247.2, 1.247.5, 1.247.7, 1.248.4, 1.249.4, 1.250.6, 1.251.4, 1.252.2, 1.253.5, 1.268, 1.268.1, 1.269.9, 1.269.18, 1.269.19, 1.273.3, 1.274.3, 1.275.2, 1.276.2, 1.278.5, 1.279.2, 1.280.5, 1.281.3, 1.282.13, 1.283.4, 1.284.5, 1.285.9, 1.286.2, 1.287.1, 1.287.11, 1.287.18, 1.287.34, 1.287.38, 1.288.18, 1.289.2, 1.290.5, 1.296.10, 1.297.11, 1.301.1, 1.302.10, 1.321.4, 1.322.2, 1.323.3, 1.324.4, 1.325.5, 1.326.3, 1.327 2</w:t>
      </w:r>
      <w:proofErr w:type="gramEnd"/>
      <w:r>
        <w:rPr>
          <w:color w:val="000000"/>
          <w:sz w:val="28"/>
          <w:szCs w:val="28"/>
        </w:rPr>
        <w:t>, 1.328.1, 1.328.4, 1.331.4, 1.332.4, 1.333.5, 1.334.9, 1.335.1, 1.335.8, 1.336.6, 1.337.7, 1.338.4, 1.339.1, 1.339.3 ,1.340.2, 1.341.5, 1.342.2, 1.343.4, 1.344.7, 1.344.8, 1.345.2, 1.346.6, 1.347.6, 1.348.3, 1.349.2, 1.349.5, 1.350.4, 1.351.2, 1.351.4, 1.352.7, 1.352.13, 1.353.2, 1.354.4, 1.355.6, 1.356.6, 1.357.4, 1.358.4, 1.359.3, 1.359.5, 1.360.2, 1.360.3, 1.361,</w:t>
      </w:r>
    </w:p>
    <w:p w:rsidR="004B6630" w:rsidRPr="0052310D" w:rsidRDefault="004B6630" w:rsidP="004B6630">
      <w:pPr>
        <w:shd w:val="clear" w:color="auto" w:fill="FFFFFF"/>
        <w:spacing w:before="259" w:line="324" w:lineRule="exact"/>
        <w:ind w:left="58" w:right="-30" w:firstLine="509"/>
        <w:jc w:val="both"/>
        <w:rPr>
          <w:sz w:val="28"/>
          <w:szCs w:val="28"/>
        </w:rPr>
      </w:pPr>
      <w:r w:rsidRPr="0052310D">
        <w:rPr>
          <w:sz w:val="28"/>
          <w:szCs w:val="28"/>
        </w:rPr>
        <w:t xml:space="preserve">2. Направить решение о </w:t>
      </w:r>
      <w:r w:rsidRPr="0052310D">
        <w:rPr>
          <w:color w:val="000000"/>
          <w:spacing w:val="-3"/>
          <w:sz w:val="28"/>
          <w:szCs w:val="28"/>
        </w:rPr>
        <w:t>внесении изменений в решение Совета депутатов городского поселения Лянтор</w:t>
      </w:r>
      <w:r w:rsidRPr="0052310D">
        <w:rPr>
          <w:sz w:val="28"/>
          <w:szCs w:val="28"/>
        </w:rPr>
        <w:t xml:space="preserve"> в комитет имущественных и земельных отношений администр</w:t>
      </w:r>
      <w:r w:rsidRPr="0052310D">
        <w:rPr>
          <w:sz w:val="28"/>
          <w:szCs w:val="28"/>
        </w:rPr>
        <w:t>а</w:t>
      </w:r>
      <w:r w:rsidRPr="0052310D">
        <w:rPr>
          <w:sz w:val="28"/>
          <w:szCs w:val="28"/>
        </w:rPr>
        <w:t>ции Сургутского района.</w:t>
      </w:r>
    </w:p>
    <w:p w:rsidR="004F08ED" w:rsidRDefault="004F08ED" w:rsidP="004F08ED">
      <w:pPr>
        <w:tabs>
          <w:tab w:val="left" w:pos="1134"/>
        </w:tabs>
        <w:jc w:val="both"/>
        <w:rPr>
          <w:sz w:val="28"/>
          <w:szCs w:val="28"/>
        </w:rPr>
      </w:pPr>
    </w:p>
    <w:p w:rsidR="001A6E30" w:rsidRDefault="001A6E30" w:rsidP="004F08ED">
      <w:pPr>
        <w:tabs>
          <w:tab w:val="left" w:pos="1134"/>
        </w:tabs>
        <w:jc w:val="both"/>
        <w:rPr>
          <w:sz w:val="28"/>
          <w:szCs w:val="28"/>
        </w:rPr>
      </w:pPr>
    </w:p>
    <w:p w:rsidR="004F08ED" w:rsidRDefault="004F08ED" w:rsidP="004F08ED">
      <w:pPr>
        <w:tabs>
          <w:tab w:val="left" w:pos="1134"/>
        </w:tabs>
        <w:jc w:val="both"/>
        <w:rPr>
          <w:sz w:val="28"/>
          <w:szCs w:val="28"/>
        </w:rPr>
      </w:pPr>
      <w:r>
        <w:rPr>
          <w:sz w:val="28"/>
          <w:szCs w:val="28"/>
        </w:rPr>
        <w:t xml:space="preserve">Глава </w:t>
      </w:r>
      <w:proofErr w:type="gramStart"/>
      <w:r>
        <w:rPr>
          <w:sz w:val="28"/>
          <w:szCs w:val="28"/>
        </w:rPr>
        <w:t>городского</w:t>
      </w:r>
      <w:proofErr w:type="gramEnd"/>
      <w:r>
        <w:rPr>
          <w:sz w:val="28"/>
          <w:szCs w:val="28"/>
        </w:rPr>
        <w:t xml:space="preserve"> </w:t>
      </w:r>
    </w:p>
    <w:p w:rsidR="004F08ED" w:rsidRDefault="004F08ED" w:rsidP="004F08ED">
      <w:pPr>
        <w:tabs>
          <w:tab w:val="left" w:pos="1134"/>
        </w:tabs>
        <w:jc w:val="both"/>
        <w:rPr>
          <w:sz w:val="28"/>
          <w:szCs w:val="28"/>
        </w:rPr>
      </w:pPr>
      <w:r>
        <w:rPr>
          <w:sz w:val="28"/>
          <w:szCs w:val="28"/>
        </w:rPr>
        <w:t>поселения Лянтор</w:t>
      </w:r>
      <w:r>
        <w:rPr>
          <w:sz w:val="28"/>
          <w:szCs w:val="28"/>
        </w:rPr>
        <w:tab/>
      </w:r>
      <w:r>
        <w:rPr>
          <w:sz w:val="28"/>
          <w:szCs w:val="28"/>
        </w:rPr>
        <w:tab/>
      </w:r>
      <w:r>
        <w:rPr>
          <w:sz w:val="28"/>
          <w:szCs w:val="28"/>
        </w:rPr>
        <w:tab/>
      </w:r>
      <w:r>
        <w:rPr>
          <w:sz w:val="28"/>
          <w:szCs w:val="28"/>
        </w:rPr>
        <w:tab/>
      </w:r>
      <w:r>
        <w:rPr>
          <w:sz w:val="28"/>
          <w:szCs w:val="28"/>
        </w:rPr>
        <w:tab/>
      </w:r>
      <w:r w:rsidR="004B6630">
        <w:rPr>
          <w:sz w:val="28"/>
          <w:szCs w:val="28"/>
        </w:rPr>
        <w:t xml:space="preserve">     </w:t>
      </w:r>
      <w:r>
        <w:rPr>
          <w:sz w:val="28"/>
          <w:szCs w:val="28"/>
        </w:rPr>
        <w:tab/>
        <w:t xml:space="preserve">               </w:t>
      </w:r>
      <w:r w:rsidR="004B6630">
        <w:rPr>
          <w:sz w:val="28"/>
          <w:szCs w:val="28"/>
        </w:rPr>
        <w:t xml:space="preserve">   </w:t>
      </w:r>
      <w:r>
        <w:rPr>
          <w:sz w:val="28"/>
          <w:szCs w:val="28"/>
        </w:rPr>
        <w:t xml:space="preserve">  В.В. </w:t>
      </w:r>
      <w:proofErr w:type="gramStart"/>
      <w:r>
        <w:rPr>
          <w:sz w:val="28"/>
          <w:szCs w:val="28"/>
        </w:rPr>
        <w:t>Алёшин</w:t>
      </w:r>
      <w:proofErr w:type="gramEnd"/>
    </w:p>
    <w:p w:rsidR="004F08ED" w:rsidRDefault="004F08ED" w:rsidP="004F08ED">
      <w:pPr>
        <w:tabs>
          <w:tab w:val="left" w:pos="1134"/>
        </w:tabs>
        <w:jc w:val="both"/>
        <w:rPr>
          <w:sz w:val="28"/>
          <w:szCs w:val="28"/>
        </w:rPr>
      </w:pPr>
    </w:p>
    <w:p w:rsidR="004F08ED" w:rsidRDefault="004F08ED" w:rsidP="004F08ED">
      <w:pPr>
        <w:tabs>
          <w:tab w:val="left" w:pos="1134"/>
        </w:tabs>
        <w:jc w:val="both"/>
        <w:rPr>
          <w:sz w:val="28"/>
          <w:szCs w:val="28"/>
        </w:rPr>
      </w:pPr>
    </w:p>
    <w:sectPr w:rsidR="004F08ED" w:rsidSect="004F08ED">
      <w:headerReference w:type="even" r:id="rId9"/>
      <w:headerReference w:type="default" r:id="rId10"/>
      <w:pgSz w:w="11906" w:h="16838"/>
      <w:pgMar w:top="851" w:right="851"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18" w:rsidRDefault="00654818">
      <w:r>
        <w:separator/>
      </w:r>
    </w:p>
  </w:endnote>
  <w:endnote w:type="continuationSeparator" w:id="0">
    <w:p w:rsidR="00654818" w:rsidRDefault="00654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18" w:rsidRDefault="00654818">
      <w:r>
        <w:separator/>
      </w:r>
    </w:p>
  </w:footnote>
  <w:footnote w:type="continuationSeparator" w:id="0">
    <w:p w:rsidR="00654818" w:rsidRDefault="00654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DF" w:rsidRDefault="008740DF" w:rsidP="00900FD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740DF" w:rsidRDefault="008740D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4D" w:rsidRDefault="0049484D">
    <w:pPr>
      <w:pStyle w:val="a9"/>
      <w:jc w:val="center"/>
    </w:pPr>
    <w:fldSimple w:instr=" PAGE   \* MERGEFORMAT ">
      <w:r w:rsidR="000D06D7">
        <w:rPr>
          <w:noProof/>
        </w:rPr>
        <w:t>2</w:t>
      </w:r>
    </w:fldSimple>
  </w:p>
  <w:p w:rsidR="0049484D" w:rsidRDefault="0049484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34713E"/>
    <w:lvl w:ilvl="0">
      <w:start w:val="1"/>
      <w:numFmt w:val="decimal"/>
      <w:pStyle w:val="5"/>
      <w:lvlText w:val="%1."/>
      <w:lvlJc w:val="left"/>
      <w:pPr>
        <w:tabs>
          <w:tab w:val="num" w:pos="1492"/>
        </w:tabs>
        <w:ind w:left="1492" w:hanging="360"/>
      </w:pPr>
    </w:lvl>
  </w:abstractNum>
  <w:abstractNum w:abstractNumId="1">
    <w:nsid w:val="FFFFFF7E"/>
    <w:multiLevelType w:val="singleLevel"/>
    <w:tmpl w:val="E1C030B8"/>
    <w:lvl w:ilvl="0">
      <w:start w:val="1"/>
      <w:numFmt w:val="decimal"/>
      <w:pStyle w:val="3"/>
      <w:lvlText w:val="%1."/>
      <w:lvlJc w:val="left"/>
      <w:pPr>
        <w:tabs>
          <w:tab w:val="num" w:pos="926"/>
        </w:tabs>
        <w:ind w:left="926" w:hanging="360"/>
      </w:pPr>
    </w:lvl>
  </w:abstractNum>
  <w:abstractNum w:abstractNumId="2">
    <w:nsid w:val="FFFFFF7F"/>
    <w:multiLevelType w:val="singleLevel"/>
    <w:tmpl w:val="B9B255D4"/>
    <w:lvl w:ilvl="0">
      <w:start w:val="1"/>
      <w:numFmt w:val="decimal"/>
      <w:pStyle w:val="2"/>
      <w:lvlText w:val="%1."/>
      <w:lvlJc w:val="left"/>
      <w:pPr>
        <w:tabs>
          <w:tab w:val="num" w:pos="643"/>
        </w:tabs>
        <w:ind w:left="643" w:hanging="360"/>
      </w:pPr>
    </w:lvl>
  </w:abstractNum>
  <w:abstractNum w:abstractNumId="3">
    <w:nsid w:val="FFFFFF88"/>
    <w:multiLevelType w:val="singleLevel"/>
    <w:tmpl w:val="A15492FC"/>
    <w:lvl w:ilvl="0">
      <w:start w:val="1"/>
      <w:numFmt w:val="decimal"/>
      <w:pStyle w:val="a"/>
      <w:lvlText w:val="%1."/>
      <w:lvlJc w:val="left"/>
      <w:pPr>
        <w:tabs>
          <w:tab w:val="num" w:pos="360"/>
        </w:tabs>
        <w:ind w:left="360" w:hanging="360"/>
      </w:pPr>
    </w:lvl>
  </w:abstractNum>
  <w:abstractNum w:abstractNumId="4">
    <w:nsid w:val="00000002"/>
    <w:multiLevelType w:val="singleLevel"/>
    <w:tmpl w:val="00000002"/>
    <w:name w:val="WW8Num2"/>
    <w:lvl w:ilvl="0">
      <w:start w:val="1"/>
      <w:numFmt w:val="decimal"/>
      <w:lvlText w:val="%1)"/>
      <w:lvlJc w:val="left"/>
      <w:pPr>
        <w:tabs>
          <w:tab w:val="num" w:pos="1125"/>
        </w:tabs>
        <w:ind w:left="1125" w:hanging="765"/>
      </w:pPr>
    </w:lvl>
  </w:abstractNum>
  <w:abstractNum w:abstractNumId="5">
    <w:nsid w:val="00000003"/>
    <w:multiLevelType w:val="singleLevel"/>
    <w:tmpl w:val="00000003"/>
    <w:name w:val="WW8Num3"/>
    <w:lvl w:ilvl="0">
      <w:start w:val="1"/>
      <w:numFmt w:val="decimal"/>
      <w:lvlText w:val="%1)"/>
      <w:lvlJc w:val="left"/>
      <w:pPr>
        <w:tabs>
          <w:tab w:val="num" w:pos="1170"/>
        </w:tabs>
        <w:ind w:left="1170" w:hanging="810"/>
      </w:pPr>
    </w:lvl>
  </w:abstractNum>
  <w:abstractNum w:abstractNumId="6">
    <w:nsid w:val="00000004"/>
    <w:multiLevelType w:val="singleLevel"/>
    <w:tmpl w:val="00000004"/>
    <w:name w:val="WW8Num4"/>
    <w:lvl w:ilvl="0">
      <w:start w:val="1"/>
      <w:numFmt w:val="decimal"/>
      <w:lvlText w:val="%1)"/>
      <w:lvlJc w:val="left"/>
      <w:pPr>
        <w:tabs>
          <w:tab w:val="num" w:pos="1035"/>
        </w:tabs>
        <w:ind w:left="1035" w:hanging="675"/>
      </w:pPr>
    </w:lvl>
  </w:abstractNum>
  <w:abstractNum w:abstractNumId="7">
    <w:nsid w:val="0000000A"/>
    <w:multiLevelType w:val="multilevel"/>
    <w:tmpl w:val="0000000A"/>
    <w:name w:val="WW8Num10"/>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2C149C5"/>
    <w:multiLevelType w:val="hybridMultilevel"/>
    <w:tmpl w:val="CEAE9B80"/>
    <w:lvl w:ilvl="0" w:tplc="DE307B9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67031D1"/>
    <w:multiLevelType w:val="singleLevel"/>
    <w:tmpl w:val="A9B03606"/>
    <w:lvl w:ilvl="0">
      <w:start w:val="1"/>
      <w:numFmt w:val="decimal"/>
      <w:lvlText w:val="%1."/>
      <w:legacy w:legacy="1" w:legacySpace="0" w:legacyIndent="225"/>
      <w:lvlJc w:val="left"/>
      <w:rPr>
        <w:rFonts w:ascii="Times New Roman" w:hAnsi="Times New Roman" w:cs="Times New Roman" w:hint="default"/>
      </w:rPr>
    </w:lvl>
  </w:abstractNum>
  <w:abstractNum w:abstractNumId="10">
    <w:nsid w:val="0A521D14"/>
    <w:multiLevelType w:val="multilevel"/>
    <w:tmpl w:val="0419001D"/>
    <w:styleLink w:val="1ai"/>
    <w:lvl w:ilvl="0">
      <w:start w:val="1"/>
      <w:numFmt w:val="decimal"/>
      <w:lvlText w:val="%1)"/>
      <w:lvlJc w:val="left"/>
      <w:pPr>
        <w:tabs>
          <w:tab w:val="num" w:pos="360"/>
        </w:tabs>
        <w:ind w:left="360" w:hanging="360"/>
      </w:pPr>
      <w:rPr>
        <w:sz w:val="28"/>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46C35"/>
    <w:multiLevelType w:val="hybridMultilevel"/>
    <w:tmpl w:val="E6CE09D2"/>
    <w:lvl w:ilvl="0" w:tplc="A76EAD1E">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0AEB1116"/>
    <w:multiLevelType w:val="hybridMultilevel"/>
    <w:tmpl w:val="74D47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100FC8"/>
    <w:multiLevelType w:val="hybridMultilevel"/>
    <w:tmpl w:val="78E431E4"/>
    <w:lvl w:ilvl="0" w:tplc="3F46AE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BC4178E"/>
    <w:multiLevelType w:val="hybridMultilevel"/>
    <w:tmpl w:val="DFC4EB6E"/>
    <w:lvl w:ilvl="0" w:tplc="DC36C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3DD4C71"/>
    <w:multiLevelType w:val="hybridMultilevel"/>
    <w:tmpl w:val="33F6BABE"/>
    <w:lvl w:ilvl="0" w:tplc="DAF6A646">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1CBD473A"/>
    <w:multiLevelType w:val="hybridMultilevel"/>
    <w:tmpl w:val="267856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B52309"/>
    <w:multiLevelType w:val="hybridMultilevel"/>
    <w:tmpl w:val="5D805158"/>
    <w:lvl w:ilvl="0" w:tplc="C43CE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02340A"/>
    <w:multiLevelType w:val="singleLevel"/>
    <w:tmpl w:val="FAA059C6"/>
    <w:lvl w:ilvl="0">
      <w:start w:val="6"/>
      <w:numFmt w:val="decimal"/>
      <w:lvlText w:val="%1."/>
      <w:legacy w:legacy="1" w:legacySpace="0" w:legacyIndent="370"/>
      <w:lvlJc w:val="left"/>
      <w:rPr>
        <w:rFonts w:ascii="Times New Roman" w:hAnsi="Times New Roman" w:cs="Times New Roman" w:hint="default"/>
      </w:rPr>
    </w:lvl>
  </w:abstractNum>
  <w:abstractNum w:abstractNumId="19">
    <w:nsid w:val="242259B3"/>
    <w:multiLevelType w:val="multilevel"/>
    <w:tmpl w:val="0990427C"/>
    <w:lvl w:ilvl="0">
      <w:start w:val="1"/>
      <w:numFmt w:val="decimal"/>
      <w:lvlText w:val="%1."/>
      <w:lvlJc w:val="left"/>
      <w:pPr>
        <w:ind w:left="1743" w:hanging="103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2479639A"/>
    <w:multiLevelType w:val="multilevel"/>
    <w:tmpl w:val="0414D5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26537ED8"/>
    <w:multiLevelType w:val="hybridMultilevel"/>
    <w:tmpl w:val="FFEEEC34"/>
    <w:lvl w:ilvl="0" w:tplc="3766C11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74F330F"/>
    <w:multiLevelType w:val="hybridMultilevel"/>
    <w:tmpl w:val="2C369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C7654AB"/>
    <w:multiLevelType w:val="hybridMultilevel"/>
    <w:tmpl w:val="5756F9FA"/>
    <w:lvl w:ilvl="0" w:tplc="CDCE17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2DA5591A"/>
    <w:multiLevelType w:val="singleLevel"/>
    <w:tmpl w:val="46FA3FB6"/>
    <w:lvl w:ilvl="0">
      <w:start w:val="1"/>
      <w:numFmt w:val="decimal"/>
      <w:lvlText w:val="%1."/>
      <w:legacy w:legacy="1" w:legacySpace="0" w:legacyIndent="403"/>
      <w:lvlJc w:val="left"/>
      <w:rPr>
        <w:rFonts w:ascii="Times New Roman" w:hAnsi="Times New Roman" w:cs="Times New Roman" w:hint="default"/>
      </w:rPr>
    </w:lvl>
  </w:abstractNum>
  <w:abstractNum w:abstractNumId="25">
    <w:nsid w:val="2FE05EF0"/>
    <w:multiLevelType w:val="hybridMultilevel"/>
    <w:tmpl w:val="D312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0D7468"/>
    <w:multiLevelType w:val="hybridMultilevel"/>
    <w:tmpl w:val="A350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393854"/>
    <w:multiLevelType w:val="hybridMultilevel"/>
    <w:tmpl w:val="BFFEF2AE"/>
    <w:lvl w:ilvl="0" w:tplc="D618160A">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B37655F"/>
    <w:multiLevelType w:val="hybridMultilevel"/>
    <w:tmpl w:val="C3481760"/>
    <w:lvl w:ilvl="0" w:tplc="098C8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09C426D"/>
    <w:multiLevelType w:val="hybridMultilevel"/>
    <w:tmpl w:val="6AE8ACE0"/>
    <w:lvl w:ilvl="0" w:tplc="312A9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0F33BF0"/>
    <w:multiLevelType w:val="hybridMultilevel"/>
    <w:tmpl w:val="095EBC02"/>
    <w:lvl w:ilvl="0" w:tplc="B79A20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1A31CF6"/>
    <w:multiLevelType w:val="hybridMultilevel"/>
    <w:tmpl w:val="773A5272"/>
    <w:lvl w:ilvl="0" w:tplc="80E0A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37857EC"/>
    <w:multiLevelType w:val="singleLevel"/>
    <w:tmpl w:val="5C8E400A"/>
    <w:lvl w:ilvl="0">
      <w:start w:val="1"/>
      <w:numFmt w:val="decimal"/>
      <w:lvlText w:val="%1."/>
      <w:legacy w:legacy="1" w:legacySpace="0" w:legacyIndent="317"/>
      <w:lvlJc w:val="left"/>
      <w:rPr>
        <w:rFonts w:ascii="Times New Roman" w:hAnsi="Times New Roman" w:cs="Times New Roman" w:hint="default"/>
      </w:rPr>
    </w:lvl>
  </w:abstractNum>
  <w:abstractNum w:abstractNumId="33">
    <w:nsid w:val="554E568E"/>
    <w:multiLevelType w:val="hybridMultilevel"/>
    <w:tmpl w:val="67886356"/>
    <w:lvl w:ilvl="0" w:tplc="06AAEF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5E61782"/>
    <w:multiLevelType w:val="hybridMultilevel"/>
    <w:tmpl w:val="5344E042"/>
    <w:lvl w:ilvl="0" w:tplc="EB20F3A4">
      <w:start w:val="1"/>
      <w:numFmt w:val="decimal"/>
      <w:lvlText w:val="%1."/>
      <w:lvlJc w:val="left"/>
      <w:pPr>
        <w:tabs>
          <w:tab w:val="num" w:pos="418"/>
        </w:tabs>
        <w:ind w:left="418" w:hanging="360"/>
      </w:pPr>
      <w:rPr>
        <w:rFonts w:hint="default"/>
        <w:sz w:val="28"/>
        <w:szCs w:val="28"/>
      </w:rPr>
    </w:lvl>
    <w:lvl w:ilvl="1" w:tplc="9954971A">
      <w:numFmt w:val="none"/>
      <w:lvlText w:val=""/>
      <w:lvlJc w:val="left"/>
      <w:pPr>
        <w:tabs>
          <w:tab w:val="num" w:pos="360"/>
        </w:tabs>
      </w:pPr>
    </w:lvl>
    <w:lvl w:ilvl="2" w:tplc="453EEC08">
      <w:numFmt w:val="none"/>
      <w:lvlText w:val=""/>
      <w:lvlJc w:val="left"/>
      <w:pPr>
        <w:tabs>
          <w:tab w:val="num" w:pos="360"/>
        </w:tabs>
      </w:pPr>
    </w:lvl>
    <w:lvl w:ilvl="3" w:tplc="AB80FFD6">
      <w:numFmt w:val="none"/>
      <w:lvlText w:val=""/>
      <w:lvlJc w:val="left"/>
      <w:pPr>
        <w:tabs>
          <w:tab w:val="num" w:pos="360"/>
        </w:tabs>
      </w:pPr>
    </w:lvl>
    <w:lvl w:ilvl="4" w:tplc="6C020626">
      <w:numFmt w:val="none"/>
      <w:lvlText w:val=""/>
      <w:lvlJc w:val="left"/>
      <w:pPr>
        <w:tabs>
          <w:tab w:val="num" w:pos="360"/>
        </w:tabs>
      </w:pPr>
    </w:lvl>
    <w:lvl w:ilvl="5" w:tplc="4FB43EA8">
      <w:numFmt w:val="none"/>
      <w:lvlText w:val=""/>
      <w:lvlJc w:val="left"/>
      <w:pPr>
        <w:tabs>
          <w:tab w:val="num" w:pos="360"/>
        </w:tabs>
      </w:pPr>
    </w:lvl>
    <w:lvl w:ilvl="6" w:tplc="22C2F62A">
      <w:numFmt w:val="none"/>
      <w:lvlText w:val=""/>
      <w:lvlJc w:val="left"/>
      <w:pPr>
        <w:tabs>
          <w:tab w:val="num" w:pos="360"/>
        </w:tabs>
      </w:pPr>
    </w:lvl>
    <w:lvl w:ilvl="7" w:tplc="4266CC76">
      <w:numFmt w:val="none"/>
      <w:lvlText w:val=""/>
      <w:lvlJc w:val="left"/>
      <w:pPr>
        <w:tabs>
          <w:tab w:val="num" w:pos="360"/>
        </w:tabs>
      </w:pPr>
    </w:lvl>
    <w:lvl w:ilvl="8" w:tplc="779AF0E8">
      <w:numFmt w:val="none"/>
      <w:lvlText w:val=""/>
      <w:lvlJc w:val="left"/>
      <w:pPr>
        <w:tabs>
          <w:tab w:val="num" w:pos="360"/>
        </w:tabs>
      </w:pPr>
    </w:lvl>
  </w:abstractNum>
  <w:abstractNum w:abstractNumId="35">
    <w:nsid w:val="598628DD"/>
    <w:multiLevelType w:val="hybridMultilevel"/>
    <w:tmpl w:val="B5146EE8"/>
    <w:lvl w:ilvl="0" w:tplc="59F2097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3EF193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FE50A9"/>
    <w:multiLevelType w:val="multilevel"/>
    <w:tmpl w:val="ED6AAE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D3C6F7F"/>
    <w:multiLevelType w:val="hybridMultilevel"/>
    <w:tmpl w:val="08D4272C"/>
    <w:lvl w:ilvl="0" w:tplc="4E2430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E2002AC"/>
    <w:multiLevelType w:val="hybridMultilevel"/>
    <w:tmpl w:val="D312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B72166"/>
    <w:multiLevelType w:val="hybridMultilevel"/>
    <w:tmpl w:val="9DBCB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B206F1"/>
    <w:multiLevelType w:val="multilevel"/>
    <w:tmpl w:val="80BEA058"/>
    <w:lvl w:ilvl="0">
      <w:start w:val="1"/>
      <w:numFmt w:val="decimal"/>
      <w:lvlText w:val="%1."/>
      <w:lvlJc w:val="left"/>
      <w:pPr>
        <w:ind w:left="1069" w:hanging="36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C23267D"/>
    <w:multiLevelType w:val="hybridMultilevel"/>
    <w:tmpl w:val="7D9C34B6"/>
    <w:lvl w:ilvl="0" w:tplc="749AB80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DE27FE"/>
    <w:multiLevelType w:val="hybridMultilevel"/>
    <w:tmpl w:val="58922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C7447A"/>
    <w:multiLevelType w:val="singleLevel"/>
    <w:tmpl w:val="9EB63EE0"/>
    <w:lvl w:ilvl="0">
      <w:start w:val="1"/>
      <w:numFmt w:val="decimal"/>
      <w:lvlText w:val="%1."/>
      <w:legacy w:legacy="1" w:legacySpace="0" w:legacyIndent="225"/>
      <w:lvlJc w:val="left"/>
      <w:rPr>
        <w:rFonts w:ascii="Times New Roman" w:hAnsi="Times New Roman" w:cs="Times New Roman" w:hint="default"/>
      </w:rPr>
    </w:lvl>
  </w:abstractNum>
  <w:num w:numId="1">
    <w:abstractNumId w:val="22"/>
  </w:num>
  <w:num w:numId="2">
    <w:abstractNumId w:val="16"/>
  </w:num>
  <w:num w:numId="3">
    <w:abstractNumId w:val="11"/>
  </w:num>
  <w:num w:numId="4">
    <w:abstractNumId w:val="35"/>
  </w:num>
  <w:num w:numId="5">
    <w:abstractNumId w:val="44"/>
  </w:num>
  <w:num w:numId="6">
    <w:abstractNumId w:val="9"/>
  </w:num>
  <w:num w:numId="7">
    <w:abstractNumId w:val="15"/>
  </w:num>
  <w:num w:numId="8">
    <w:abstractNumId w:val="3"/>
  </w:num>
  <w:num w:numId="9">
    <w:abstractNumId w:val="3"/>
    <w:lvlOverride w:ilvl="0">
      <w:startOverride w:val="1"/>
    </w:lvlOverride>
  </w:num>
  <w:num w:numId="10">
    <w:abstractNumId w:val="1"/>
  </w:num>
  <w:num w:numId="11">
    <w:abstractNumId w:val="2"/>
  </w:num>
  <w:num w:numId="12">
    <w:abstractNumId w:val="2"/>
    <w:lvlOverride w:ilvl="0">
      <w:startOverride w:val="1"/>
    </w:lvlOverride>
  </w:num>
  <w:num w:numId="13">
    <w:abstractNumId w:val="0"/>
  </w:num>
  <w:num w:numId="14">
    <w:abstractNumId w:val="0"/>
    <w:lvlOverride w:ilvl="0">
      <w:startOverride w:val="1"/>
    </w:lvlOverride>
  </w:num>
  <w:num w:numId="15">
    <w:abstractNumId w:val="10"/>
  </w:num>
  <w:num w:numId="16">
    <w:abstractNumId w:val="36"/>
  </w:num>
  <w:num w:numId="17">
    <w:abstractNumId w:val="19"/>
  </w:num>
  <w:num w:numId="18">
    <w:abstractNumId w:val="43"/>
  </w:num>
  <w:num w:numId="19">
    <w:abstractNumId w:val="12"/>
  </w:num>
  <w:num w:numId="20">
    <w:abstractNumId w:val="14"/>
  </w:num>
  <w:num w:numId="21">
    <w:abstractNumId w:val="20"/>
  </w:num>
  <w:num w:numId="22">
    <w:abstractNumId w:val="28"/>
  </w:num>
  <w:num w:numId="23">
    <w:abstractNumId w:val="25"/>
  </w:num>
  <w:num w:numId="24">
    <w:abstractNumId w:val="38"/>
  </w:num>
  <w:num w:numId="25">
    <w:abstractNumId w:val="13"/>
  </w:num>
  <w:num w:numId="26">
    <w:abstractNumId w:val="33"/>
  </w:num>
  <w:num w:numId="27">
    <w:abstractNumId w:val="29"/>
  </w:num>
  <w:num w:numId="28">
    <w:abstractNumId w:val="30"/>
  </w:num>
  <w:num w:numId="29">
    <w:abstractNumId w:val="27"/>
  </w:num>
  <w:num w:numId="30">
    <w:abstractNumId w:val="23"/>
  </w:num>
  <w:num w:numId="31">
    <w:abstractNumId w:val="31"/>
  </w:num>
  <w:num w:numId="32">
    <w:abstractNumId w:val="17"/>
  </w:num>
  <w:num w:numId="33">
    <w:abstractNumId w:val="39"/>
  </w:num>
  <w:num w:numId="34">
    <w:abstractNumId w:va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0"/>
  </w:num>
  <w:num w:numId="38">
    <w:abstractNumId w:val="4"/>
  </w:num>
  <w:num w:numId="39">
    <w:abstractNumId w:val="5"/>
  </w:num>
  <w:num w:numId="40">
    <w:abstractNumId w:val="6"/>
  </w:num>
  <w:num w:numId="41">
    <w:abstractNumId w:val="7"/>
  </w:num>
  <w:num w:numId="42">
    <w:abstractNumId w:val="24"/>
  </w:num>
  <w:num w:numId="43">
    <w:abstractNumId w:val="32"/>
  </w:num>
  <w:num w:numId="44">
    <w:abstractNumId w:val="18"/>
  </w:num>
  <w:num w:numId="45">
    <w:abstractNumId w:val="41"/>
  </w:num>
  <w:num w:numId="46">
    <w:abstractNumId w:val="42"/>
  </w:num>
  <w:num w:numId="47">
    <w:abstractNumId w:val="37"/>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4764A"/>
    <w:rsid w:val="00003D2D"/>
    <w:rsid w:val="00005D57"/>
    <w:rsid w:val="00026DA7"/>
    <w:rsid w:val="0004411C"/>
    <w:rsid w:val="00046FAF"/>
    <w:rsid w:val="00060111"/>
    <w:rsid w:val="000731A7"/>
    <w:rsid w:val="00097F28"/>
    <w:rsid w:val="000A5679"/>
    <w:rsid w:val="000C2292"/>
    <w:rsid w:val="000C35A5"/>
    <w:rsid w:val="000D057A"/>
    <w:rsid w:val="000D06D7"/>
    <w:rsid w:val="000D4344"/>
    <w:rsid w:val="000D66C5"/>
    <w:rsid w:val="000F70DB"/>
    <w:rsid w:val="00111882"/>
    <w:rsid w:val="00115CD0"/>
    <w:rsid w:val="00122568"/>
    <w:rsid w:val="00136A3F"/>
    <w:rsid w:val="00165990"/>
    <w:rsid w:val="0016710A"/>
    <w:rsid w:val="001821EC"/>
    <w:rsid w:val="00186078"/>
    <w:rsid w:val="0019208C"/>
    <w:rsid w:val="001A0DC2"/>
    <w:rsid w:val="001A6E30"/>
    <w:rsid w:val="001B1587"/>
    <w:rsid w:val="001B4A9F"/>
    <w:rsid w:val="001D15EE"/>
    <w:rsid w:val="001D22C6"/>
    <w:rsid w:val="001E2E3F"/>
    <w:rsid w:val="001E71FC"/>
    <w:rsid w:val="001F1306"/>
    <w:rsid w:val="00203264"/>
    <w:rsid w:val="00203885"/>
    <w:rsid w:val="00207F79"/>
    <w:rsid w:val="00212F37"/>
    <w:rsid w:val="00213BDE"/>
    <w:rsid w:val="0022733D"/>
    <w:rsid w:val="002562F4"/>
    <w:rsid w:val="00265187"/>
    <w:rsid w:val="00272C83"/>
    <w:rsid w:val="00277726"/>
    <w:rsid w:val="00287068"/>
    <w:rsid w:val="002B4570"/>
    <w:rsid w:val="002C1F24"/>
    <w:rsid w:val="002F1C8A"/>
    <w:rsid w:val="00306C1B"/>
    <w:rsid w:val="00340F0F"/>
    <w:rsid w:val="00363DBB"/>
    <w:rsid w:val="003679FF"/>
    <w:rsid w:val="003A0EF2"/>
    <w:rsid w:val="003A6D7A"/>
    <w:rsid w:val="003A70BB"/>
    <w:rsid w:val="003B12E4"/>
    <w:rsid w:val="003B65AC"/>
    <w:rsid w:val="003C32EF"/>
    <w:rsid w:val="003D216B"/>
    <w:rsid w:val="003E597B"/>
    <w:rsid w:val="003F04AF"/>
    <w:rsid w:val="003F1949"/>
    <w:rsid w:val="00407E08"/>
    <w:rsid w:val="004107D0"/>
    <w:rsid w:val="00430D06"/>
    <w:rsid w:val="00482643"/>
    <w:rsid w:val="00490D3A"/>
    <w:rsid w:val="0049484D"/>
    <w:rsid w:val="004B4214"/>
    <w:rsid w:val="004B6630"/>
    <w:rsid w:val="004C6436"/>
    <w:rsid w:val="004E4380"/>
    <w:rsid w:val="004E6AC3"/>
    <w:rsid w:val="004F08ED"/>
    <w:rsid w:val="004F14D6"/>
    <w:rsid w:val="004F6AAC"/>
    <w:rsid w:val="005131BB"/>
    <w:rsid w:val="00524D42"/>
    <w:rsid w:val="00535BC1"/>
    <w:rsid w:val="00536440"/>
    <w:rsid w:val="00544523"/>
    <w:rsid w:val="00572822"/>
    <w:rsid w:val="00593EFE"/>
    <w:rsid w:val="005A19C5"/>
    <w:rsid w:val="005A1BDE"/>
    <w:rsid w:val="005A3034"/>
    <w:rsid w:val="005A51F6"/>
    <w:rsid w:val="005C03A1"/>
    <w:rsid w:val="005D1323"/>
    <w:rsid w:val="00604A4C"/>
    <w:rsid w:val="0061096A"/>
    <w:rsid w:val="006363B3"/>
    <w:rsid w:val="006479B4"/>
    <w:rsid w:val="00647D32"/>
    <w:rsid w:val="00654818"/>
    <w:rsid w:val="006729B4"/>
    <w:rsid w:val="00676680"/>
    <w:rsid w:val="006977C3"/>
    <w:rsid w:val="006B3C8C"/>
    <w:rsid w:val="006D7C4D"/>
    <w:rsid w:val="007004DD"/>
    <w:rsid w:val="0070517F"/>
    <w:rsid w:val="00711488"/>
    <w:rsid w:val="0071532E"/>
    <w:rsid w:val="00715AAF"/>
    <w:rsid w:val="007220B5"/>
    <w:rsid w:val="00727A27"/>
    <w:rsid w:val="007367F0"/>
    <w:rsid w:val="00772EC9"/>
    <w:rsid w:val="007A2DB3"/>
    <w:rsid w:val="007A62CC"/>
    <w:rsid w:val="007B4609"/>
    <w:rsid w:val="007B5E0A"/>
    <w:rsid w:val="007B6323"/>
    <w:rsid w:val="007C7E5D"/>
    <w:rsid w:val="007F343A"/>
    <w:rsid w:val="007F7322"/>
    <w:rsid w:val="00811F6A"/>
    <w:rsid w:val="00835A10"/>
    <w:rsid w:val="00837187"/>
    <w:rsid w:val="00844B43"/>
    <w:rsid w:val="0085615D"/>
    <w:rsid w:val="008671CC"/>
    <w:rsid w:val="008679DC"/>
    <w:rsid w:val="00873634"/>
    <w:rsid w:val="008740DF"/>
    <w:rsid w:val="008B085F"/>
    <w:rsid w:val="008B2191"/>
    <w:rsid w:val="008B35DE"/>
    <w:rsid w:val="008B59F2"/>
    <w:rsid w:val="008D0176"/>
    <w:rsid w:val="008D2188"/>
    <w:rsid w:val="008E216F"/>
    <w:rsid w:val="008E370A"/>
    <w:rsid w:val="00900FDB"/>
    <w:rsid w:val="00904D61"/>
    <w:rsid w:val="009362C1"/>
    <w:rsid w:val="00950821"/>
    <w:rsid w:val="00953AA1"/>
    <w:rsid w:val="00954762"/>
    <w:rsid w:val="00956CF2"/>
    <w:rsid w:val="00965A8D"/>
    <w:rsid w:val="00970BA6"/>
    <w:rsid w:val="00976F4D"/>
    <w:rsid w:val="0099239A"/>
    <w:rsid w:val="009A3BA8"/>
    <w:rsid w:val="009A7EBC"/>
    <w:rsid w:val="009D1CBD"/>
    <w:rsid w:val="009F2864"/>
    <w:rsid w:val="009F53F1"/>
    <w:rsid w:val="00A00ACB"/>
    <w:rsid w:val="00A034C1"/>
    <w:rsid w:val="00A03B58"/>
    <w:rsid w:val="00A24D5C"/>
    <w:rsid w:val="00A443DC"/>
    <w:rsid w:val="00A5453F"/>
    <w:rsid w:val="00A815E7"/>
    <w:rsid w:val="00A831C8"/>
    <w:rsid w:val="00A85E65"/>
    <w:rsid w:val="00A93114"/>
    <w:rsid w:val="00A95AF2"/>
    <w:rsid w:val="00AA650E"/>
    <w:rsid w:val="00AA7EA4"/>
    <w:rsid w:val="00AF0F19"/>
    <w:rsid w:val="00B1373B"/>
    <w:rsid w:val="00B179EE"/>
    <w:rsid w:val="00B346EF"/>
    <w:rsid w:val="00B43B2A"/>
    <w:rsid w:val="00B4707F"/>
    <w:rsid w:val="00B5220B"/>
    <w:rsid w:val="00B60D28"/>
    <w:rsid w:val="00B62913"/>
    <w:rsid w:val="00B64838"/>
    <w:rsid w:val="00B67321"/>
    <w:rsid w:val="00B81BF2"/>
    <w:rsid w:val="00B83A63"/>
    <w:rsid w:val="00B865DC"/>
    <w:rsid w:val="00B913EA"/>
    <w:rsid w:val="00B91E30"/>
    <w:rsid w:val="00B93926"/>
    <w:rsid w:val="00BC6A8A"/>
    <w:rsid w:val="00BD02A9"/>
    <w:rsid w:val="00BD03FE"/>
    <w:rsid w:val="00BD13A6"/>
    <w:rsid w:val="00BE455C"/>
    <w:rsid w:val="00BE4B2D"/>
    <w:rsid w:val="00BF3BB5"/>
    <w:rsid w:val="00BF4E1F"/>
    <w:rsid w:val="00BF7DDD"/>
    <w:rsid w:val="00C116EC"/>
    <w:rsid w:val="00C12446"/>
    <w:rsid w:val="00C23E24"/>
    <w:rsid w:val="00C23EB9"/>
    <w:rsid w:val="00C27837"/>
    <w:rsid w:val="00C30F6F"/>
    <w:rsid w:val="00C35A9E"/>
    <w:rsid w:val="00C42DE2"/>
    <w:rsid w:val="00C57AB4"/>
    <w:rsid w:val="00C71C34"/>
    <w:rsid w:val="00C72310"/>
    <w:rsid w:val="00C76E2F"/>
    <w:rsid w:val="00C85154"/>
    <w:rsid w:val="00CA6C49"/>
    <w:rsid w:val="00CA7F4D"/>
    <w:rsid w:val="00CB0E2F"/>
    <w:rsid w:val="00CB547C"/>
    <w:rsid w:val="00CD0F87"/>
    <w:rsid w:val="00D01E25"/>
    <w:rsid w:val="00D04A36"/>
    <w:rsid w:val="00D13C05"/>
    <w:rsid w:val="00D174C1"/>
    <w:rsid w:val="00D4764A"/>
    <w:rsid w:val="00D90F93"/>
    <w:rsid w:val="00D9749F"/>
    <w:rsid w:val="00DB2BA0"/>
    <w:rsid w:val="00DB6561"/>
    <w:rsid w:val="00DC566E"/>
    <w:rsid w:val="00DC6976"/>
    <w:rsid w:val="00DD41CB"/>
    <w:rsid w:val="00DE415A"/>
    <w:rsid w:val="00E133E8"/>
    <w:rsid w:val="00E166B1"/>
    <w:rsid w:val="00E16CCB"/>
    <w:rsid w:val="00E26357"/>
    <w:rsid w:val="00E263CE"/>
    <w:rsid w:val="00E40F47"/>
    <w:rsid w:val="00E55C20"/>
    <w:rsid w:val="00E62A24"/>
    <w:rsid w:val="00E726C1"/>
    <w:rsid w:val="00E75E2A"/>
    <w:rsid w:val="00E76302"/>
    <w:rsid w:val="00E80CD5"/>
    <w:rsid w:val="00E85A94"/>
    <w:rsid w:val="00E8624B"/>
    <w:rsid w:val="00E928DA"/>
    <w:rsid w:val="00EA33F8"/>
    <w:rsid w:val="00EB0ABB"/>
    <w:rsid w:val="00EB4EF5"/>
    <w:rsid w:val="00EC2DED"/>
    <w:rsid w:val="00EC5E11"/>
    <w:rsid w:val="00EC7ACD"/>
    <w:rsid w:val="00ED5474"/>
    <w:rsid w:val="00F138B5"/>
    <w:rsid w:val="00F2155D"/>
    <w:rsid w:val="00F4762F"/>
    <w:rsid w:val="00F515EA"/>
    <w:rsid w:val="00F51DAA"/>
    <w:rsid w:val="00F62D47"/>
    <w:rsid w:val="00F63D0C"/>
    <w:rsid w:val="00F74886"/>
    <w:rsid w:val="00F74E1A"/>
    <w:rsid w:val="00FA2157"/>
    <w:rsid w:val="00FA2C0E"/>
    <w:rsid w:val="00FC5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764A"/>
    <w:rPr>
      <w:sz w:val="24"/>
      <w:szCs w:val="24"/>
    </w:rPr>
  </w:style>
  <w:style w:type="paragraph" w:styleId="20">
    <w:name w:val="heading 2"/>
    <w:basedOn w:val="a0"/>
    <w:next w:val="a0"/>
    <w:link w:val="21"/>
    <w:qFormat/>
    <w:rsid w:val="00DD41CB"/>
    <w:pPr>
      <w:keepNext/>
      <w:jc w:val="center"/>
      <w:outlineLvl w:val="1"/>
    </w:pPr>
    <w:rPr>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C71C34"/>
    <w:pPr>
      <w:widowControl w:val="0"/>
      <w:autoSpaceDE w:val="0"/>
      <w:autoSpaceDN w:val="0"/>
      <w:adjustRightInd w:val="0"/>
      <w:ind w:firstLine="720"/>
    </w:pPr>
    <w:rPr>
      <w:sz w:val="24"/>
      <w:szCs w:val="24"/>
    </w:rPr>
  </w:style>
  <w:style w:type="paragraph" w:customStyle="1" w:styleId="ConsPlusTitle">
    <w:name w:val="ConsPlusTitle"/>
    <w:rsid w:val="00C71C34"/>
    <w:pPr>
      <w:widowControl w:val="0"/>
      <w:autoSpaceDE w:val="0"/>
      <w:autoSpaceDN w:val="0"/>
      <w:adjustRightInd w:val="0"/>
    </w:pPr>
    <w:rPr>
      <w:rFonts w:ascii="Arial" w:hAnsi="Arial" w:cs="Arial"/>
      <w:b/>
      <w:bCs/>
    </w:rPr>
  </w:style>
  <w:style w:type="paragraph" w:customStyle="1" w:styleId="ConsPlusNonformat">
    <w:name w:val="ConsPlusNonformat"/>
    <w:rsid w:val="00C71C34"/>
    <w:pPr>
      <w:widowControl w:val="0"/>
      <w:autoSpaceDE w:val="0"/>
      <w:autoSpaceDN w:val="0"/>
      <w:adjustRightInd w:val="0"/>
    </w:pPr>
    <w:rPr>
      <w:rFonts w:ascii="Courier New" w:hAnsi="Courier New" w:cs="Courier New"/>
    </w:rPr>
  </w:style>
  <w:style w:type="paragraph" w:styleId="a4">
    <w:name w:val="Balloon Text"/>
    <w:basedOn w:val="a0"/>
    <w:semiHidden/>
    <w:rsid w:val="00524D42"/>
    <w:rPr>
      <w:rFonts w:ascii="Tahoma" w:hAnsi="Tahoma" w:cs="Tahoma"/>
      <w:sz w:val="16"/>
      <w:szCs w:val="16"/>
    </w:rPr>
  </w:style>
  <w:style w:type="paragraph" w:styleId="a5">
    <w:name w:val="Plain Text"/>
    <w:basedOn w:val="a0"/>
    <w:link w:val="a6"/>
    <w:rsid w:val="00060111"/>
    <w:rPr>
      <w:rFonts w:ascii="Courier New" w:hAnsi="Courier New"/>
    </w:rPr>
  </w:style>
  <w:style w:type="character" w:customStyle="1" w:styleId="a6">
    <w:name w:val="Текст Знак"/>
    <w:basedOn w:val="a1"/>
    <w:link w:val="a5"/>
    <w:rsid w:val="00060111"/>
    <w:rPr>
      <w:rFonts w:ascii="Courier New" w:hAnsi="Courier New"/>
      <w:sz w:val="24"/>
      <w:szCs w:val="24"/>
      <w:lang w:val="ru-RU" w:eastAsia="ru-RU" w:bidi="ar-SA"/>
    </w:rPr>
  </w:style>
  <w:style w:type="paragraph" w:styleId="a7">
    <w:name w:val="footer"/>
    <w:basedOn w:val="a0"/>
    <w:rsid w:val="00213BDE"/>
    <w:pPr>
      <w:tabs>
        <w:tab w:val="center" w:pos="4677"/>
        <w:tab w:val="right" w:pos="9355"/>
      </w:tabs>
    </w:pPr>
  </w:style>
  <w:style w:type="paragraph" w:styleId="a">
    <w:name w:val="List Number"/>
    <w:basedOn w:val="a0"/>
    <w:rsid w:val="00213BDE"/>
    <w:pPr>
      <w:numPr>
        <w:numId w:val="8"/>
      </w:numPr>
    </w:pPr>
    <w:rPr>
      <w:sz w:val="28"/>
    </w:rPr>
  </w:style>
  <w:style w:type="paragraph" w:styleId="3">
    <w:name w:val="List Number 3"/>
    <w:rsid w:val="00213BDE"/>
    <w:pPr>
      <w:numPr>
        <w:numId w:val="10"/>
      </w:numPr>
      <w:tabs>
        <w:tab w:val="clear" w:pos="926"/>
      </w:tabs>
      <w:ind w:left="0" w:firstLine="0"/>
    </w:pPr>
    <w:rPr>
      <w:sz w:val="28"/>
      <w:szCs w:val="28"/>
    </w:rPr>
  </w:style>
  <w:style w:type="paragraph" w:styleId="2">
    <w:name w:val="List Number 2"/>
    <w:basedOn w:val="a0"/>
    <w:next w:val="3"/>
    <w:rsid w:val="00213BDE"/>
    <w:pPr>
      <w:numPr>
        <w:numId w:val="11"/>
      </w:numPr>
    </w:pPr>
  </w:style>
  <w:style w:type="paragraph" w:styleId="5">
    <w:name w:val="List Number 5"/>
    <w:basedOn w:val="a0"/>
    <w:rsid w:val="00213BDE"/>
    <w:pPr>
      <w:numPr>
        <w:numId w:val="13"/>
      </w:numPr>
    </w:pPr>
  </w:style>
  <w:style w:type="paragraph" w:styleId="a8">
    <w:name w:val="List Continue"/>
    <w:basedOn w:val="a0"/>
    <w:rsid w:val="00213BDE"/>
    <w:pPr>
      <w:spacing w:after="120"/>
      <w:ind w:left="283"/>
    </w:pPr>
    <w:rPr>
      <w:sz w:val="28"/>
    </w:rPr>
  </w:style>
  <w:style w:type="paragraph" w:customStyle="1" w:styleId="11111">
    <w:name w:val="1.111.1"/>
    <w:basedOn w:val="a0"/>
    <w:rsid w:val="00213BDE"/>
    <w:pPr>
      <w:jc w:val="center"/>
    </w:pPr>
    <w:rPr>
      <w:sz w:val="28"/>
      <w:szCs w:val="28"/>
    </w:rPr>
  </w:style>
  <w:style w:type="paragraph" w:customStyle="1" w:styleId="11121">
    <w:name w:val="1.112.1"/>
    <w:basedOn w:val="3"/>
    <w:rsid w:val="00213BDE"/>
  </w:style>
  <w:style w:type="numbering" w:styleId="1ai">
    <w:name w:val="Outline List 1"/>
    <w:basedOn w:val="a3"/>
    <w:rsid w:val="00213BDE"/>
    <w:pPr>
      <w:numPr>
        <w:numId w:val="15"/>
      </w:numPr>
    </w:pPr>
  </w:style>
  <w:style w:type="paragraph" w:styleId="a9">
    <w:name w:val="header"/>
    <w:basedOn w:val="a0"/>
    <w:link w:val="aa"/>
    <w:uiPriority w:val="99"/>
    <w:rsid w:val="008740DF"/>
    <w:pPr>
      <w:tabs>
        <w:tab w:val="center" w:pos="4677"/>
        <w:tab w:val="right" w:pos="9355"/>
      </w:tabs>
    </w:pPr>
  </w:style>
  <w:style w:type="character" w:styleId="ab">
    <w:name w:val="page number"/>
    <w:basedOn w:val="a1"/>
    <w:rsid w:val="008740DF"/>
  </w:style>
  <w:style w:type="character" w:customStyle="1" w:styleId="aa">
    <w:name w:val="Верхний колонтитул Знак"/>
    <w:basedOn w:val="a1"/>
    <w:link w:val="a9"/>
    <w:uiPriority w:val="99"/>
    <w:rsid w:val="00837187"/>
    <w:rPr>
      <w:sz w:val="24"/>
      <w:szCs w:val="24"/>
    </w:rPr>
  </w:style>
  <w:style w:type="character" w:customStyle="1" w:styleId="21">
    <w:name w:val="Заголовок 2 Знак"/>
    <w:basedOn w:val="a1"/>
    <w:link w:val="20"/>
    <w:rsid w:val="00DD41CB"/>
    <w:rPr>
      <w:sz w:val="24"/>
    </w:rPr>
  </w:style>
  <w:style w:type="paragraph" w:styleId="ac">
    <w:name w:val="Body Text"/>
    <w:basedOn w:val="a0"/>
    <w:link w:val="ad"/>
    <w:rsid w:val="00DD41CB"/>
    <w:pPr>
      <w:jc w:val="both"/>
    </w:pPr>
    <w:rPr>
      <w:sz w:val="28"/>
      <w:szCs w:val="20"/>
    </w:rPr>
  </w:style>
  <w:style w:type="character" w:customStyle="1" w:styleId="ad">
    <w:name w:val="Основной текст Знак"/>
    <w:basedOn w:val="a1"/>
    <w:link w:val="ac"/>
    <w:rsid w:val="00DD41CB"/>
    <w:rPr>
      <w:sz w:val="28"/>
    </w:rPr>
  </w:style>
  <w:style w:type="paragraph" w:styleId="22">
    <w:name w:val="Body Text 2"/>
    <w:basedOn w:val="a0"/>
    <w:link w:val="23"/>
    <w:rsid w:val="00DD41CB"/>
    <w:pPr>
      <w:jc w:val="center"/>
    </w:pPr>
    <w:rPr>
      <w:b/>
      <w:szCs w:val="20"/>
    </w:rPr>
  </w:style>
  <w:style w:type="character" w:customStyle="1" w:styleId="23">
    <w:name w:val="Основной текст 2 Знак"/>
    <w:basedOn w:val="a1"/>
    <w:link w:val="22"/>
    <w:rsid w:val="00DD41CB"/>
    <w:rPr>
      <w:b/>
      <w:sz w:val="24"/>
    </w:rPr>
  </w:style>
  <w:style w:type="table" w:styleId="ae">
    <w:name w:val="Table Grid"/>
    <w:basedOn w:val="a2"/>
    <w:rsid w:val="00DD4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D41CB"/>
    <w:pPr>
      <w:widowControl w:val="0"/>
      <w:autoSpaceDE w:val="0"/>
      <w:autoSpaceDN w:val="0"/>
      <w:adjustRightInd w:val="0"/>
      <w:ind w:right="19772" w:firstLine="720"/>
    </w:pPr>
    <w:rPr>
      <w:sz w:val="24"/>
      <w:szCs w:val="24"/>
    </w:rPr>
  </w:style>
  <w:style w:type="paragraph" w:styleId="af">
    <w:name w:val="List Paragraph"/>
    <w:basedOn w:val="a0"/>
    <w:uiPriority w:val="34"/>
    <w:qFormat/>
    <w:rsid w:val="00DE415A"/>
    <w:pPr>
      <w:spacing w:after="200" w:line="276" w:lineRule="auto"/>
      <w:ind w:left="720"/>
      <w:contextualSpacing/>
    </w:pPr>
    <w:rPr>
      <w:rFonts w:ascii="Calibri" w:hAnsi="Calibri"/>
      <w:sz w:val="22"/>
      <w:szCs w:val="22"/>
    </w:rPr>
  </w:style>
  <w:style w:type="paragraph" w:customStyle="1" w:styleId="Style1">
    <w:name w:val="Style1"/>
    <w:basedOn w:val="a0"/>
    <w:uiPriority w:val="99"/>
    <w:rsid w:val="004F08ED"/>
    <w:pPr>
      <w:widowControl w:val="0"/>
      <w:autoSpaceDE w:val="0"/>
      <w:autoSpaceDN w:val="0"/>
      <w:adjustRightInd w:val="0"/>
      <w:spacing w:line="300" w:lineRule="exact"/>
      <w:jc w:val="center"/>
    </w:pPr>
    <w:rPr>
      <w:rFonts w:ascii="Arial" w:hAnsi="Arial" w:cs="Arial"/>
    </w:rPr>
  </w:style>
  <w:style w:type="paragraph" w:customStyle="1" w:styleId="Style2">
    <w:name w:val="Style2"/>
    <w:basedOn w:val="a0"/>
    <w:uiPriority w:val="99"/>
    <w:rsid w:val="004F08ED"/>
    <w:pPr>
      <w:widowControl w:val="0"/>
      <w:autoSpaceDE w:val="0"/>
      <w:autoSpaceDN w:val="0"/>
      <w:adjustRightInd w:val="0"/>
      <w:jc w:val="both"/>
    </w:pPr>
    <w:rPr>
      <w:rFonts w:ascii="Arial" w:hAnsi="Arial" w:cs="Arial"/>
    </w:rPr>
  </w:style>
  <w:style w:type="paragraph" w:customStyle="1" w:styleId="Style3">
    <w:name w:val="Style3"/>
    <w:basedOn w:val="a0"/>
    <w:uiPriority w:val="99"/>
    <w:rsid w:val="004F08ED"/>
    <w:pPr>
      <w:widowControl w:val="0"/>
      <w:autoSpaceDE w:val="0"/>
      <w:autoSpaceDN w:val="0"/>
      <w:adjustRightInd w:val="0"/>
      <w:spacing w:line="302" w:lineRule="exact"/>
      <w:ind w:firstLine="557"/>
      <w:jc w:val="both"/>
    </w:pPr>
    <w:rPr>
      <w:rFonts w:ascii="Arial" w:hAnsi="Arial" w:cs="Arial"/>
    </w:rPr>
  </w:style>
  <w:style w:type="paragraph" w:customStyle="1" w:styleId="Style4">
    <w:name w:val="Style4"/>
    <w:basedOn w:val="a0"/>
    <w:uiPriority w:val="99"/>
    <w:rsid w:val="004F08ED"/>
    <w:pPr>
      <w:widowControl w:val="0"/>
      <w:autoSpaceDE w:val="0"/>
      <w:autoSpaceDN w:val="0"/>
      <w:adjustRightInd w:val="0"/>
      <w:spacing w:line="299" w:lineRule="exact"/>
      <w:ind w:firstLine="557"/>
      <w:jc w:val="both"/>
    </w:pPr>
    <w:rPr>
      <w:rFonts w:ascii="Arial" w:hAnsi="Arial" w:cs="Arial"/>
    </w:rPr>
  </w:style>
  <w:style w:type="character" w:customStyle="1" w:styleId="FontStyle11">
    <w:name w:val="Font Style11"/>
    <w:basedOn w:val="a1"/>
    <w:uiPriority w:val="99"/>
    <w:rsid w:val="004F08ED"/>
    <w:rPr>
      <w:rFonts w:ascii="Arial" w:hAnsi="Arial" w:cs="Arial"/>
      <w:b/>
      <w:bCs/>
      <w:sz w:val="22"/>
      <w:szCs w:val="22"/>
    </w:rPr>
  </w:style>
  <w:style w:type="character" w:customStyle="1" w:styleId="FontStyle12">
    <w:name w:val="Font Style12"/>
    <w:basedOn w:val="a1"/>
    <w:uiPriority w:val="99"/>
    <w:rsid w:val="004F08E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423260190">
      <w:bodyDiv w:val="1"/>
      <w:marLeft w:val="0"/>
      <w:marRight w:val="0"/>
      <w:marTop w:val="0"/>
      <w:marBottom w:val="0"/>
      <w:divBdr>
        <w:top w:val="none" w:sz="0" w:space="0" w:color="auto"/>
        <w:left w:val="none" w:sz="0" w:space="0" w:color="auto"/>
        <w:bottom w:val="none" w:sz="0" w:space="0" w:color="auto"/>
        <w:right w:val="none" w:sz="0" w:space="0" w:color="auto"/>
      </w:divBdr>
    </w:div>
    <w:div w:id="431437332">
      <w:bodyDiv w:val="1"/>
      <w:marLeft w:val="0"/>
      <w:marRight w:val="0"/>
      <w:marTop w:val="0"/>
      <w:marBottom w:val="0"/>
      <w:divBdr>
        <w:top w:val="none" w:sz="0" w:space="0" w:color="auto"/>
        <w:left w:val="none" w:sz="0" w:space="0" w:color="auto"/>
        <w:bottom w:val="none" w:sz="0" w:space="0" w:color="auto"/>
        <w:right w:val="none" w:sz="0" w:space="0" w:color="auto"/>
      </w:divBdr>
    </w:div>
    <w:div w:id="433674046">
      <w:bodyDiv w:val="1"/>
      <w:marLeft w:val="0"/>
      <w:marRight w:val="0"/>
      <w:marTop w:val="0"/>
      <w:marBottom w:val="0"/>
      <w:divBdr>
        <w:top w:val="none" w:sz="0" w:space="0" w:color="auto"/>
        <w:left w:val="none" w:sz="0" w:space="0" w:color="auto"/>
        <w:bottom w:val="none" w:sz="0" w:space="0" w:color="auto"/>
        <w:right w:val="none" w:sz="0" w:space="0" w:color="auto"/>
      </w:divBdr>
    </w:div>
    <w:div w:id="1122770356">
      <w:bodyDiv w:val="1"/>
      <w:marLeft w:val="0"/>
      <w:marRight w:val="0"/>
      <w:marTop w:val="0"/>
      <w:marBottom w:val="0"/>
      <w:divBdr>
        <w:top w:val="none" w:sz="0" w:space="0" w:color="auto"/>
        <w:left w:val="none" w:sz="0" w:space="0" w:color="auto"/>
        <w:bottom w:val="none" w:sz="0" w:space="0" w:color="auto"/>
        <w:right w:val="none" w:sz="0" w:space="0" w:color="auto"/>
      </w:divBdr>
    </w:div>
    <w:div w:id="11775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ГОРОДСКОЕ ПОСЕЛЕНИЕ ЛЯНТОР</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ГОРОДСКОЕ ПОСЕЛЕНИЕ ЛЯНТОР</dc:title>
  <dc:subject/>
  <dc:creator>1</dc:creator>
  <cp:keywords/>
  <cp:lastModifiedBy>Дьячук Андрей Сергеевич</cp:lastModifiedBy>
  <cp:revision>2</cp:revision>
  <cp:lastPrinted>2009-04-17T03:12:00Z</cp:lastPrinted>
  <dcterms:created xsi:type="dcterms:W3CDTF">2012-09-26T08:50:00Z</dcterms:created>
  <dcterms:modified xsi:type="dcterms:W3CDTF">2012-09-26T08:50:00Z</dcterms:modified>
</cp:coreProperties>
</file>