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4167" w:rsidRDefault="001D4167" w:rsidP="001D4167">
      <w:pPr>
        <w:jc w:val="center"/>
        <w:outlineLvl w:val="0"/>
        <w:rPr>
          <w:sz w:val="28"/>
          <w:szCs w:val="28"/>
        </w:rPr>
      </w:pPr>
    </w:p>
    <w:p w:rsidR="005F3226" w:rsidRDefault="005F3226" w:rsidP="005F3226">
      <w:pPr>
        <w:tabs>
          <w:tab w:val="left" w:pos="4680"/>
        </w:tabs>
        <w:jc w:val="center"/>
        <w:rPr>
          <w:sz w:val="20"/>
          <w:szCs w:val="20"/>
          <w:lang w:eastAsia="en-US"/>
        </w:rPr>
      </w:pPr>
      <w:r w:rsidRPr="003F5144">
        <w:rPr>
          <w:rFonts w:asciiTheme="minorHAnsi" w:eastAsiaTheme="minorEastAsia" w:hAnsiTheme="minorHAnsi" w:cstheme="minorBidi"/>
          <w:sz w:val="20"/>
          <w:szCs w:val="20"/>
          <w:lang w:eastAsia="en-US"/>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65.85pt" o:ole="">
            <v:imagedata r:id="rId8" o:title="" blacklevel="-1966f"/>
          </v:shape>
          <o:OLEObject Type="Embed" ProgID="CorelDRAW.Graphic.12" ShapeID="_x0000_i1025" DrawAspect="Content" ObjectID="_1502605619" r:id="rId9"/>
        </w:object>
      </w:r>
    </w:p>
    <w:p w:rsidR="005F3226" w:rsidRDefault="005F3226" w:rsidP="005F3226">
      <w:pPr>
        <w:jc w:val="center"/>
        <w:rPr>
          <w:b/>
          <w:sz w:val="32"/>
          <w:szCs w:val="20"/>
          <w:lang w:eastAsia="ru-RU"/>
        </w:rPr>
      </w:pPr>
      <w:r>
        <w:rPr>
          <w:b/>
          <w:sz w:val="32"/>
        </w:rPr>
        <w:t>АДМИНИСТРАЦИЯ</w:t>
      </w:r>
    </w:p>
    <w:p w:rsidR="005F3226" w:rsidRDefault="005F3226" w:rsidP="005F3226">
      <w:pPr>
        <w:jc w:val="center"/>
        <w:rPr>
          <w:b/>
          <w:sz w:val="32"/>
          <w:szCs w:val="22"/>
        </w:rPr>
      </w:pPr>
      <w:r>
        <w:rPr>
          <w:b/>
          <w:sz w:val="32"/>
        </w:rPr>
        <w:t>ГОРОДСКОГО ПОСЕЛЕНИЯ ЛЯНТОР</w:t>
      </w:r>
    </w:p>
    <w:p w:rsidR="005F3226" w:rsidRDefault="005F3226" w:rsidP="005F3226">
      <w:pPr>
        <w:jc w:val="center"/>
        <w:rPr>
          <w:b/>
          <w:sz w:val="32"/>
        </w:rPr>
      </w:pPr>
      <w:proofErr w:type="spellStart"/>
      <w:r>
        <w:rPr>
          <w:b/>
          <w:sz w:val="32"/>
        </w:rPr>
        <w:t>Сургутского</w:t>
      </w:r>
      <w:proofErr w:type="spellEnd"/>
      <w:r>
        <w:rPr>
          <w:b/>
          <w:sz w:val="32"/>
        </w:rPr>
        <w:t xml:space="preserve"> района</w:t>
      </w:r>
    </w:p>
    <w:p w:rsidR="005F3226" w:rsidRDefault="005F3226" w:rsidP="005F3226">
      <w:pPr>
        <w:jc w:val="center"/>
        <w:rPr>
          <w:b/>
          <w:sz w:val="32"/>
        </w:rPr>
      </w:pPr>
      <w:r>
        <w:rPr>
          <w:b/>
          <w:sz w:val="32"/>
        </w:rPr>
        <w:t xml:space="preserve">Ханты-Мансийского автономного </w:t>
      </w:r>
      <w:proofErr w:type="spellStart"/>
      <w:r>
        <w:rPr>
          <w:b/>
          <w:sz w:val="32"/>
        </w:rPr>
        <w:t>округа-Югры</w:t>
      </w:r>
      <w:proofErr w:type="spellEnd"/>
    </w:p>
    <w:p w:rsidR="005F3226" w:rsidRDefault="005F3226" w:rsidP="005F3226">
      <w:pPr>
        <w:jc w:val="center"/>
        <w:rPr>
          <w:b/>
          <w:sz w:val="32"/>
        </w:rPr>
      </w:pPr>
    </w:p>
    <w:p w:rsidR="005F3226" w:rsidRDefault="005F3226" w:rsidP="005F3226">
      <w:pPr>
        <w:jc w:val="center"/>
        <w:rPr>
          <w:b/>
          <w:sz w:val="32"/>
          <w:szCs w:val="32"/>
        </w:rPr>
      </w:pPr>
      <w:r>
        <w:rPr>
          <w:b/>
          <w:sz w:val="32"/>
          <w:szCs w:val="32"/>
        </w:rPr>
        <w:t xml:space="preserve">ПОСТАНОВЛЕНИЕ </w:t>
      </w:r>
    </w:p>
    <w:p w:rsidR="005F3226" w:rsidRDefault="005F3226" w:rsidP="005F3226">
      <w:pPr>
        <w:rPr>
          <w:sz w:val="20"/>
          <w:szCs w:val="20"/>
        </w:rPr>
      </w:pPr>
    </w:p>
    <w:p w:rsidR="005F3226" w:rsidRDefault="005F3226" w:rsidP="005F3226">
      <w:pPr>
        <w:rPr>
          <w:sz w:val="22"/>
          <w:szCs w:val="22"/>
        </w:rPr>
      </w:pPr>
    </w:p>
    <w:p w:rsidR="005F3226" w:rsidRDefault="005F3226" w:rsidP="005F3226">
      <w:pPr>
        <w:rPr>
          <w:sz w:val="28"/>
          <w:szCs w:val="28"/>
        </w:rPr>
      </w:pPr>
      <w:r>
        <w:rPr>
          <w:sz w:val="28"/>
          <w:szCs w:val="28"/>
          <w:u w:val="single"/>
        </w:rPr>
        <w:t>«</w:t>
      </w:r>
      <w:r w:rsidR="00D12C15">
        <w:rPr>
          <w:sz w:val="28"/>
          <w:szCs w:val="28"/>
          <w:u w:val="single"/>
        </w:rPr>
        <w:t>31</w:t>
      </w:r>
      <w:r>
        <w:rPr>
          <w:sz w:val="28"/>
          <w:szCs w:val="28"/>
          <w:u w:val="single"/>
        </w:rPr>
        <w:t xml:space="preserve">» августа  2015 года </w:t>
      </w:r>
      <w:r>
        <w:rPr>
          <w:sz w:val="28"/>
          <w:szCs w:val="28"/>
        </w:rPr>
        <w:t xml:space="preserve">                                                                          </w:t>
      </w:r>
      <w:r w:rsidR="00D12C15">
        <w:rPr>
          <w:sz w:val="28"/>
          <w:szCs w:val="28"/>
        </w:rPr>
        <w:t xml:space="preserve">        </w:t>
      </w:r>
      <w:r>
        <w:rPr>
          <w:sz w:val="28"/>
          <w:szCs w:val="28"/>
        </w:rPr>
        <w:t xml:space="preserve">   №  </w:t>
      </w:r>
      <w:r w:rsidR="00D12C15">
        <w:rPr>
          <w:sz w:val="28"/>
          <w:szCs w:val="28"/>
        </w:rPr>
        <w:t>693</w:t>
      </w:r>
    </w:p>
    <w:p w:rsidR="005F3226" w:rsidRDefault="005F3226" w:rsidP="005F3226">
      <w:pPr>
        <w:rPr>
          <w:sz w:val="28"/>
          <w:szCs w:val="28"/>
        </w:rPr>
      </w:pPr>
      <w:r>
        <w:rPr>
          <w:sz w:val="28"/>
          <w:szCs w:val="28"/>
        </w:rPr>
        <w:t xml:space="preserve">                </w:t>
      </w:r>
      <w:proofErr w:type="spellStart"/>
      <w:r>
        <w:rPr>
          <w:sz w:val="28"/>
          <w:szCs w:val="28"/>
        </w:rPr>
        <w:t>г</w:t>
      </w:r>
      <w:proofErr w:type="gramStart"/>
      <w:r>
        <w:rPr>
          <w:sz w:val="28"/>
          <w:szCs w:val="28"/>
        </w:rPr>
        <w:t>.Л</w:t>
      </w:r>
      <w:proofErr w:type="gramEnd"/>
      <w:r>
        <w:rPr>
          <w:sz w:val="28"/>
          <w:szCs w:val="28"/>
        </w:rPr>
        <w:t>янтор</w:t>
      </w:r>
      <w:proofErr w:type="spellEnd"/>
    </w:p>
    <w:p w:rsidR="009B4E60" w:rsidRDefault="009B4E60" w:rsidP="009B4E60">
      <w:pPr>
        <w:pStyle w:val="af7"/>
        <w:jc w:val="both"/>
        <w:rPr>
          <w:rFonts w:ascii="Times New Roman" w:hAnsi="Times New Roman"/>
          <w:sz w:val="28"/>
          <w:szCs w:val="28"/>
        </w:rPr>
      </w:pPr>
    </w:p>
    <w:p w:rsidR="00164183" w:rsidRPr="00902BDD" w:rsidRDefault="00F52F3D" w:rsidP="00161A5D">
      <w:pPr>
        <w:jc w:val="both"/>
        <w:rPr>
          <w:sz w:val="28"/>
          <w:szCs w:val="28"/>
        </w:rPr>
      </w:pPr>
      <w:r w:rsidRPr="00902BDD">
        <w:rPr>
          <w:sz w:val="28"/>
          <w:szCs w:val="28"/>
        </w:rPr>
        <w:t>О</w:t>
      </w:r>
      <w:r w:rsidR="007E730B" w:rsidRPr="00902BDD">
        <w:rPr>
          <w:sz w:val="28"/>
          <w:szCs w:val="28"/>
        </w:rPr>
        <w:t>б утверждении административного</w:t>
      </w:r>
      <w:r w:rsidR="00B218BD" w:rsidRPr="00902BDD">
        <w:rPr>
          <w:sz w:val="28"/>
          <w:szCs w:val="28"/>
        </w:rPr>
        <w:t xml:space="preserve"> регламент</w:t>
      </w:r>
      <w:r w:rsidR="007E730B" w:rsidRPr="00902BDD">
        <w:rPr>
          <w:sz w:val="28"/>
          <w:szCs w:val="28"/>
        </w:rPr>
        <w:t>а</w:t>
      </w:r>
    </w:p>
    <w:p w:rsidR="00164183" w:rsidRPr="00902BDD" w:rsidRDefault="007E730B" w:rsidP="00161A5D">
      <w:pPr>
        <w:jc w:val="both"/>
        <w:rPr>
          <w:sz w:val="28"/>
          <w:szCs w:val="28"/>
        </w:rPr>
      </w:pPr>
      <w:r w:rsidRPr="00902BDD">
        <w:rPr>
          <w:sz w:val="28"/>
          <w:szCs w:val="28"/>
        </w:rPr>
        <w:t>предоставления</w:t>
      </w:r>
      <w:r w:rsidR="00164183" w:rsidRPr="00902BDD">
        <w:rPr>
          <w:sz w:val="28"/>
          <w:szCs w:val="28"/>
        </w:rPr>
        <w:t xml:space="preserve"> муниципальной услуги</w:t>
      </w:r>
    </w:p>
    <w:p w:rsidR="00067856" w:rsidRPr="00902BDD" w:rsidRDefault="00E5579B" w:rsidP="00161A5D">
      <w:pPr>
        <w:rPr>
          <w:sz w:val="28"/>
          <w:szCs w:val="28"/>
        </w:rPr>
      </w:pPr>
      <w:r w:rsidRPr="00902BDD">
        <w:rPr>
          <w:sz w:val="28"/>
          <w:szCs w:val="28"/>
        </w:rPr>
        <w:t>«</w:t>
      </w:r>
      <w:r w:rsidR="00164183" w:rsidRPr="00902BDD">
        <w:rPr>
          <w:sz w:val="28"/>
          <w:szCs w:val="28"/>
        </w:rPr>
        <w:t>Пр</w:t>
      </w:r>
      <w:r w:rsidR="002C292E" w:rsidRPr="00902BDD">
        <w:rPr>
          <w:sz w:val="28"/>
          <w:szCs w:val="28"/>
        </w:rPr>
        <w:t>изнание</w:t>
      </w:r>
      <w:r w:rsidR="00067856" w:rsidRPr="00902BDD">
        <w:rPr>
          <w:sz w:val="28"/>
          <w:szCs w:val="28"/>
        </w:rPr>
        <w:t xml:space="preserve"> помещения жилым помещением,</w:t>
      </w:r>
    </w:p>
    <w:p w:rsidR="00067856" w:rsidRPr="00902BDD" w:rsidRDefault="00067856" w:rsidP="00161A5D">
      <w:pPr>
        <w:rPr>
          <w:sz w:val="28"/>
          <w:szCs w:val="28"/>
        </w:rPr>
      </w:pPr>
      <w:r w:rsidRPr="00902BDD">
        <w:rPr>
          <w:sz w:val="28"/>
          <w:szCs w:val="28"/>
        </w:rPr>
        <w:t xml:space="preserve">жилого помещения </w:t>
      </w:r>
      <w:proofErr w:type="gramStart"/>
      <w:r w:rsidRPr="00902BDD">
        <w:rPr>
          <w:sz w:val="28"/>
          <w:szCs w:val="28"/>
        </w:rPr>
        <w:t>непригодным</w:t>
      </w:r>
      <w:proofErr w:type="gramEnd"/>
      <w:r w:rsidRPr="00902BDD">
        <w:rPr>
          <w:sz w:val="28"/>
          <w:szCs w:val="28"/>
        </w:rPr>
        <w:t xml:space="preserve"> для проживания</w:t>
      </w:r>
    </w:p>
    <w:p w:rsidR="00067856" w:rsidRPr="00902BDD" w:rsidRDefault="00067856" w:rsidP="00161A5D">
      <w:pPr>
        <w:rPr>
          <w:sz w:val="28"/>
          <w:szCs w:val="28"/>
        </w:rPr>
      </w:pPr>
      <w:r w:rsidRPr="00902BDD">
        <w:rPr>
          <w:sz w:val="28"/>
          <w:szCs w:val="28"/>
        </w:rPr>
        <w:t>и многоквартирного дома аварийным и подлежащим</w:t>
      </w:r>
    </w:p>
    <w:p w:rsidR="00164183" w:rsidRPr="00902BDD" w:rsidRDefault="00067856" w:rsidP="00161A5D">
      <w:pPr>
        <w:rPr>
          <w:sz w:val="28"/>
          <w:szCs w:val="28"/>
        </w:rPr>
      </w:pPr>
      <w:r w:rsidRPr="00902BDD">
        <w:rPr>
          <w:sz w:val="28"/>
          <w:szCs w:val="28"/>
        </w:rPr>
        <w:t>сносу или реконструкции</w:t>
      </w:r>
      <w:r w:rsidR="00E5579B" w:rsidRPr="00902BDD">
        <w:rPr>
          <w:sz w:val="28"/>
          <w:szCs w:val="28"/>
        </w:rPr>
        <w:t>»</w:t>
      </w:r>
    </w:p>
    <w:p w:rsidR="007558FF" w:rsidRPr="00902BDD" w:rsidRDefault="007558FF" w:rsidP="00161A5D">
      <w:pPr>
        <w:ind w:firstLine="567"/>
        <w:jc w:val="both"/>
        <w:rPr>
          <w:sz w:val="28"/>
          <w:szCs w:val="28"/>
        </w:rPr>
      </w:pPr>
    </w:p>
    <w:p w:rsidR="00DC2647" w:rsidRPr="00902BDD" w:rsidRDefault="00DC2647" w:rsidP="001E25C5">
      <w:pPr>
        <w:ind w:firstLine="567"/>
        <w:jc w:val="both"/>
        <w:rPr>
          <w:sz w:val="28"/>
          <w:szCs w:val="28"/>
        </w:rPr>
      </w:pPr>
      <w:r w:rsidRPr="00902BDD">
        <w:rPr>
          <w:sz w:val="28"/>
          <w:szCs w:val="28"/>
        </w:rPr>
        <w:t>В соответствии с Федеральным законом Российской Федерации от 27.07.2010 № 210-ФЗ «Об организации предоставления государ</w:t>
      </w:r>
      <w:r w:rsidR="004141C8" w:rsidRPr="00902BDD">
        <w:rPr>
          <w:sz w:val="28"/>
          <w:szCs w:val="28"/>
        </w:rPr>
        <w:t>ственных и муниципальных услуг»</w:t>
      </w:r>
      <w:r w:rsidRPr="00902BDD">
        <w:rPr>
          <w:sz w:val="28"/>
          <w:szCs w:val="28"/>
        </w:rPr>
        <w:t>, постановлением Администрации городского поселения Лянтор от 26.08.2011 № 466 «О порядке разработки и утверждения административных регламентов предоставления муниципальных услуг»:</w:t>
      </w:r>
    </w:p>
    <w:p w:rsidR="00164183" w:rsidRPr="00902BDD" w:rsidRDefault="006B029E" w:rsidP="001E25C5">
      <w:pPr>
        <w:ind w:firstLine="567"/>
        <w:jc w:val="both"/>
        <w:rPr>
          <w:sz w:val="28"/>
          <w:szCs w:val="28"/>
        </w:rPr>
      </w:pPr>
      <w:r w:rsidRPr="00902BDD">
        <w:rPr>
          <w:sz w:val="28"/>
          <w:szCs w:val="28"/>
        </w:rPr>
        <w:t xml:space="preserve">1. </w:t>
      </w:r>
      <w:r w:rsidR="00821591" w:rsidRPr="00902BDD">
        <w:rPr>
          <w:sz w:val="28"/>
          <w:szCs w:val="28"/>
        </w:rPr>
        <w:t>Утвердить</w:t>
      </w:r>
      <w:r w:rsidR="00164183" w:rsidRPr="00902BDD">
        <w:rPr>
          <w:sz w:val="28"/>
          <w:szCs w:val="28"/>
        </w:rPr>
        <w:t xml:space="preserve"> административный регламент</w:t>
      </w:r>
      <w:r w:rsidR="00592E5F" w:rsidRPr="00902BDD">
        <w:rPr>
          <w:sz w:val="28"/>
          <w:szCs w:val="28"/>
        </w:rPr>
        <w:t xml:space="preserve"> предоставления</w:t>
      </w:r>
      <w:r w:rsidR="00E5579B" w:rsidRPr="00902BDD">
        <w:rPr>
          <w:sz w:val="28"/>
          <w:szCs w:val="28"/>
        </w:rPr>
        <w:t xml:space="preserve"> муниципальной услуги «</w:t>
      </w:r>
      <w:r w:rsidR="005132D4" w:rsidRPr="00902BDD">
        <w:rPr>
          <w:sz w:val="28"/>
          <w:szCs w:val="28"/>
        </w:rPr>
        <w:t>Признание</w:t>
      </w:r>
      <w:r w:rsidR="00067856" w:rsidRPr="00902BDD">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E5579B" w:rsidRPr="00902BDD">
        <w:rPr>
          <w:sz w:val="28"/>
          <w:szCs w:val="28"/>
        </w:rPr>
        <w:t>»</w:t>
      </w:r>
      <w:r w:rsidR="00D73F10" w:rsidRPr="00902BDD">
        <w:rPr>
          <w:sz w:val="28"/>
          <w:szCs w:val="28"/>
        </w:rPr>
        <w:t xml:space="preserve"> согласно при</w:t>
      </w:r>
      <w:r w:rsidR="00821591" w:rsidRPr="00902BDD">
        <w:rPr>
          <w:sz w:val="28"/>
          <w:szCs w:val="28"/>
        </w:rPr>
        <w:t>ложению</w:t>
      </w:r>
      <w:r w:rsidR="00F52F3D" w:rsidRPr="00902BDD">
        <w:rPr>
          <w:sz w:val="28"/>
          <w:szCs w:val="28"/>
        </w:rPr>
        <w:t>.</w:t>
      </w:r>
    </w:p>
    <w:p w:rsidR="009B4E60" w:rsidRDefault="009205B5" w:rsidP="001E25C5">
      <w:pPr>
        <w:tabs>
          <w:tab w:val="left" w:pos="1276"/>
        </w:tabs>
        <w:ind w:firstLine="567"/>
        <w:jc w:val="both"/>
        <w:rPr>
          <w:sz w:val="28"/>
          <w:szCs w:val="28"/>
        </w:rPr>
      </w:pPr>
      <w:r w:rsidRPr="00902BDD">
        <w:rPr>
          <w:sz w:val="28"/>
          <w:szCs w:val="28"/>
        </w:rPr>
        <w:t>2. Управлению городского хозяйства при оказании муниципальной услуги</w:t>
      </w:r>
      <w:r w:rsidRPr="00902BDD">
        <w:rPr>
          <w:bCs/>
          <w:color w:val="000000"/>
          <w:sz w:val="28"/>
          <w:szCs w:val="28"/>
        </w:rPr>
        <w:t xml:space="preserve"> </w:t>
      </w:r>
      <w:r w:rsidRPr="00902BD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руководствоваться настоящим административным регламентом.</w:t>
      </w:r>
    </w:p>
    <w:p w:rsidR="00F6163D" w:rsidRDefault="009B4E60" w:rsidP="001E25C5">
      <w:pPr>
        <w:tabs>
          <w:tab w:val="left" w:pos="1276"/>
        </w:tabs>
        <w:ind w:firstLine="567"/>
        <w:jc w:val="both"/>
        <w:rPr>
          <w:sz w:val="28"/>
          <w:szCs w:val="28"/>
        </w:rPr>
      </w:pPr>
      <w:r>
        <w:rPr>
          <w:sz w:val="28"/>
          <w:szCs w:val="28"/>
        </w:rPr>
        <w:t xml:space="preserve">3. </w:t>
      </w:r>
      <w:r w:rsidRPr="00245B38">
        <w:rPr>
          <w:sz w:val="28"/>
          <w:szCs w:val="28"/>
        </w:rPr>
        <w:t>Признат</w:t>
      </w:r>
      <w:r w:rsidR="00EF1A87">
        <w:rPr>
          <w:sz w:val="28"/>
          <w:szCs w:val="28"/>
        </w:rPr>
        <w:t>ь утратившими силу</w:t>
      </w:r>
      <w:r w:rsidR="00F6163D">
        <w:rPr>
          <w:sz w:val="28"/>
          <w:szCs w:val="28"/>
        </w:rPr>
        <w:t>:</w:t>
      </w:r>
    </w:p>
    <w:p w:rsidR="00F6163D" w:rsidRDefault="00F6163D" w:rsidP="00F6163D">
      <w:pPr>
        <w:tabs>
          <w:tab w:val="left" w:pos="1276"/>
        </w:tabs>
        <w:ind w:firstLine="567"/>
        <w:jc w:val="both"/>
        <w:rPr>
          <w:sz w:val="28"/>
          <w:szCs w:val="28"/>
        </w:rPr>
      </w:pPr>
      <w:r>
        <w:rPr>
          <w:sz w:val="28"/>
          <w:szCs w:val="28"/>
        </w:rPr>
        <w:t>-</w:t>
      </w:r>
      <w:r w:rsidR="00EF1A87">
        <w:rPr>
          <w:sz w:val="28"/>
          <w:szCs w:val="28"/>
        </w:rPr>
        <w:t xml:space="preserve"> постановление</w:t>
      </w:r>
      <w:r w:rsidR="009B4E60" w:rsidRPr="00245B38">
        <w:rPr>
          <w:sz w:val="28"/>
          <w:szCs w:val="28"/>
        </w:rPr>
        <w:t xml:space="preserve"> Администрации городского посе</w:t>
      </w:r>
      <w:r w:rsidR="009B4E60">
        <w:rPr>
          <w:sz w:val="28"/>
          <w:szCs w:val="28"/>
        </w:rPr>
        <w:t xml:space="preserve">ления Лянтор </w:t>
      </w:r>
      <w:r w:rsidR="009B4E60">
        <w:rPr>
          <w:rFonts w:eastAsia="Calibri"/>
          <w:sz w:val="28"/>
          <w:szCs w:val="28"/>
          <w:lang w:eastAsia="en-US"/>
        </w:rPr>
        <w:t>от 28.04.2014 № 332</w:t>
      </w:r>
      <w:r w:rsidR="009B4E60" w:rsidRPr="00245B38">
        <w:rPr>
          <w:rFonts w:eastAsia="Calibri"/>
          <w:sz w:val="28"/>
          <w:szCs w:val="28"/>
          <w:lang w:eastAsia="en-US"/>
        </w:rPr>
        <w:t xml:space="preserve"> </w:t>
      </w:r>
      <w:r w:rsidR="009B4E60" w:rsidRPr="00D95332">
        <w:rPr>
          <w:sz w:val="28"/>
          <w:szCs w:val="28"/>
        </w:rPr>
        <w:t>«Об утверждении административного регламе</w:t>
      </w:r>
      <w:r w:rsidR="00755427">
        <w:rPr>
          <w:sz w:val="28"/>
          <w:szCs w:val="28"/>
        </w:rPr>
        <w:t>нта предоставления муниципальной</w:t>
      </w:r>
      <w:r w:rsidR="009B4E60" w:rsidRPr="00D95332">
        <w:rPr>
          <w:sz w:val="28"/>
          <w:szCs w:val="28"/>
        </w:rPr>
        <w:t xml:space="preserve"> услуг</w:t>
      </w:r>
      <w:r w:rsidR="00755427">
        <w:rPr>
          <w:sz w:val="28"/>
          <w:szCs w:val="28"/>
        </w:rPr>
        <w:t>и</w:t>
      </w:r>
      <w:r w:rsidR="009B4E60" w:rsidRPr="00D95332">
        <w:rPr>
          <w:sz w:val="28"/>
          <w:szCs w:val="28"/>
        </w:rPr>
        <w:t xml:space="preserve">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w:t>
      </w:r>
    </w:p>
    <w:p w:rsidR="00F6163D" w:rsidRPr="00902BDD" w:rsidRDefault="00F6163D" w:rsidP="00F6163D">
      <w:pPr>
        <w:tabs>
          <w:tab w:val="left" w:pos="1276"/>
        </w:tabs>
        <w:ind w:firstLine="567"/>
        <w:jc w:val="both"/>
        <w:rPr>
          <w:sz w:val="28"/>
          <w:szCs w:val="28"/>
        </w:rPr>
      </w:pPr>
      <w:r>
        <w:rPr>
          <w:sz w:val="28"/>
          <w:szCs w:val="28"/>
        </w:rPr>
        <w:t>- пункт 12 постановления</w:t>
      </w:r>
      <w:r w:rsidRPr="00245B38">
        <w:rPr>
          <w:sz w:val="28"/>
          <w:szCs w:val="28"/>
        </w:rPr>
        <w:t xml:space="preserve"> Администрации городского посе</w:t>
      </w:r>
      <w:r>
        <w:rPr>
          <w:sz w:val="28"/>
          <w:szCs w:val="28"/>
        </w:rPr>
        <w:t>ления Лянтор</w:t>
      </w:r>
      <w:r w:rsidRPr="00F6163D">
        <w:rPr>
          <w:sz w:val="28"/>
          <w:szCs w:val="28"/>
        </w:rPr>
        <w:t xml:space="preserve"> </w:t>
      </w:r>
      <w:r>
        <w:rPr>
          <w:sz w:val="28"/>
          <w:szCs w:val="28"/>
        </w:rPr>
        <w:t>от 01.09.2014 № 674 «</w:t>
      </w:r>
      <w:r w:rsidRPr="00F676E1">
        <w:rPr>
          <w:sz w:val="28"/>
          <w:szCs w:val="28"/>
        </w:rPr>
        <w:t xml:space="preserve">О внесении изменений в </w:t>
      </w:r>
      <w:r>
        <w:rPr>
          <w:sz w:val="28"/>
          <w:szCs w:val="28"/>
        </w:rPr>
        <w:t xml:space="preserve">некоторые постановления </w:t>
      </w:r>
      <w:r w:rsidRPr="00F676E1">
        <w:rPr>
          <w:sz w:val="28"/>
          <w:szCs w:val="28"/>
        </w:rPr>
        <w:t>Администрации</w:t>
      </w:r>
      <w:r>
        <w:rPr>
          <w:sz w:val="28"/>
          <w:szCs w:val="28"/>
        </w:rPr>
        <w:t xml:space="preserve"> городского поселения</w:t>
      </w:r>
      <w:r w:rsidRPr="00F676E1">
        <w:rPr>
          <w:sz w:val="28"/>
          <w:szCs w:val="28"/>
        </w:rPr>
        <w:t xml:space="preserve"> Лянтор</w:t>
      </w:r>
      <w:r>
        <w:rPr>
          <w:sz w:val="28"/>
          <w:szCs w:val="28"/>
        </w:rPr>
        <w:t>».</w:t>
      </w:r>
    </w:p>
    <w:p w:rsidR="009B4E60" w:rsidRDefault="009B4E60" w:rsidP="001E25C5">
      <w:pPr>
        <w:ind w:firstLine="567"/>
        <w:jc w:val="both"/>
        <w:rPr>
          <w:sz w:val="28"/>
          <w:szCs w:val="28"/>
        </w:rPr>
      </w:pPr>
      <w:r>
        <w:rPr>
          <w:sz w:val="28"/>
          <w:szCs w:val="28"/>
        </w:rPr>
        <w:t>4</w:t>
      </w:r>
      <w:r w:rsidR="009205B5" w:rsidRPr="00902BDD">
        <w:rPr>
          <w:sz w:val="28"/>
          <w:szCs w:val="28"/>
        </w:rPr>
        <w:t xml:space="preserve">. </w:t>
      </w:r>
      <w:r w:rsidR="00850053">
        <w:rPr>
          <w:sz w:val="28"/>
          <w:szCs w:val="28"/>
        </w:rPr>
        <w:t>Опубликовать настоящее постановление в газет</w:t>
      </w:r>
      <w:r w:rsidR="001D4167">
        <w:rPr>
          <w:sz w:val="28"/>
          <w:szCs w:val="28"/>
        </w:rPr>
        <w:t>е</w:t>
      </w:r>
      <w:r w:rsidR="00850053">
        <w:rPr>
          <w:sz w:val="28"/>
          <w:szCs w:val="28"/>
        </w:rPr>
        <w:t xml:space="preserve"> «</w:t>
      </w:r>
      <w:proofErr w:type="spellStart"/>
      <w:r w:rsidR="00850053">
        <w:rPr>
          <w:sz w:val="28"/>
          <w:szCs w:val="28"/>
        </w:rPr>
        <w:t>Лянторская</w:t>
      </w:r>
      <w:proofErr w:type="spellEnd"/>
      <w:r w:rsidR="00850053">
        <w:rPr>
          <w:sz w:val="28"/>
          <w:szCs w:val="28"/>
        </w:rPr>
        <w:t xml:space="preserve"> газета» и разместить на официальном сайте Администрации городского поселения Лянтор.</w:t>
      </w:r>
    </w:p>
    <w:p w:rsidR="009B4E60" w:rsidRDefault="009B4E60" w:rsidP="001E25C5">
      <w:pPr>
        <w:ind w:firstLine="567"/>
        <w:jc w:val="both"/>
        <w:rPr>
          <w:sz w:val="28"/>
          <w:szCs w:val="28"/>
        </w:rPr>
      </w:pPr>
      <w:r>
        <w:rPr>
          <w:sz w:val="28"/>
          <w:szCs w:val="28"/>
        </w:rPr>
        <w:t xml:space="preserve">5. </w:t>
      </w:r>
      <w:r w:rsidR="00850053">
        <w:rPr>
          <w:sz w:val="28"/>
          <w:szCs w:val="28"/>
        </w:rPr>
        <w:t>Настоящее постановление вступает в силу после дня его опубликования (обнародования).</w:t>
      </w:r>
    </w:p>
    <w:p w:rsidR="00850053" w:rsidRPr="00DB2AC3" w:rsidRDefault="009B4E60" w:rsidP="001E25C5">
      <w:pPr>
        <w:ind w:firstLine="567"/>
        <w:jc w:val="both"/>
        <w:rPr>
          <w:sz w:val="28"/>
          <w:szCs w:val="28"/>
        </w:rPr>
      </w:pPr>
      <w:r>
        <w:rPr>
          <w:sz w:val="28"/>
          <w:szCs w:val="28"/>
        </w:rPr>
        <w:lastRenderedPageBreak/>
        <w:t xml:space="preserve">6. </w:t>
      </w:r>
      <w:proofErr w:type="gramStart"/>
      <w:r w:rsidR="00850053" w:rsidRPr="00DB2AC3">
        <w:rPr>
          <w:sz w:val="28"/>
          <w:szCs w:val="28"/>
        </w:rPr>
        <w:t>Контроль за</w:t>
      </w:r>
      <w:proofErr w:type="gramEnd"/>
      <w:r w:rsidR="00850053" w:rsidRPr="00DB2AC3">
        <w:rPr>
          <w:sz w:val="28"/>
          <w:szCs w:val="28"/>
        </w:rPr>
        <w:t xml:space="preserve"> выполнением постановления возложить на</w:t>
      </w:r>
      <w:r w:rsidR="00850053">
        <w:rPr>
          <w:sz w:val="28"/>
          <w:szCs w:val="28"/>
        </w:rPr>
        <w:t xml:space="preserve"> </w:t>
      </w:r>
      <w:r w:rsidR="00EF1A87" w:rsidRPr="00EF1A87">
        <w:rPr>
          <w:sz w:val="28"/>
          <w:szCs w:val="28"/>
        </w:rPr>
        <w:t xml:space="preserve">заместителя начальника управления - начальника отдела по организации городского хозяйства Л.М. </w:t>
      </w:r>
      <w:proofErr w:type="spellStart"/>
      <w:r w:rsidR="00EF1A87" w:rsidRPr="00EF1A87">
        <w:rPr>
          <w:sz w:val="28"/>
          <w:szCs w:val="28"/>
        </w:rPr>
        <w:t>Геложину</w:t>
      </w:r>
      <w:proofErr w:type="spellEnd"/>
      <w:r w:rsidR="00850053">
        <w:rPr>
          <w:sz w:val="28"/>
          <w:szCs w:val="28"/>
        </w:rPr>
        <w:t>.</w:t>
      </w:r>
    </w:p>
    <w:p w:rsidR="00447BE1" w:rsidRDefault="00447BE1" w:rsidP="00EF1A87">
      <w:pPr>
        <w:jc w:val="both"/>
        <w:rPr>
          <w:sz w:val="28"/>
          <w:szCs w:val="28"/>
        </w:rPr>
      </w:pPr>
    </w:p>
    <w:p w:rsidR="001D4167" w:rsidRPr="00902BDD" w:rsidRDefault="005F3226" w:rsidP="00EF1A87">
      <w:pPr>
        <w:jc w:val="both"/>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обязанности</w:t>
      </w:r>
    </w:p>
    <w:p w:rsidR="00B218BD" w:rsidRPr="00902BDD" w:rsidRDefault="00AF2DC6" w:rsidP="00161A5D">
      <w:pPr>
        <w:jc w:val="both"/>
        <w:rPr>
          <w:sz w:val="28"/>
          <w:szCs w:val="28"/>
        </w:rPr>
      </w:pPr>
      <w:r w:rsidRPr="00902BDD">
        <w:rPr>
          <w:sz w:val="28"/>
          <w:szCs w:val="28"/>
        </w:rPr>
        <w:t>Глав</w:t>
      </w:r>
      <w:r w:rsidR="005F3226">
        <w:rPr>
          <w:sz w:val="28"/>
          <w:szCs w:val="28"/>
        </w:rPr>
        <w:t>ы</w:t>
      </w:r>
      <w:r w:rsidR="007558FF" w:rsidRPr="00902BDD">
        <w:rPr>
          <w:sz w:val="28"/>
          <w:szCs w:val="28"/>
        </w:rPr>
        <w:t xml:space="preserve"> город</w:t>
      </w:r>
      <w:r w:rsidR="006B029E" w:rsidRPr="00902BDD">
        <w:rPr>
          <w:sz w:val="28"/>
          <w:szCs w:val="28"/>
        </w:rPr>
        <w:t xml:space="preserve">а                                    </w:t>
      </w:r>
      <w:r w:rsidR="007558FF" w:rsidRPr="00902BDD">
        <w:rPr>
          <w:sz w:val="28"/>
          <w:szCs w:val="28"/>
        </w:rPr>
        <w:t xml:space="preserve">                                </w:t>
      </w:r>
      <w:r w:rsidR="00E42090" w:rsidRPr="00902BDD">
        <w:rPr>
          <w:sz w:val="28"/>
          <w:szCs w:val="28"/>
        </w:rPr>
        <w:t xml:space="preserve">   </w:t>
      </w:r>
      <w:r w:rsidRPr="00902BDD">
        <w:rPr>
          <w:sz w:val="28"/>
          <w:szCs w:val="28"/>
        </w:rPr>
        <w:t xml:space="preserve">            </w:t>
      </w:r>
      <w:r w:rsidR="005F3226">
        <w:rPr>
          <w:sz w:val="28"/>
          <w:szCs w:val="28"/>
        </w:rPr>
        <w:t xml:space="preserve">   </w:t>
      </w:r>
      <w:r w:rsidRPr="00902BDD">
        <w:rPr>
          <w:sz w:val="28"/>
          <w:szCs w:val="28"/>
        </w:rPr>
        <w:t xml:space="preserve"> </w:t>
      </w:r>
      <w:r w:rsidR="005F3226">
        <w:rPr>
          <w:sz w:val="28"/>
          <w:szCs w:val="28"/>
        </w:rPr>
        <w:t xml:space="preserve">Л.В. </w:t>
      </w:r>
      <w:proofErr w:type="spellStart"/>
      <w:r w:rsidR="005F3226">
        <w:rPr>
          <w:sz w:val="28"/>
          <w:szCs w:val="28"/>
        </w:rPr>
        <w:t>Зеленская</w:t>
      </w:r>
      <w:proofErr w:type="spellEnd"/>
      <w:r w:rsidR="0022165F" w:rsidRPr="00902BDD">
        <w:rPr>
          <w:sz w:val="28"/>
          <w:szCs w:val="28"/>
        </w:rPr>
        <w:t xml:space="preserve"> </w:t>
      </w:r>
    </w:p>
    <w:p w:rsidR="00EF1A87" w:rsidRDefault="00EF1A87" w:rsidP="00EF1A87">
      <w:pPr>
        <w:rPr>
          <w:szCs w:val="28"/>
        </w:rPr>
      </w:pPr>
    </w:p>
    <w:p w:rsidR="00EF1A87" w:rsidRDefault="00EF1A87" w:rsidP="00EF1A87">
      <w:pPr>
        <w:pStyle w:val="ConsPlusNormal"/>
        <w:widowControl/>
        <w:ind w:firstLine="0"/>
        <w:jc w:val="both"/>
        <w:rPr>
          <w:rFonts w:ascii="Times New Roman" w:hAnsi="Times New Roman" w:cs="Times New Roman"/>
          <w:sz w:val="24"/>
          <w:szCs w:val="24"/>
        </w:rPr>
      </w:pPr>
    </w:p>
    <w:p w:rsidR="00CA1661" w:rsidRDefault="00CA1661" w:rsidP="00EF1A87">
      <w:pPr>
        <w:pStyle w:val="ConsPlusNormal"/>
        <w:widowControl/>
        <w:ind w:firstLine="0"/>
        <w:jc w:val="both"/>
        <w:rPr>
          <w:rFonts w:ascii="Times New Roman" w:hAnsi="Times New Roman" w:cs="Times New Roman"/>
          <w:sz w:val="24"/>
          <w:szCs w:val="24"/>
        </w:rPr>
      </w:pPr>
    </w:p>
    <w:p w:rsidR="00CA1661" w:rsidRDefault="00CA1661" w:rsidP="00EF1A87">
      <w:pPr>
        <w:pStyle w:val="ConsPlusNormal"/>
        <w:widowControl/>
        <w:ind w:firstLine="0"/>
        <w:jc w:val="both"/>
        <w:rPr>
          <w:rFonts w:ascii="Times New Roman" w:hAnsi="Times New Roman" w:cs="Times New Roman"/>
          <w:sz w:val="24"/>
          <w:szCs w:val="24"/>
        </w:rPr>
      </w:pPr>
    </w:p>
    <w:p w:rsidR="007D3EF3" w:rsidRDefault="007D3EF3" w:rsidP="00EF1A87">
      <w:pPr>
        <w:pStyle w:val="ConsPlusNormal"/>
        <w:widowControl/>
        <w:ind w:firstLine="0"/>
        <w:jc w:val="both"/>
        <w:rPr>
          <w:rFonts w:ascii="Times New Roman" w:hAnsi="Times New Roman" w:cs="Times New Roman"/>
          <w:sz w:val="24"/>
          <w:szCs w:val="24"/>
        </w:rPr>
      </w:pPr>
    </w:p>
    <w:p w:rsidR="007D3EF3" w:rsidRDefault="007D3EF3" w:rsidP="00EF1A87">
      <w:pPr>
        <w:pStyle w:val="ConsPlusNormal"/>
        <w:widowControl/>
        <w:ind w:firstLine="0"/>
        <w:jc w:val="both"/>
        <w:rPr>
          <w:rFonts w:ascii="Times New Roman" w:hAnsi="Times New Roman" w:cs="Times New Roman"/>
          <w:sz w:val="24"/>
          <w:szCs w:val="24"/>
        </w:rPr>
      </w:pPr>
    </w:p>
    <w:p w:rsidR="007D3EF3" w:rsidRDefault="007D3EF3" w:rsidP="00EF1A87">
      <w:pPr>
        <w:pStyle w:val="ConsPlusNormal"/>
        <w:widowControl/>
        <w:ind w:firstLine="0"/>
        <w:jc w:val="both"/>
        <w:rPr>
          <w:rFonts w:ascii="Times New Roman" w:hAnsi="Times New Roman" w:cs="Times New Roman"/>
          <w:sz w:val="24"/>
          <w:szCs w:val="24"/>
        </w:rPr>
      </w:pPr>
    </w:p>
    <w:p w:rsidR="007D3EF3" w:rsidRDefault="007D3EF3" w:rsidP="00EF1A87">
      <w:pPr>
        <w:pStyle w:val="ConsPlusNormal"/>
        <w:widowControl/>
        <w:ind w:firstLine="0"/>
        <w:jc w:val="both"/>
        <w:rPr>
          <w:rFonts w:ascii="Times New Roman" w:hAnsi="Times New Roman" w:cs="Times New Roman"/>
          <w:sz w:val="24"/>
          <w:szCs w:val="24"/>
        </w:rPr>
      </w:pPr>
    </w:p>
    <w:p w:rsidR="007D3EF3" w:rsidRDefault="007D3EF3" w:rsidP="00EF1A87">
      <w:pPr>
        <w:pStyle w:val="ConsPlusNormal"/>
        <w:widowControl/>
        <w:ind w:firstLine="0"/>
        <w:jc w:val="both"/>
        <w:rPr>
          <w:rFonts w:ascii="Times New Roman" w:hAnsi="Times New Roman" w:cs="Times New Roman"/>
          <w:sz w:val="24"/>
          <w:szCs w:val="24"/>
        </w:rPr>
      </w:pPr>
    </w:p>
    <w:p w:rsidR="007D3EF3" w:rsidRDefault="007D3EF3" w:rsidP="00EF1A87">
      <w:pPr>
        <w:pStyle w:val="ConsPlusNormal"/>
        <w:widowControl/>
        <w:ind w:firstLine="0"/>
        <w:jc w:val="both"/>
        <w:rPr>
          <w:rFonts w:ascii="Times New Roman" w:hAnsi="Times New Roman" w:cs="Times New Roman"/>
          <w:sz w:val="24"/>
          <w:szCs w:val="24"/>
        </w:rPr>
      </w:pPr>
    </w:p>
    <w:p w:rsidR="00463ABF" w:rsidRDefault="00463ABF" w:rsidP="00EF1A87">
      <w:pPr>
        <w:ind w:firstLine="6237"/>
        <w:rPr>
          <w:sz w:val="28"/>
        </w:rPr>
      </w:pPr>
    </w:p>
    <w:p w:rsidR="005F3226" w:rsidRDefault="005F3226" w:rsidP="00EF1A87">
      <w:pPr>
        <w:ind w:firstLine="6237"/>
        <w:rPr>
          <w:sz w:val="28"/>
        </w:rPr>
      </w:pPr>
    </w:p>
    <w:p w:rsidR="005F3226" w:rsidRDefault="005F3226" w:rsidP="00EF1A87">
      <w:pPr>
        <w:ind w:firstLine="6237"/>
        <w:rPr>
          <w:sz w:val="28"/>
        </w:rPr>
      </w:pPr>
    </w:p>
    <w:p w:rsidR="005F3226" w:rsidRDefault="005F3226" w:rsidP="00EF1A87">
      <w:pPr>
        <w:ind w:firstLine="6237"/>
        <w:rPr>
          <w:sz w:val="28"/>
        </w:rPr>
      </w:pPr>
    </w:p>
    <w:p w:rsidR="005F3226" w:rsidRDefault="005F3226" w:rsidP="00EF1A87">
      <w:pPr>
        <w:ind w:firstLine="6237"/>
        <w:rPr>
          <w:sz w:val="28"/>
        </w:rPr>
      </w:pPr>
    </w:p>
    <w:p w:rsidR="005F3226" w:rsidRDefault="005F3226" w:rsidP="00EF1A87">
      <w:pPr>
        <w:ind w:firstLine="6237"/>
        <w:rPr>
          <w:sz w:val="28"/>
        </w:rPr>
      </w:pPr>
    </w:p>
    <w:p w:rsidR="005F3226" w:rsidRDefault="005F3226" w:rsidP="00EF1A87">
      <w:pPr>
        <w:ind w:firstLine="6237"/>
        <w:rPr>
          <w:sz w:val="28"/>
        </w:rPr>
      </w:pPr>
    </w:p>
    <w:p w:rsidR="005F3226" w:rsidRDefault="005F3226" w:rsidP="00EF1A87">
      <w:pPr>
        <w:ind w:firstLine="6237"/>
        <w:rPr>
          <w:sz w:val="28"/>
        </w:rPr>
      </w:pPr>
    </w:p>
    <w:p w:rsidR="005F3226" w:rsidRDefault="005F3226" w:rsidP="00EF1A87">
      <w:pPr>
        <w:ind w:firstLine="6237"/>
        <w:rPr>
          <w:sz w:val="28"/>
        </w:rPr>
      </w:pPr>
    </w:p>
    <w:p w:rsidR="005F3226" w:rsidRDefault="005F3226" w:rsidP="00EF1A87">
      <w:pPr>
        <w:ind w:firstLine="6237"/>
        <w:rPr>
          <w:sz w:val="28"/>
        </w:rPr>
      </w:pPr>
    </w:p>
    <w:p w:rsidR="005F3226" w:rsidRDefault="005F3226" w:rsidP="00EF1A87">
      <w:pPr>
        <w:ind w:firstLine="6237"/>
        <w:rPr>
          <w:sz w:val="28"/>
        </w:rPr>
      </w:pPr>
    </w:p>
    <w:p w:rsidR="005F3226" w:rsidRDefault="005F3226" w:rsidP="00EF1A87">
      <w:pPr>
        <w:ind w:firstLine="6237"/>
        <w:rPr>
          <w:sz w:val="28"/>
        </w:rPr>
      </w:pPr>
    </w:p>
    <w:p w:rsidR="005F3226" w:rsidRDefault="005F3226" w:rsidP="00EF1A87">
      <w:pPr>
        <w:ind w:firstLine="6237"/>
        <w:rPr>
          <w:sz w:val="28"/>
        </w:rPr>
      </w:pPr>
    </w:p>
    <w:p w:rsidR="00463ABF" w:rsidRDefault="00463ABF" w:rsidP="00EF1A87">
      <w:pPr>
        <w:ind w:firstLine="6237"/>
        <w:rPr>
          <w:sz w:val="28"/>
        </w:rPr>
      </w:pPr>
    </w:p>
    <w:p w:rsidR="00463ABF" w:rsidRDefault="00463ABF" w:rsidP="00EF1A87">
      <w:pPr>
        <w:ind w:firstLine="6237"/>
        <w:rPr>
          <w:sz w:val="28"/>
        </w:rPr>
      </w:pPr>
    </w:p>
    <w:p w:rsidR="00463ABF" w:rsidRDefault="00463ABF" w:rsidP="00EF1A87">
      <w:pPr>
        <w:ind w:firstLine="6237"/>
        <w:rPr>
          <w:sz w:val="28"/>
        </w:rPr>
      </w:pPr>
    </w:p>
    <w:p w:rsidR="00463ABF" w:rsidRDefault="00463ABF" w:rsidP="00EF1A87">
      <w:pPr>
        <w:ind w:firstLine="6237"/>
        <w:rPr>
          <w:sz w:val="28"/>
        </w:rPr>
      </w:pPr>
    </w:p>
    <w:p w:rsidR="00463ABF" w:rsidRDefault="00463ABF" w:rsidP="00EF1A87">
      <w:pPr>
        <w:ind w:firstLine="6237"/>
        <w:rPr>
          <w:sz w:val="28"/>
        </w:rPr>
      </w:pPr>
    </w:p>
    <w:p w:rsidR="00463ABF" w:rsidRDefault="00463ABF" w:rsidP="00EF1A87">
      <w:pPr>
        <w:ind w:firstLine="6237"/>
        <w:rPr>
          <w:sz w:val="28"/>
        </w:rPr>
      </w:pPr>
    </w:p>
    <w:p w:rsidR="00463ABF" w:rsidRDefault="00463ABF" w:rsidP="00EF1A87">
      <w:pPr>
        <w:ind w:firstLine="6237"/>
        <w:rPr>
          <w:sz w:val="28"/>
        </w:rPr>
      </w:pPr>
    </w:p>
    <w:p w:rsidR="00463ABF" w:rsidRDefault="00463ABF" w:rsidP="00EF1A87">
      <w:pPr>
        <w:ind w:firstLine="6237"/>
        <w:rPr>
          <w:sz w:val="28"/>
        </w:rPr>
      </w:pPr>
    </w:p>
    <w:p w:rsidR="00463ABF" w:rsidRDefault="00463ABF" w:rsidP="00EF1A87">
      <w:pPr>
        <w:ind w:firstLine="6237"/>
        <w:rPr>
          <w:sz w:val="28"/>
        </w:rPr>
      </w:pPr>
    </w:p>
    <w:p w:rsidR="00463ABF" w:rsidRDefault="00463ABF" w:rsidP="00EF1A87">
      <w:pPr>
        <w:ind w:firstLine="6237"/>
        <w:rPr>
          <w:sz w:val="28"/>
        </w:rPr>
      </w:pPr>
    </w:p>
    <w:p w:rsidR="00463ABF" w:rsidRDefault="00463ABF" w:rsidP="00EF1A87">
      <w:pPr>
        <w:ind w:firstLine="6237"/>
        <w:rPr>
          <w:sz w:val="28"/>
        </w:rPr>
      </w:pPr>
    </w:p>
    <w:p w:rsidR="00463ABF" w:rsidRDefault="00463ABF" w:rsidP="00EF1A87">
      <w:pPr>
        <w:ind w:firstLine="6237"/>
        <w:rPr>
          <w:sz w:val="28"/>
        </w:rPr>
      </w:pPr>
    </w:p>
    <w:p w:rsidR="00463ABF" w:rsidRDefault="00463ABF" w:rsidP="00EF1A87">
      <w:pPr>
        <w:ind w:firstLine="6237"/>
        <w:rPr>
          <w:sz w:val="28"/>
        </w:rPr>
      </w:pPr>
    </w:p>
    <w:p w:rsidR="00463ABF" w:rsidRDefault="00463ABF" w:rsidP="00EF1A87">
      <w:pPr>
        <w:ind w:firstLine="6237"/>
        <w:rPr>
          <w:sz w:val="28"/>
        </w:rPr>
      </w:pPr>
    </w:p>
    <w:p w:rsidR="004E0A16" w:rsidRDefault="004E0A16" w:rsidP="00C37F30">
      <w:pPr>
        <w:tabs>
          <w:tab w:val="left" w:pos="5954"/>
        </w:tabs>
        <w:rPr>
          <w:sz w:val="28"/>
          <w:szCs w:val="28"/>
        </w:rPr>
      </w:pPr>
    </w:p>
    <w:p w:rsidR="009068F4" w:rsidRDefault="009068F4" w:rsidP="00C37F30">
      <w:pPr>
        <w:tabs>
          <w:tab w:val="left" w:pos="5954"/>
        </w:tabs>
        <w:rPr>
          <w:sz w:val="28"/>
          <w:szCs w:val="28"/>
        </w:rPr>
      </w:pPr>
    </w:p>
    <w:p w:rsidR="009068F4" w:rsidRDefault="009068F4" w:rsidP="00C37F30">
      <w:pPr>
        <w:tabs>
          <w:tab w:val="left" w:pos="5954"/>
        </w:tabs>
        <w:rPr>
          <w:sz w:val="28"/>
          <w:szCs w:val="28"/>
        </w:rPr>
      </w:pPr>
    </w:p>
    <w:p w:rsidR="009068F4" w:rsidRDefault="009068F4" w:rsidP="00C37F30">
      <w:pPr>
        <w:tabs>
          <w:tab w:val="left" w:pos="5954"/>
        </w:tabs>
        <w:rPr>
          <w:sz w:val="28"/>
          <w:szCs w:val="28"/>
        </w:rPr>
      </w:pPr>
    </w:p>
    <w:p w:rsidR="009068F4" w:rsidRPr="00902BDD" w:rsidRDefault="009068F4" w:rsidP="00C37F30">
      <w:pPr>
        <w:tabs>
          <w:tab w:val="left" w:pos="5954"/>
        </w:tabs>
        <w:rPr>
          <w:sz w:val="28"/>
          <w:szCs w:val="28"/>
        </w:rPr>
      </w:pPr>
    </w:p>
    <w:p w:rsidR="009068F4" w:rsidRDefault="009068F4" w:rsidP="001B5540">
      <w:pPr>
        <w:pStyle w:val="4"/>
        <w:numPr>
          <w:ilvl w:val="0"/>
          <w:numId w:val="0"/>
        </w:numPr>
        <w:ind w:firstLine="6379"/>
        <w:jc w:val="left"/>
        <w:rPr>
          <w:szCs w:val="24"/>
        </w:rPr>
      </w:pPr>
    </w:p>
    <w:p w:rsidR="006379C6" w:rsidRPr="00850053" w:rsidRDefault="007446F7" w:rsidP="001B5540">
      <w:pPr>
        <w:pStyle w:val="4"/>
        <w:numPr>
          <w:ilvl w:val="0"/>
          <w:numId w:val="0"/>
        </w:numPr>
        <w:ind w:firstLine="6379"/>
        <w:jc w:val="left"/>
        <w:rPr>
          <w:szCs w:val="24"/>
        </w:rPr>
      </w:pPr>
      <w:r w:rsidRPr="00850053">
        <w:rPr>
          <w:szCs w:val="24"/>
        </w:rPr>
        <w:t>Приложение к постановлению</w:t>
      </w:r>
    </w:p>
    <w:p w:rsidR="00DF1D9A" w:rsidRPr="00850053" w:rsidRDefault="006379C6" w:rsidP="001B5540">
      <w:pPr>
        <w:pStyle w:val="4"/>
        <w:numPr>
          <w:ilvl w:val="0"/>
          <w:numId w:val="0"/>
        </w:numPr>
        <w:ind w:firstLine="6379"/>
        <w:jc w:val="left"/>
        <w:rPr>
          <w:szCs w:val="24"/>
        </w:rPr>
      </w:pPr>
      <w:r w:rsidRPr="00850053">
        <w:rPr>
          <w:szCs w:val="24"/>
        </w:rPr>
        <w:t>Администрации</w:t>
      </w:r>
      <w:r w:rsidR="00DF1D9A" w:rsidRPr="00850053">
        <w:rPr>
          <w:szCs w:val="24"/>
        </w:rPr>
        <w:t xml:space="preserve"> </w:t>
      </w:r>
      <w:proofErr w:type="gramStart"/>
      <w:r w:rsidRPr="00850053">
        <w:rPr>
          <w:szCs w:val="24"/>
        </w:rPr>
        <w:t>городского</w:t>
      </w:r>
      <w:proofErr w:type="gramEnd"/>
      <w:r w:rsidRPr="00850053">
        <w:rPr>
          <w:szCs w:val="24"/>
        </w:rPr>
        <w:t xml:space="preserve"> </w:t>
      </w:r>
    </w:p>
    <w:p w:rsidR="006379C6" w:rsidRPr="00850053" w:rsidRDefault="006379C6" w:rsidP="001B5540">
      <w:pPr>
        <w:pStyle w:val="4"/>
        <w:numPr>
          <w:ilvl w:val="0"/>
          <w:numId w:val="0"/>
        </w:numPr>
        <w:ind w:firstLine="6379"/>
        <w:jc w:val="left"/>
        <w:rPr>
          <w:szCs w:val="24"/>
        </w:rPr>
      </w:pPr>
      <w:r w:rsidRPr="00850053">
        <w:rPr>
          <w:szCs w:val="24"/>
        </w:rPr>
        <w:t>поселения Лянтор</w:t>
      </w:r>
    </w:p>
    <w:p w:rsidR="006379C6" w:rsidRPr="00850053" w:rsidRDefault="00DF1D9A" w:rsidP="001B5540">
      <w:pPr>
        <w:pStyle w:val="4"/>
        <w:numPr>
          <w:ilvl w:val="0"/>
          <w:numId w:val="0"/>
        </w:numPr>
        <w:ind w:firstLine="6379"/>
        <w:rPr>
          <w:szCs w:val="24"/>
        </w:rPr>
      </w:pPr>
      <w:r w:rsidRPr="00850053">
        <w:rPr>
          <w:szCs w:val="24"/>
        </w:rPr>
        <w:t>от «</w:t>
      </w:r>
      <w:r w:rsidR="00D12C15">
        <w:rPr>
          <w:szCs w:val="24"/>
        </w:rPr>
        <w:t>31</w:t>
      </w:r>
      <w:r w:rsidR="006379C6" w:rsidRPr="00850053">
        <w:rPr>
          <w:szCs w:val="24"/>
        </w:rPr>
        <w:t>»</w:t>
      </w:r>
      <w:r w:rsidR="00463ABF">
        <w:rPr>
          <w:szCs w:val="24"/>
        </w:rPr>
        <w:t xml:space="preserve"> </w:t>
      </w:r>
      <w:r w:rsidR="005F3226">
        <w:rPr>
          <w:szCs w:val="24"/>
        </w:rPr>
        <w:t>августа</w:t>
      </w:r>
      <w:r w:rsidR="00C37F30">
        <w:rPr>
          <w:szCs w:val="24"/>
        </w:rPr>
        <w:t xml:space="preserve"> </w:t>
      </w:r>
      <w:r w:rsidR="00463ABF">
        <w:rPr>
          <w:szCs w:val="24"/>
        </w:rPr>
        <w:t>2015</w:t>
      </w:r>
      <w:r w:rsidR="007446F7" w:rsidRPr="00850053">
        <w:rPr>
          <w:szCs w:val="24"/>
        </w:rPr>
        <w:t xml:space="preserve"> года </w:t>
      </w:r>
      <w:r w:rsidR="00850053">
        <w:rPr>
          <w:szCs w:val="24"/>
        </w:rPr>
        <w:t xml:space="preserve">№ </w:t>
      </w:r>
      <w:r w:rsidR="00D12C15">
        <w:rPr>
          <w:szCs w:val="24"/>
        </w:rPr>
        <w:t>693</w:t>
      </w:r>
    </w:p>
    <w:p w:rsidR="003743A7" w:rsidRPr="00902BDD" w:rsidRDefault="003743A7" w:rsidP="00161A5D">
      <w:pPr>
        <w:pStyle w:val="4"/>
        <w:numPr>
          <w:ilvl w:val="0"/>
          <w:numId w:val="0"/>
        </w:numPr>
        <w:ind w:firstLine="567"/>
        <w:rPr>
          <w:sz w:val="28"/>
          <w:szCs w:val="28"/>
        </w:rPr>
      </w:pPr>
    </w:p>
    <w:p w:rsidR="003743A7" w:rsidRPr="00902BDD" w:rsidRDefault="003743A7" w:rsidP="00161A5D">
      <w:pPr>
        <w:ind w:firstLine="567"/>
        <w:rPr>
          <w:sz w:val="28"/>
          <w:szCs w:val="28"/>
        </w:rPr>
      </w:pPr>
    </w:p>
    <w:p w:rsidR="00357711" w:rsidRPr="00902BDD" w:rsidRDefault="00357711" w:rsidP="00161A5D">
      <w:pPr>
        <w:ind w:firstLine="567"/>
        <w:jc w:val="center"/>
        <w:rPr>
          <w:sz w:val="28"/>
          <w:szCs w:val="28"/>
        </w:rPr>
      </w:pPr>
      <w:r w:rsidRPr="00902BDD">
        <w:rPr>
          <w:sz w:val="28"/>
          <w:szCs w:val="28"/>
        </w:rPr>
        <w:t>АДМИНИСТРАТИВНЫЙ РЕГЛАМЕНТ</w:t>
      </w:r>
    </w:p>
    <w:p w:rsidR="00357711" w:rsidRPr="00902BDD" w:rsidRDefault="00357711" w:rsidP="00161A5D">
      <w:pPr>
        <w:ind w:firstLine="567"/>
        <w:jc w:val="center"/>
        <w:rPr>
          <w:sz w:val="28"/>
          <w:szCs w:val="28"/>
        </w:rPr>
      </w:pPr>
      <w:r w:rsidRPr="00902BDD">
        <w:rPr>
          <w:sz w:val="28"/>
          <w:szCs w:val="28"/>
        </w:rPr>
        <w:t>ПО ПРЕДОСТАВЛЕНИЮ МУНИЦИПАЛЬНОЙ УСЛУГИ</w:t>
      </w:r>
    </w:p>
    <w:p w:rsidR="006963A5" w:rsidRPr="00902BDD" w:rsidRDefault="006963A5" w:rsidP="00161A5D">
      <w:pPr>
        <w:ind w:firstLine="567"/>
        <w:jc w:val="center"/>
        <w:rPr>
          <w:sz w:val="28"/>
          <w:szCs w:val="28"/>
        </w:rPr>
      </w:pPr>
      <w:r w:rsidRPr="00902BDD">
        <w:rPr>
          <w:sz w:val="28"/>
          <w:szCs w:val="28"/>
        </w:rPr>
        <w:t>«ПРИЗН</w:t>
      </w:r>
      <w:r w:rsidR="0007373A" w:rsidRPr="00902BDD">
        <w:rPr>
          <w:sz w:val="28"/>
          <w:szCs w:val="28"/>
        </w:rPr>
        <w:t>АНИЕ ПОМЕЩЕНИЯ ЖИЛЫМ ПОМЕЩЕНИЕМ, ЖИЛОГО ПОМЕЩЕНИЯ</w:t>
      </w:r>
      <w:r w:rsidRPr="00902BDD">
        <w:rPr>
          <w:sz w:val="28"/>
          <w:szCs w:val="28"/>
        </w:rPr>
        <w:t xml:space="preserve"> НЕПРИГОДНЫМ ДЛЯ ПРОЖИВАНИЯ И МНОГОКВАРТИРНОГО ДОМА АВАРИЙНЫМ И ПОДЛЕЖАЩИМ СНОСУ ИЛИ РЕКОНС</w:t>
      </w:r>
      <w:r w:rsidR="006B029E" w:rsidRPr="00902BDD">
        <w:rPr>
          <w:sz w:val="28"/>
          <w:szCs w:val="28"/>
        </w:rPr>
        <w:t>Т</w:t>
      </w:r>
      <w:r w:rsidRPr="00902BDD">
        <w:rPr>
          <w:sz w:val="28"/>
          <w:szCs w:val="28"/>
        </w:rPr>
        <w:t>РУКЦИИ»</w:t>
      </w:r>
    </w:p>
    <w:p w:rsidR="00357711" w:rsidRPr="00902BDD" w:rsidRDefault="00357711" w:rsidP="00161A5D">
      <w:pPr>
        <w:autoSpaceDE w:val="0"/>
        <w:autoSpaceDN w:val="0"/>
        <w:adjustRightInd w:val="0"/>
        <w:ind w:firstLine="567"/>
        <w:jc w:val="both"/>
        <w:outlineLvl w:val="0"/>
        <w:rPr>
          <w:sz w:val="28"/>
          <w:szCs w:val="28"/>
        </w:rPr>
      </w:pPr>
    </w:p>
    <w:p w:rsidR="00357711" w:rsidRPr="00902BDD" w:rsidRDefault="003F0A69" w:rsidP="00161A5D">
      <w:pPr>
        <w:pStyle w:val="4"/>
        <w:numPr>
          <w:ilvl w:val="0"/>
          <w:numId w:val="0"/>
        </w:numPr>
        <w:ind w:firstLine="567"/>
        <w:jc w:val="center"/>
        <w:rPr>
          <w:sz w:val="28"/>
          <w:szCs w:val="28"/>
        </w:rPr>
      </w:pPr>
      <w:r w:rsidRPr="00902BDD">
        <w:rPr>
          <w:sz w:val="28"/>
          <w:szCs w:val="28"/>
        </w:rPr>
        <w:t xml:space="preserve">1. </w:t>
      </w:r>
      <w:r w:rsidR="00357711" w:rsidRPr="00902BDD">
        <w:rPr>
          <w:sz w:val="28"/>
          <w:szCs w:val="28"/>
        </w:rPr>
        <w:t>Общие положения</w:t>
      </w:r>
    </w:p>
    <w:p w:rsidR="00357711" w:rsidRPr="009068F4" w:rsidRDefault="00357711" w:rsidP="00161A5D">
      <w:pPr>
        <w:autoSpaceDE w:val="0"/>
        <w:autoSpaceDN w:val="0"/>
        <w:adjustRightInd w:val="0"/>
        <w:ind w:firstLine="567"/>
        <w:jc w:val="both"/>
        <w:outlineLvl w:val="1"/>
        <w:rPr>
          <w:sz w:val="28"/>
          <w:szCs w:val="28"/>
        </w:rPr>
      </w:pPr>
    </w:p>
    <w:p w:rsidR="001B5540" w:rsidRPr="009068F4" w:rsidRDefault="00AF203D" w:rsidP="001E25C5">
      <w:pPr>
        <w:suppressAutoHyphens w:val="0"/>
        <w:autoSpaceDE w:val="0"/>
        <w:autoSpaceDN w:val="0"/>
        <w:adjustRightInd w:val="0"/>
        <w:ind w:firstLine="567"/>
        <w:jc w:val="both"/>
        <w:rPr>
          <w:bCs/>
          <w:sz w:val="28"/>
          <w:szCs w:val="28"/>
          <w:lang w:eastAsia="ru-RU"/>
        </w:rPr>
      </w:pPr>
      <w:r w:rsidRPr="009068F4">
        <w:rPr>
          <w:sz w:val="28"/>
          <w:szCs w:val="28"/>
        </w:rPr>
        <w:t xml:space="preserve">1.1. </w:t>
      </w:r>
      <w:proofErr w:type="gramStart"/>
      <w:r w:rsidR="00357711" w:rsidRPr="009068F4">
        <w:rPr>
          <w:sz w:val="28"/>
          <w:szCs w:val="28"/>
        </w:rPr>
        <w:t>Административный регламент предоставления муниципальной услуги «</w:t>
      </w:r>
      <w:r w:rsidR="006963A5" w:rsidRPr="009068F4">
        <w:rPr>
          <w:sz w:val="28"/>
          <w:szCs w:val="28"/>
        </w:rPr>
        <w:t xml:space="preserve">Признание </w:t>
      </w:r>
      <w:r w:rsidR="004B4AF5" w:rsidRPr="009068F4">
        <w:rPr>
          <w:sz w:val="28"/>
          <w:szCs w:val="28"/>
        </w:rPr>
        <w:t xml:space="preserve">помещения жилым помещением, жилого помещения непригодным для проживания </w:t>
      </w:r>
      <w:r w:rsidR="006963A5" w:rsidRPr="009068F4">
        <w:rPr>
          <w:sz w:val="28"/>
          <w:szCs w:val="28"/>
        </w:rPr>
        <w:t>и многоквартирного дома аварийным и подлежащим сносу или реко</w:t>
      </w:r>
      <w:r w:rsidR="006963A5" w:rsidRPr="009068F4">
        <w:rPr>
          <w:sz w:val="28"/>
          <w:szCs w:val="28"/>
        </w:rPr>
        <w:t>н</w:t>
      </w:r>
      <w:r w:rsidR="006963A5" w:rsidRPr="009068F4">
        <w:rPr>
          <w:sz w:val="28"/>
          <w:szCs w:val="28"/>
        </w:rPr>
        <w:t>струкции</w:t>
      </w:r>
      <w:r w:rsidR="00757564" w:rsidRPr="009068F4">
        <w:rPr>
          <w:sz w:val="28"/>
          <w:szCs w:val="28"/>
        </w:rPr>
        <w:t>» (далее – А</w:t>
      </w:r>
      <w:r w:rsidR="00357711" w:rsidRPr="009068F4">
        <w:rPr>
          <w:sz w:val="28"/>
          <w:szCs w:val="28"/>
        </w:rPr>
        <w:t xml:space="preserve">дминистративный регламент) </w:t>
      </w:r>
      <w:r w:rsidR="002C4CFB" w:rsidRPr="009068F4">
        <w:rPr>
          <w:bCs/>
          <w:sz w:val="28"/>
          <w:szCs w:val="28"/>
          <w:lang w:eastAsia="ru-RU"/>
        </w:rPr>
        <w:t>разработан в целях повышения качества предоставления и доступности получения муниципальной услуги "</w:t>
      </w:r>
      <w:r w:rsidR="008F0F76" w:rsidRPr="009068F4">
        <w:rPr>
          <w:sz w:val="28"/>
          <w:szCs w:val="28"/>
        </w:rPr>
        <w:t xml:space="preserve"> Пр</w:t>
      </w:r>
      <w:r w:rsidR="008F0F76" w:rsidRPr="009068F4">
        <w:rPr>
          <w:sz w:val="28"/>
          <w:szCs w:val="28"/>
        </w:rPr>
        <w:t>и</w:t>
      </w:r>
      <w:r w:rsidR="008F0F76" w:rsidRPr="009068F4">
        <w:rPr>
          <w:sz w:val="28"/>
          <w:szCs w:val="28"/>
        </w:rPr>
        <w:t>знание помещения жилым помещением, жилого помещения непригодным для пр</w:t>
      </w:r>
      <w:r w:rsidR="008F0F76" w:rsidRPr="009068F4">
        <w:rPr>
          <w:sz w:val="28"/>
          <w:szCs w:val="28"/>
        </w:rPr>
        <w:t>о</w:t>
      </w:r>
      <w:r w:rsidR="008F0F76" w:rsidRPr="009068F4">
        <w:rPr>
          <w:sz w:val="28"/>
          <w:szCs w:val="28"/>
        </w:rPr>
        <w:t>живания и многоквартирного дома аварийным и подлежащим сносу или реконс</w:t>
      </w:r>
      <w:r w:rsidR="008F0F76" w:rsidRPr="009068F4">
        <w:rPr>
          <w:sz w:val="28"/>
          <w:szCs w:val="28"/>
        </w:rPr>
        <w:t>т</w:t>
      </w:r>
      <w:r w:rsidR="008F0F76" w:rsidRPr="009068F4">
        <w:rPr>
          <w:sz w:val="28"/>
          <w:szCs w:val="28"/>
        </w:rPr>
        <w:t>рукции</w:t>
      </w:r>
      <w:r w:rsidR="008F0F76" w:rsidRPr="009068F4">
        <w:rPr>
          <w:sz w:val="28"/>
          <w:szCs w:val="28"/>
          <w:lang w:eastAsia="ru-RU"/>
        </w:rPr>
        <w:t xml:space="preserve"> </w:t>
      </w:r>
      <w:r w:rsidR="002C4CFB" w:rsidRPr="009068F4">
        <w:rPr>
          <w:bCs/>
          <w:sz w:val="28"/>
          <w:szCs w:val="28"/>
          <w:lang w:eastAsia="ru-RU"/>
        </w:rPr>
        <w:t>" (далее - муниципальная услуга)</w:t>
      </w:r>
      <w:r w:rsidR="001B5540" w:rsidRPr="009068F4">
        <w:rPr>
          <w:bCs/>
          <w:sz w:val="28"/>
          <w:szCs w:val="28"/>
          <w:lang w:eastAsia="ru-RU"/>
        </w:rPr>
        <w:t>.</w:t>
      </w:r>
      <w:proofErr w:type="gramEnd"/>
    </w:p>
    <w:p w:rsidR="00357711" w:rsidRPr="009068F4" w:rsidRDefault="008F0F76" w:rsidP="001E25C5">
      <w:pPr>
        <w:suppressAutoHyphens w:val="0"/>
        <w:autoSpaceDE w:val="0"/>
        <w:autoSpaceDN w:val="0"/>
        <w:adjustRightInd w:val="0"/>
        <w:ind w:firstLine="567"/>
        <w:jc w:val="both"/>
        <w:rPr>
          <w:sz w:val="28"/>
          <w:szCs w:val="28"/>
        </w:rPr>
      </w:pPr>
      <w:r w:rsidRPr="009068F4">
        <w:rPr>
          <w:bCs/>
          <w:sz w:val="28"/>
          <w:szCs w:val="28"/>
          <w:lang w:eastAsia="ru-RU"/>
        </w:rPr>
        <w:t xml:space="preserve">1.2. </w:t>
      </w:r>
      <w:proofErr w:type="gramStart"/>
      <w:r w:rsidR="001B5540" w:rsidRPr="009068F4">
        <w:rPr>
          <w:bCs/>
          <w:sz w:val="28"/>
          <w:szCs w:val="28"/>
          <w:lang w:eastAsia="ru-RU"/>
        </w:rPr>
        <w:t>Административный регламент</w:t>
      </w:r>
      <w:r w:rsidR="002C4CFB" w:rsidRPr="009068F4">
        <w:rPr>
          <w:bCs/>
          <w:sz w:val="28"/>
          <w:szCs w:val="28"/>
          <w:lang w:eastAsia="ru-RU"/>
        </w:rPr>
        <w:t xml:space="preserve"> </w:t>
      </w:r>
      <w:r w:rsidR="00357711" w:rsidRPr="009068F4">
        <w:rPr>
          <w:sz w:val="28"/>
          <w:szCs w:val="28"/>
        </w:rPr>
        <w:t xml:space="preserve">устанавливает </w:t>
      </w:r>
      <w:r w:rsidR="001B5540" w:rsidRPr="009068F4">
        <w:rPr>
          <w:bCs/>
          <w:sz w:val="28"/>
          <w:szCs w:val="28"/>
          <w:lang w:eastAsia="ru-RU"/>
        </w:rPr>
        <w:t>стандарт предоставления м</w:t>
      </w:r>
      <w:r w:rsidR="001B5540" w:rsidRPr="009068F4">
        <w:rPr>
          <w:bCs/>
          <w:sz w:val="28"/>
          <w:szCs w:val="28"/>
          <w:lang w:eastAsia="ru-RU"/>
        </w:rPr>
        <w:t>у</w:t>
      </w:r>
      <w:r w:rsidR="001B5540" w:rsidRPr="009068F4">
        <w:rPr>
          <w:bCs/>
          <w:sz w:val="28"/>
          <w:szCs w:val="28"/>
          <w:lang w:eastAsia="ru-RU"/>
        </w:rPr>
        <w:t>ниципальной услуги, состав, последовательность и сроки выполнения администр</w:t>
      </w:r>
      <w:r w:rsidR="001B5540" w:rsidRPr="009068F4">
        <w:rPr>
          <w:bCs/>
          <w:sz w:val="28"/>
          <w:szCs w:val="28"/>
          <w:lang w:eastAsia="ru-RU"/>
        </w:rPr>
        <w:t>а</w:t>
      </w:r>
      <w:r w:rsidR="001B5540" w:rsidRPr="009068F4">
        <w:rPr>
          <w:bCs/>
          <w:sz w:val="28"/>
          <w:szCs w:val="28"/>
          <w:lang w:eastAsia="ru-RU"/>
        </w:rPr>
        <w:t>тивных процедур предоставления муниципальной услуги, требования к порядку их выполнения, порядок и формы контроля за предоставлением муниципальной усл</w:t>
      </w:r>
      <w:r w:rsidR="001B5540" w:rsidRPr="009068F4">
        <w:rPr>
          <w:bCs/>
          <w:sz w:val="28"/>
          <w:szCs w:val="28"/>
          <w:lang w:eastAsia="ru-RU"/>
        </w:rPr>
        <w:t>у</w:t>
      </w:r>
      <w:r w:rsidR="001B5540" w:rsidRPr="009068F4">
        <w:rPr>
          <w:bCs/>
          <w:sz w:val="28"/>
          <w:szCs w:val="28"/>
          <w:lang w:eastAsia="ru-RU"/>
        </w:rPr>
        <w:t>ги, порядок обжалования заявителями решений и действий (бездействия) должнос</w:t>
      </w:r>
      <w:r w:rsidR="001B5540" w:rsidRPr="009068F4">
        <w:rPr>
          <w:bCs/>
          <w:sz w:val="28"/>
          <w:szCs w:val="28"/>
          <w:lang w:eastAsia="ru-RU"/>
        </w:rPr>
        <w:t>т</w:t>
      </w:r>
      <w:r w:rsidR="001B5540" w:rsidRPr="009068F4">
        <w:rPr>
          <w:bCs/>
          <w:sz w:val="28"/>
          <w:szCs w:val="28"/>
          <w:lang w:eastAsia="ru-RU"/>
        </w:rPr>
        <w:t xml:space="preserve">ных лиц, а также принимаемых ими решений при предоставлении муниципальной услуги </w:t>
      </w:r>
      <w:r w:rsidR="009205B5" w:rsidRPr="009068F4">
        <w:rPr>
          <w:bCs/>
          <w:sz w:val="28"/>
          <w:szCs w:val="28"/>
          <w:lang w:eastAsia="ru-RU"/>
        </w:rPr>
        <w:t xml:space="preserve">Управлением городского хозяйства </w:t>
      </w:r>
      <w:r w:rsidR="00357711" w:rsidRPr="009068F4">
        <w:rPr>
          <w:sz w:val="28"/>
          <w:szCs w:val="28"/>
        </w:rPr>
        <w:t>Администраци</w:t>
      </w:r>
      <w:r w:rsidR="009205B5" w:rsidRPr="009068F4">
        <w:rPr>
          <w:sz w:val="28"/>
          <w:szCs w:val="28"/>
        </w:rPr>
        <w:t>и</w:t>
      </w:r>
      <w:r w:rsidR="00357711" w:rsidRPr="009068F4">
        <w:rPr>
          <w:sz w:val="28"/>
          <w:szCs w:val="28"/>
        </w:rPr>
        <w:t xml:space="preserve"> городского поселения Лянтор (далее </w:t>
      </w:r>
      <w:r w:rsidR="006963A5" w:rsidRPr="009068F4">
        <w:rPr>
          <w:sz w:val="28"/>
          <w:szCs w:val="28"/>
        </w:rPr>
        <w:t xml:space="preserve">– </w:t>
      </w:r>
      <w:r w:rsidR="00357711" w:rsidRPr="009068F4">
        <w:rPr>
          <w:sz w:val="28"/>
          <w:szCs w:val="28"/>
        </w:rPr>
        <w:t>орган, предоставляющий муниципальную услугу).</w:t>
      </w:r>
      <w:proofErr w:type="gramEnd"/>
    </w:p>
    <w:p w:rsidR="002C4CFB" w:rsidRPr="009068F4" w:rsidRDefault="008F0F76" w:rsidP="001E25C5">
      <w:pPr>
        <w:suppressAutoHyphens w:val="0"/>
        <w:autoSpaceDE w:val="0"/>
        <w:autoSpaceDN w:val="0"/>
        <w:adjustRightInd w:val="0"/>
        <w:ind w:firstLine="540"/>
        <w:jc w:val="both"/>
        <w:rPr>
          <w:sz w:val="28"/>
          <w:szCs w:val="28"/>
          <w:lang w:eastAsia="ru-RU"/>
        </w:rPr>
      </w:pPr>
      <w:r w:rsidRPr="009068F4">
        <w:rPr>
          <w:sz w:val="28"/>
          <w:szCs w:val="28"/>
          <w:lang w:eastAsia="ru-RU"/>
        </w:rPr>
        <w:t>1.3.</w:t>
      </w:r>
      <w:r w:rsidR="002C4CFB" w:rsidRPr="009068F4">
        <w:rPr>
          <w:sz w:val="28"/>
          <w:szCs w:val="28"/>
          <w:lang w:eastAsia="ru-RU"/>
        </w:rPr>
        <w:t>Заявителями на предоставление муниципальной услуги являются собстве</w:t>
      </w:r>
      <w:r w:rsidR="002C4CFB" w:rsidRPr="009068F4">
        <w:rPr>
          <w:sz w:val="28"/>
          <w:szCs w:val="28"/>
          <w:lang w:eastAsia="ru-RU"/>
        </w:rPr>
        <w:t>н</w:t>
      </w:r>
      <w:r w:rsidR="00413380" w:rsidRPr="009068F4">
        <w:rPr>
          <w:sz w:val="28"/>
          <w:szCs w:val="28"/>
          <w:lang w:eastAsia="ru-RU"/>
        </w:rPr>
        <w:t xml:space="preserve">ники помещений, федеральные органы исполнительной власти, осуществляющие полномочия собственника в отношении оцениваемого имущества, правообладатели </w:t>
      </w:r>
      <w:r w:rsidR="002C4CFB" w:rsidRPr="009068F4">
        <w:rPr>
          <w:sz w:val="28"/>
          <w:szCs w:val="28"/>
          <w:lang w:eastAsia="ru-RU"/>
        </w:rPr>
        <w:t xml:space="preserve">или граждане, являющиеся нанимателями жилого помещения, </w:t>
      </w:r>
      <w:r w:rsidR="00687A92" w:rsidRPr="009068F4">
        <w:rPr>
          <w:sz w:val="28"/>
          <w:szCs w:val="28"/>
          <w:lang w:eastAsia="ru-RU"/>
        </w:rPr>
        <w:t>либо уполномоче</w:t>
      </w:r>
      <w:r w:rsidR="00687A92" w:rsidRPr="009068F4">
        <w:rPr>
          <w:sz w:val="28"/>
          <w:szCs w:val="28"/>
          <w:lang w:eastAsia="ru-RU"/>
        </w:rPr>
        <w:t>н</w:t>
      </w:r>
      <w:r w:rsidR="00687A92" w:rsidRPr="009068F4">
        <w:rPr>
          <w:sz w:val="28"/>
          <w:szCs w:val="28"/>
          <w:lang w:eastAsia="ru-RU"/>
        </w:rPr>
        <w:t xml:space="preserve">ные ими в установленном законом порядке лица, </w:t>
      </w:r>
      <w:r w:rsidR="002C4CFB" w:rsidRPr="009068F4">
        <w:rPr>
          <w:sz w:val="28"/>
          <w:szCs w:val="28"/>
          <w:lang w:eastAsia="ru-RU"/>
        </w:rPr>
        <w:t xml:space="preserve">обратившиеся в </w:t>
      </w:r>
      <w:r w:rsidR="002C4CFB" w:rsidRPr="009068F4">
        <w:rPr>
          <w:sz w:val="28"/>
          <w:szCs w:val="28"/>
        </w:rPr>
        <w:t>орган, предоста</w:t>
      </w:r>
      <w:r w:rsidR="002C4CFB" w:rsidRPr="009068F4">
        <w:rPr>
          <w:sz w:val="28"/>
          <w:szCs w:val="28"/>
        </w:rPr>
        <w:t>в</w:t>
      </w:r>
      <w:r w:rsidR="002C4CFB" w:rsidRPr="009068F4">
        <w:rPr>
          <w:sz w:val="28"/>
          <w:szCs w:val="28"/>
        </w:rPr>
        <w:t>ляющий муниципальную услугу</w:t>
      </w:r>
      <w:r w:rsidR="002C4CFB" w:rsidRPr="009068F4">
        <w:rPr>
          <w:sz w:val="28"/>
          <w:szCs w:val="28"/>
          <w:lang w:eastAsia="ru-RU"/>
        </w:rPr>
        <w:t xml:space="preserve"> за предоставлением муниципальной услуги</w:t>
      </w:r>
      <w:r w:rsidR="004B2EA5" w:rsidRPr="009068F4">
        <w:rPr>
          <w:sz w:val="28"/>
          <w:szCs w:val="28"/>
          <w:lang w:eastAsia="ru-RU"/>
        </w:rPr>
        <w:t xml:space="preserve"> </w:t>
      </w:r>
      <w:r w:rsidR="004B2EA5" w:rsidRPr="009068F4">
        <w:rPr>
          <w:sz w:val="28"/>
          <w:szCs w:val="28"/>
        </w:rPr>
        <w:t>(далее – Заявители).</w:t>
      </w:r>
    </w:p>
    <w:p w:rsidR="00F85B63" w:rsidRPr="009068F4" w:rsidRDefault="00F85B63" w:rsidP="001E25C5">
      <w:pPr>
        <w:autoSpaceDE w:val="0"/>
        <w:autoSpaceDN w:val="0"/>
        <w:adjustRightInd w:val="0"/>
        <w:ind w:firstLine="567"/>
        <w:jc w:val="both"/>
        <w:outlineLvl w:val="1"/>
        <w:rPr>
          <w:sz w:val="28"/>
          <w:szCs w:val="28"/>
          <w:lang w:eastAsia="ru-RU"/>
        </w:rPr>
      </w:pPr>
      <w:r w:rsidRPr="009068F4">
        <w:rPr>
          <w:sz w:val="28"/>
          <w:szCs w:val="28"/>
          <w:lang w:eastAsia="ru-RU"/>
        </w:rPr>
        <w:t xml:space="preserve">Информация о месте нахождения, справочных телефонах и графике работы органа, предоставляющего муниципальную услугу: </w:t>
      </w:r>
    </w:p>
    <w:p w:rsidR="00F85B63" w:rsidRPr="009068F4" w:rsidRDefault="00F85B63" w:rsidP="001E25C5">
      <w:pPr>
        <w:autoSpaceDE w:val="0"/>
        <w:autoSpaceDN w:val="0"/>
        <w:adjustRightInd w:val="0"/>
        <w:ind w:firstLine="567"/>
        <w:jc w:val="both"/>
        <w:outlineLvl w:val="1"/>
        <w:rPr>
          <w:sz w:val="28"/>
          <w:szCs w:val="28"/>
        </w:rPr>
      </w:pPr>
      <w:r w:rsidRPr="009068F4">
        <w:rPr>
          <w:sz w:val="28"/>
          <w:szCs w:val="28"/>
          <w:lang w:eastAsia="ru-RU"/>
        </w:rPr>
        <w:t xml:space="preserve">Адрес: </w:t>
      </w:r>
      <w:r w:rsidRPr="009068F4">
        <w:rPr>
          <w:sz w:val="28"/>
          <w:szCs w:val="28"/>
        </w:rPr>
        <w:t xml:space="preserve">628449 </w:t>
      </w:r>
      <w:proofErr w:type="spellStart"/>
      <w:r w:rsidR="008F0F76" w:rsidRPr="009068F4">
        <w:rPr>
          <w:sz w:val="28"/>
          <w:szCs w:val="28"/>
        </w:rPr>
        <w:t>Сургутский</w:t>
      </w:r>
      <w:proofErr w:type="spellEnd"/>
      <w:r w:rsidR="008F0F76" w:rsidRPr="009068F4">
        <w:rPr>
          <w:sz w:val="28"/>
          <w:szCs w:val="28"/>
        </w:rPr>
        <w:t xml:space="preserve"> район, Тюменская область, ХМАО - </w:t>
      </w:r>
      <w:proofErr w:type="spellStart"/>
      <w:r w:rsidR="008F0F76" w:rsidRPr="009068F4">
        <w:rPr>
          <w:sz w:val="28"/>
          <w:szCs w:val="28"/>
        </w:rPr>
        <w:t>Югра</w:t>
      </w:r>
      <w:proofErr w:type="spellEnd"/>
      <w:r w:rsidR="008F0F76" w:rsidRPr="009068F4">
        <w:rPr>
          <w:sz w:val="28"/>
          <w:szCs w:val="28"/>
        </w:rPr>
        <w:t xml:space="preserve"> </w:t>
      </w:r>
      <w:r w:rsidRPr="009068F4">
        <w:rPr>
          <w:sz w:val="28"/>
          <w:szCs w:val="28"/>
        </w:rPr>
        <w:t>г</w:t>
      </w:r>
      <w:r w:rsidR="008F0F76" w:rsidRPr="009068F4">
        <w:rPr>
          <w:sz w:val="28"/>
          <w:szCs w:val="28"/>
        </w:rPr>
        <w:t>ород</w:t>
      </w:r>
      <w:r w:rsidRPr="009068F4">
        <w:rPr>
          <w:sz w:val="28"/>
          <w:szCs w:val="28"/>
        </w:rPr>
        <w:t xml:space="preserve"> </w:t>
      </w:r>
      <w:proofErr w:type="spellStart"/>
      <w:r w:rsidRPr="009068F4">
        <w:rPr>
          <w:sz w:val="28"/>
          <w:szCs w:val="28"/>
        </w:rPr>
        <w:t>Лянтор</w:t>
      </w:r>
      <w:proofErr w:type="spellEnd"/>
      <w:r w:rsidRPr="009068F4">
        <w:rPr>
          <w:sz w:val="28"/>
          <w:szCs w:val="28"/>
        </w:rPr>
        <w:t xml:space="preserve">, микрорайон 2, строение 42. </w:t>
      </w:r>
    </w:p>
    <w:p w:rsidR="00F85B63" w:rsidRPr="009068F4" w:rsidRDefault="00F85B63" w:rsidP="001E25C5">
      <w:pPr>
        <w:autoSpaceDE w:val="0"/>
        <w:autoSpaceDN w:val="0"/>
        <w:adjustRightInd w:val="0"/>
        <w:ind w:firstLine="567"/>
        <w:jc w:val="both"/>
        <w:outlineLvl w:val="1"/>
        <w:rPr>
          <w:sz w:val="28"/>
          <w:szCs w:val="28"/>
          <w:lang w:eastAsia="ru-RU"/>
        </w:rPr>
      </w:pPr>
      <w:r w:rsidRPr="009068F4">
        <w:rPr>
          <w:sz w:val="28"/>
          <w:szCs w:val="28"/>
          <w:lang w:eastAsia="ru-RU"/>
        </w:rPr>
        <w:t xml:space="preserve">Телефон для справок (консультаций): код </w:t>
      </w:r>
      <w:proofErr w:type="gramStart"/>
      <w:r w:rsidRPr="009068F4">
        <w:rPr>
          <w:sz w:val="28"/>
          <w:szCs w:val="28"/>
          <w:lang w:eastAsia="ru-RU"/>
        </w:rPr>
        <w:t>г</w:t>
      </w:r>
      <w:proofErr w:type="gramEnd"/>
      <w:r w:rsidRPr="009068F4">
        <w:rPr>
          <w:sz w:val="28"/>
          <w:szCs w:val="28"/>
          <w:lang w:eastAsia="ru-RU"/>
        </w:rPr>
        <w:t xml:space="preserve">. Лянтор 8 (34638) телефон: 20-050, </w:t>
      </w:r>
      <w:r w:rsidR="00463ABF" w:rsidRPr="009068F4">
        <w:rPr>
          <w:sz w:val="28"/>
          <w:szCs w:val="28"/>
          <w:lang w:eastAsia="ru-RU"/>
        </w:rPr>
        <w:t>24-001 добавочный 12</w:t>
      </w:r>
      <w:r w:rsidR="006D58B8" w:rsidRPr="009068F4">
        <w:rPr>
          <w:sz w:val="28"/>
          <w:szCs w:val="28"/>
          <w:lang w:eastAsia="ru-RU"/>
        </w:rPr>
        <w:t xml:space="preserve">7, </w:t>
      </w:r>
      <w:r w:rsidRPr="009068F4">
        <w:rPr>
          <w:sz w:val="28"/>
          <w:szCs w:val="28"/>
          <w:lang w:eastAsia="ru-RU"/>
        </w:rPr>
        <w:t>кабинет 101.</w:t>
      </w:r>
    </w:p>
    <w:p w:rsidR="006D58B8" w:rsidRPr="009068F4" w:rsidRDefault="006D58B8" w:rsidP="001E25C5">
      <w:pPr>
        <w:autoSpaceDE w:val="0"/>
        <w:autoSpaceDN w:val="0"/>
        <w:adjustRightInd w:val="0"/>
        <w:ind w:firstLine="567"/>
        <w:jc w:val="both"/>
        <w:outlineLvl w:val="1"/>
        <w:rPr>
          <w:sz w:val="28"/>
          <w:szCs w:val="28"/>
        </w:rPr>
      </w:pPr>
      <w:r w:rsidRPr="009068F4">
        <w:rPr>
          <w:sz w:val="28"/>
          <w:szCs w:val="28"/>
        </w:rPr>
        <w:t xml:space="preserve">Адрес официального сайта </w:t>
      </w:r>
      <w:r w:rsidR="008F0F76" w:rsidRPr="009068F4">
        <w:rPr>
          <w:sz w:val="28"/>
          <w:szCs w:val="28"/>
        </w:rPr>
        <w:t>Администрации городского поселения Лянтор</w:t>
      </w:r>
      <w:r w:rsidRPr="009068F4">
        <w:rPr>
          <w:sz w:val="28"/>
          <w:szCs w:val="28"/>
        </w:rPr>
        <w:t xml:space="preserve">: </w:t>
      </w:r>
      <w:hyperlink r:id="rId10" w:history="1">
        <w:r w:rsidRPr="009068F4">
          <w:rPr>
            <w:rStyle w:val="a4"/>
            <w:color w:val="auto"/>
            <w:sz w:val="28"/>
            <w:szCs w:val="28"/>
          </w:rPr>
          <w:t>www.А</w:t>
        </w:r>
        <w:r w:rsidRPr="009068F4">
          <w:rPr>
            <w:rStyle w:val="a4"/>
            <w:color w:val="auto"/>
            <w:sz w:val="28"/>
            <w:szCs w:val="28"/>
            <w:lang w:val="en-US"/>
          </w:rPr>
          <w:t>dmLyantor</w:t>
        </w:r>
        <w:r w:rsidRPr="009068F4">
          <w:rPr>
            <w:rStyle w:val="a4"/>
            <w:color w:val="auto"/>
            <w:sz w:val="28"/>
            <w:szCs w:val="28"/>
          </w:rPr>
          <w:t>.ru</w:t>
        </w:r>
      </w:hyperlink>
      <w:r w:rsidRPr="009068F4">
        <w:rPr>
          <w:sz w:val="28"/>
          <w:szCs w:val="28"/>
        </w:rPr>
        <w:t>, раздел муниципальные услуги, подраздел управление городского хозяйства.</w:t>
      </w:r>
    </w:p>
    <w:p w:rsidR="006D58B8" w:rsidRPr="009068F4" w:rsidRDefault="00F85B63" w:rsidP="001E25C5">
      <w:pPr>
        <w:autoSpaceDE w:val="0"/>
        <w:autoSpaceDN w:val="0"/>
        <w:adjustRightInd w:val="0"/>
        <w:ind w:firstLine="567"/>
        <w:jc w:val="both"/>
        <w:outlineLvl w:val="1"/>
        <w:rPr>
          <w:sz w:val="28"/>
          <w:szCs w:val="28"/>
        </w:rPr>
      </w:pPr>
      <w:r w:rsidRPr="009068F4">
        <w:rPr>
          <w:sz w:val="28"/>
          <w:szCs w:val="28"/>
          <w:lang w:eastAsia="ru-RU"/>
        </w:rPr>
        <w:t xml:space="preserve">Адрес электронной почты: </w:t>
      </w:r>
      <w:r w:rsidR="006D58B8" w:rsidRPr="009068F4">
        <w:rPr>
          <w:sz w:val="28"/>
          <w:szCs w:val="28"/>
        </w:rPr>
        <w:t>(</w:t>
      </w:r>
      <w:proofErr w:type="spellStart"/>
      <w:r w:rsidR="006D58B8" w:rsidRPr="009068F4">
        <w:rPr>
          <w:sz w:val="28"/>
          <w:szCs w:val="28"/>
        </w:rPr>
        <w:t>e-mail</w:t>
      </w:r>
      <w:proofErr w:type="spellEnd"/>
      <w:r w:rsidR="006D58B8" w:rsidRPr="009068F4">
        <w:rPr>
          <w:sz w:val="28"/>
          <w:szCs w:val="28"/>
        </w:rPr>
        <w:t xml:space="preserve">): </w:t>
      </w:r>
      <w:hyperlink r:id="rId11" w:history="1">
        <w:r w:rsidR="006D58B8" w:rsidRPr="009068F4">
          <w:rPr>
            <w:rStyle w:val="a4"/>
            <w:color w:val="auto"/>
            <w:sz w:val="28"/>
            <w:szCs w:val="28"/>
            <w:lang w:val="en-US"/>
          </w:rPr>
          <w:t>AdmLyantor</w:t>
        </w:r>
        <w:r w:rsidR="006D58B8" w:rsidRPr="009068F4">
          <w:rPr>
            <w:rStyle w:val="a4"/>
            <w:color w:val="auto"/>
            <w:sz w:val="28"/>
            <w:szCs w:val="28"/>
          </w:rPr>
          <w:t>@</w:t>
        </w:r>
        <w:r w:rsidR="006D58B8" w:rsidRPr="009068F4">
          <w:rPr>
            <w:rStyle w:val="a4"/>
            <w:color w:val="auto"/>
            <w:sz w:val="28"/>
            <w:szCs w:val="28"/>
            <w:lang w:val="en-US"/>
          </w:rPr>
          <w:t>mail</w:t>
        </w:r>
        <w:r w:rsidR="006D58B8" w:rsidRPr="009068F4">
          <w:rPr>
            <w:rStyle w:val="a4"/>
            <w:color w:val="auto"/>
            <w:sz w:val="28"/>
            <w:szCs w:val="28"/>
          </w:rPr>
          <w:t>.</w:t>
        </w:r>
        <w:proofErr w:type="spellStart"/>
        <w:r w:rsidR="006D58B8" w:rsidRPr="009068F4">
          <w:rPr>
            <w:rStyle w:val="a4"/>
            <w:color w:val="auto"/>
            <w:sz w:val="28"/>
            <w:szCs w:val="28"/>
          </w:rPr>
          <w:t>ru</w:t>
        </w:r>
        <w:proofErr w:type="spellEnd"/>
      </w:hyperlink>
      <w:r w:rsidR="006D58B8" w:rsidRPr="009068F4">
        <w:rPr>
          <w:sz w:val="28"/>
          <w:szCs w:val="28"/>
        </w:rPr>
        <w:t xml:space="preserve"> </w:t>
      </w:r>
    </w:p>
    <w:p w:rsidR="005527CB" w:rsidRDefault="005527CB" w:rsidP="001E25C5">
      <w:pPr>
        <w:autoSpaceDE w:val="0"/>
        <w:autoSpaceDN w:val="0"/>
        <w:adjustRightInd w:val="0"/>
        <w:ind w:firstLine="567"/>
        <w:jc w:val="both"/>
        <w:outlineLvl w:val="1"/>
        <w:rPr>
          <w:sz w:val="28"/>
          <w:szCs w:val="28"/>
        </w:rPr>
      </w:pPr>
    </w:p>
    <w:p w:rsidR="005527CB" w:rsidRDefault="005527CB" w:rsidP="001E25C5">
      <w:pPr>
        <w:autoSpaceDE w:val="0"/>
        <w:autoSpaceDN w:val="0"/>
        <w:adjustRightInd w:val="0"/>
        <w:ind w:firstLine="567"/>
        <w:jc w:val="both"/>
        <w:outlineLvl w:val="1"/>
        <w:rPr>
          <w:sz w:val="28"/>
          <w:szCs w:val="28"/>
        </w:rPr>
      </w:pPr>
    </w:p>
    <w:p w:rsidR="006D58B8" w:rsidRPr="009068F4" w:rsidRDefault="006D58B8" w:rsidP="001E25C5">
      <w:pPr>
        <w:autoSpaceDE w:val="0"/>
        <w:autoSpaceDN w:val="0"/>
        <w:adjustRightInd w:val="0"/>
        <w:ind w:firstLine="567"/>
        <w:jc w:val="both"/>
        <w:outlineLvl w:val="1"/>
        <w:rPr>
          <w:sz w:val="28"/>
          <w:szCs w:val="28"/>
        </w:rPr>
      </w:pPr>
      <w:r w:rsidRPr="009068F4">
        <w:rPr>
          <w:sz w:val="28"/>
          <w:szCs w:val="28"/>
        </w:rPr>
        <w:t>Время приёма: понедельник, вторник, среда, четверг, пятница.</w:t>
      </w:r>
    </w:p>
    <w:p w:rsidR="006D58B8" w:rsidRPr="009068F4" w:rsidRDefault="006D58B8" w:rsidP="001E25C5">
      <w:pPr>
        <w:autoSpaceDE w:val="0"/>
        <w:autoSpaceDN w:val="0"/>
        <w:adjustRightInd w:val="0"/>
        <w:ind w:firstLine="567"/>
        <w:jc w:val="both"/>
        <w:outlineLvl w:val="1"/>
        <w:rPr>
          <w:sz w:val="28"/>
          <w:szCs w:val="28"/>
        </w:rPr>
      </w:pPr>
      <w:r w:rsidRPr="009068F4">
        <w:rPr>
          <w:sz w:val="28"/>
          <w:szCs w:val="28"/>
        </w:rPr>
        <w:t>Часы приема с 8</w:t>
      </w:r>
      <w:r w:rsidRPr="009068F4">
        <w:rPr>
          <w:sz w:val="28"/>
          <w:szCs w:val="28"/>
          <w:u w:val="single"/>
          <w:vertAlign w:val="superscript"/>
        </w:rPr>
        <w:t>30</w:t>
      </w:r>
      <w:r w:rsidRPr="009068F4">
        <w:rPr>
          <w:sz w:val="28"/>
          <w:szCs w:val="28"/>
        </w:rPr>
        <w:t xml:space="preserve"> до 17</w:t>
      </w:r>
      <w:r w:rsidRPr="009068F4">
        <w:rPr>
          <w:sz w:val="28"/>
          <w:szCs w:val="28"/>
          <w:u w:val="single"/>
          <w:vertAlign w:val="superscript"/>
        </w:rPr>
        <w:t>00</w:t>
      </w:r>
      <w:r w:rsidRPr="009068F4">
        <w:rPr>
          <w:sz w:val="28"/>
          <w:szCs w:val="28"/>
        </w:rPr>
        <w:t>.</w:t>
      </w:r>
    </w:p>
    <w:p w:rsidR="006D58B8" w:rsidRPr="009068F4" w:rsidRDefault="006D58B8" w:rsidP="001E25C5">
      <w:pPr>
        <w:autoSpaceDE w:val="0"/>
        <w:autoSpaceDN w:val="0"/>
        <w:adjustRightInd w:val="0"/>
        <w:ind w:firstLine="567"/>
        <w:jc w:val="both"/>
        <w:outlineLvl w:val="1"/>
        <w:rPr>
          <w:sz w:val="28"/>
          <w:szCs w:val="28"/>
        </w:rPr>
      </w:pPr>
      <w:r w:rsidRPr="009068F4">
        <w:rPr>
          <w:sz w:val="28"/>
          <w:szCs w:val="28"/>
        </w:rPr>
        <w:t>Перерыв с 12</w:t>
      </w:r>
      <w:r w:rsidRPr="009068F4">
        <w:rPr>
          <w:sz w:val="28"/>
          <w:szCs w:val="28"/>
          <w:u w:val="single"/>
          <w:vertAlign w:val="superscript"/>
        </w:rPr>
        <w:t>30</w:t>
      </w:r>
      <w:r w:rsidRPr="009068F4">
        <w:rPr>
          <w:sz w:val="28"/>
          <w:szCs w:val="28"/>
        </w:rPr>
        <w:t xml:space="preserve"> до 14</w:t>
      </w:r>
      <w:r w:rsidRPr="009068F4">
        <w:rPr>
          <w:sz w:val="28"/>
          <w:szCs w:val="28"/>
          <w:u w:val="single"/>
          <w:vertAlign w:val="superscript"/>
        </w:rPr>
        <w:t>00</w:t>
      </w:r>
      <w:r w:rsidRPr="009068F4">
        <w:rPr>
          <w:sz w:val="28"/>
          <w:szCs w:val="28"/>
        </w:rPr>
        <w:t>.</w:t>
      </w:r>
    </w:p>
    <w:p w:rsidR="006D58B8" w:rsidRPr="009068F4" w:rsidRDefault="006D58B8" w:rsidP="001E25C5">
      <w:pPr>
        <w:autoSpaceDE w:val="0"/>
        <w:autoSpaceDN w:val="0"/>
        <w:adjustRightInd w:val="0"/>
        <w:ind w:firstLine="567"/>
        <w:jc w:val="both"/>
        <w:outlineLvl w:val="1"/>
        <w:rPr>
          <w:sz w:val="28"/>
          <w:szCs w:val="28"/>
        </w:rPr>
      </w:pPr>
      <w:r w:rsidRPr="009068F4">
        <w:rPr>
          <w:sz w:val="28"/>
          <w:szCs w:val="28"/>
        </w:rPr>
        <w:t>Выходной: суббота, воскресенье.</w:t>
      </w:r>
    </w:p>
    <w:p w:rsidR="00D139E5" w:rsidRPr="009068F4" w:rsidRDefault="00D139E5" w:rsidP="001E25C5">
      <w:pPr>
        <w:autoSpaceDE w:val="0"/>
        <w:autoSpaceDN w:val="0"/>
        <w:adjustRightInd w:val="0"/>
        <w:ind w:firstLine="567"/>
        <w:jc w:val="both"/>
        <w:outlineLvl w:val="1"/>
        <w:rPr>
          <w:sz w:val="28"/>
          <w:szCs w:val="28"/>
        </w:rPr>
      </w:pPr>
    </w:p>
    <w:p w:rsidR="00F85B63" w:rsidRPr="009068F4" w:rsidRDefault="00F85B63" w:rsidP="001E25C5">
      <w:pPr>
        <w:autoSpaceDE w:val="0"/>
        <w:autoSpaceDN w:val="0"/>
        <w:adjustRightInd w:val="0"/>
        <w:ind w:firstLine="567"/>
        <w:jc w:val="both"/>
        <w:outlineLvl w:val="1"/>
        <w:rPr>
          <w:sz w:val="28"/>
          <w:szCs w:val="28"/>
          <w:lang w:eastAsia="ru-RU"/>
        </w:rPr>
      </w:pPr>
      <w:r w:rsidRPr="009068F4">
        <w:rPr>
          <w:sz w:val="28"/>
          <w:szCs w:val="28"/>
          <w:lang w:eastAsia="ru-RU"/>
        </w:rPr>
        <w:t xml:space="preserve">Информация о предоставлении муниципальной услуги размещается на официальном сайте </w:t>
      </w:r>
      <w:r w:rsidR="002167DC" w:rsidRPr="009068F4">
        <w:rPr>
          <w:sz w:val="28"/>
          <w:szCs w:val="28"/>
        </w:rPr>
        <w:t>Администрации городского поселения Лянтор</w:t>
      </w:r>
      <w:r w:rsidR="006D58B8" w:rsidRPr="009068F4">
        <w:rPr>
          <w:sz w:val="28"/>
          <w:szCs w:val="28"/>
        </w:rPr>
        <w:t xml:space="preserve">: </w:t>
      </w:r>
      <w:hyperlink r:id="rId12" w:history="1">
        <w:r w:rsidR="006D58B8" w:rsidRPr="009068F4">
          <w:rPr>
            <w:rStyle w:val="a4"/>
            <w:color w:val="auto"/>
            <w:sz w:val="28"/>
            <w:szCs w:val="28"/>
          </w:rPr>
          <w:t>www.А</w:t>
        </w:r>
        <w:r w:rsidR="006D58B8" w:rsidRPr="009068F4">
          <w:rPr>
            <w:rStyle w:val="a4"/>
            <w:color w:val="auto"/>
            <w:sz w:val="28"/>
            <w:szCs w:val="28"/>
            <w:lang w:val="en-US"/>
          </w:rPr>
          <w:t>dmLyantor</w:t>
        </w:r>
        <w:r w:rsidR="006D58B8" w:rsidRPr="009068F4">
          <w:rPr>
            <w:rStyle w:val="a4"/>
            <w:color w:val="auto"/>
            <w:sz w:val="28"/>
            <w:szCs w:val="28"/>
          </w:rPr>
          <w:t>.ru</w:t>
        </w:r>
      </w:hyperlink>
      <w:r w:rsidR="006D58B8" w:rsidRPr="009068F4">
        <w:rPr>
          <w:sz w:val="28"/>
          <w:szCs w:val="28"/>
        </w:rPr>
        <w:t>, раздел муниципальные услуги, подраздел управление городского хозяйства Администрации городского поселения Лянтор,</w:t>
      </w:r>
      <w:r w:rsidRPr="009068F4">
        <w:rPr>
          <w:sz w:val="28"/>
          <w:szCs w:val="28"/>
          <w:lang w:eastAsia="ru-RU"/>
        </w:rPr>
        <w:t xml:space="preserve"> на стендах в местах предоставления муниципальной услуги, в многофункциональном центре </w:t>
      </w:r>
      <w:r w:rsidR="00D139E5" w:rsidRPr="009068F4">
        <w:rPr>
          <w:sz w:val="28"/>
          <w:szCs w:val="28"/>
          <w:lang w:eastAsia="ru-RU"/>
        </w:rPr>
        <w:t xml:space="preserve">предоставления муниципальных и государственных услуг </w:t>
      </w:r>
      <w:r w:rsidRPr="009068F4">
        <w:rPr>
          <w:sz w:val="28"/>
          <w:szCs w:val="28"/>
          <w:lang w:eastAsia="ru-RU"/>
        </w:rPr>
        <w:t>(далее - МФЦ).</w:t>
      </w:r>
    </w:p>
    <w:p w:rsidR="00077F71" w:rsidRPr="009068F4" w:rsidRDefault="00077F71" w:rsidP="001E25C5">
      <w:pPr>
        <w:tabs>
          <w:tab w:val="left" w:pos="1134"/>
        </w:tabs>
        <w:autoSpaceDE w:val="0"/>
        <w:autoSpaceDN w:val="0"/>
        <w:adjustRightInd w:val="0"/>
        <w:ind w:firstLine="567"/>
        <w:jc w:val="both"/>
        <w:outlineLvl w:val="1"/>
        <w:rPr>
          <w:sz w:val="28"/>
          <w:szCs w:val="28"/>
        </w:rPr>
      </w:pPr>
      <w:r w:rsidRPr="009068F4">
        <w:rPr>
          <w:sz w:val="28"/>
          <w:szCs w:val="28"/>
        </w:rPr>
        <w:t>1.4</w:t>
      </w:r>
      <w:r w:rsidR="00AF203D" w:rsidRPr="009068F4">
        <w:rPr>
          <w:sz w:val="28"/>
          <w:szCs w:val="28"/>
        </w:rPr>
        <w:t>.</w:t>
      </w:r>
      <w:r w:rsidR="000644CB" w:rsidRPr="009068F4">
        <w:rPr>
          <w:sz w:val="28"/>
          <w:szCs w:val="28"/>
        </w:rPr>
        <w:t>Порядок получения информации Заявителями по вопросам предоставления муниципальной услуги:</w:t>
      </w:r>
    </w:p>
    <w:p w:rsidR="000644CB" w:rsidRPr="009068F4" w:rsidRDefault="00077F71" w:rsidP="001E25C5">
      <w:pPr>
        <w:tabs>
          <w:tab w:val="left" w:pos="1134"/>
        </w:tabs>
        <w:autoSpaceDE w:val="0"/>
        <w:autoSpaceDN w:val="0"/>
        <w:adjustRightInd w:val="0"/>
        <w:ind w:firstLine="567"/>
        <w:jc w:val="both"/>
        <w:outlineLvl w:val="1"/>
        <w:rPr>
          <w:sz w:val="28"/>
          <w:szCs w:val="28"/>
        </w:rPr>
      </w:pPr>
      <w:r w:rsidRPr="009068F4">
        <w:rPr>
          <w:sz w:val="28"/>
          <w:szCs w:val="28"/>
        </w:rPr>
        <w:t xml:space="preserve">1.4.1. </w:t>
      </w:r>
      <w:r w:rsidR="000644CB" w:rsidRPr="009068F4">
        <w:rPr>
          <w:sz w:val="28"/>
          <w:szCs w:val="28"/>
        </w:rPr>
        <w:t>Консультации по вопросам, связанным с предоставлением муниципальной услуги, осуществляются специалистами органа, предоставляющего муниципальную услугу</w:t>
      </w:r>
      <w:r w:rsidR="004D74BA" w:rsidRPr="009068F4">
        <w:rPr>
          <w:sz w:val="28"/>
          <w:szCs w:val="28"/>
        </w:rPr>
        <w:t xml:space="preserve"> (</w:t>
      </w:r>
      <w:proofErr w:type="spellStart"/>
      <w:r w:rsidR="004D74BA" w:rsidRPr="009068F4">
        <w:rPr>
          <w:sz w:val="28"/>
          <w:szCs w:val="28"/>
        </w:rPr>
        <w:t>далее-Специалист</w:t>
      </w:r>
      <w:proofErr w:type="spellEnd"/>
      <w:r w:rsidR="004D74BA" w:rsidRPr="009068F4">
        <w:rPr>
          <w:sz w:val="28"/>
          <w:szCs w:val="28"/>
        </w:rPr>
        <w:t>)</w:t>
      </w:r>
      <w:r w:rsidR="000644CB" w:rsidRPr="009068F4">
        <w:rPr>
          <w:sz w:val="28"/>
          <w:szCs w:val="28"/>
        </w:rPr>
        <w:t xml:space="preserve"> посредством:</w:t>
      </w:r>
    </w:p>
    <w:p w:rsidR="000644CB" w:rsidRPr="009068F4" w:rsidRDefault="00093CBB" w:rsidP="001E25C5">
      <w:pPr>
        <w:autoSpaceDE w:val="0"/>
        <w:autoSpaceDN w:val="0"/>
        <w:adjustRightInd w:val="0"/>
        <w:ind w:firstLine="567"/>
        <w:jc w:val="both"/>
        <w:outlineLvl w:val="1"/>
        <w:rPr>
          <w:sz w:val="28"/>
          <w:szCs w:val="28"/>
        </w:rPr>
      </w:pPr>
      <w:r w:rsidRPr="009068F4">
        <w:rPr>
          <w:sz w:val="28"/>
          <w:szCs w:val="28"/>
        </w:rPr>
        <w:t xml:space="preserve">- </w:t>
      </w:r>
      <w:r w:rsidR="000644CB" w:rsidRPr="009068F4">
        <w:rPr>
          <w:sz w:val="28"/>
          <w:szCs w:val="28"/>
        </w:rPr>
        <w:t>устных разъяснений, в том числе посредством телефонной связи;</w:t>
      </w:r>
    </w:p>
    <w:p w:rsidR="00077F71" w:rsidRPr="009068F4" w:rsidRDefault="00093CBB" w:rsidP="001E25C5">
      <w:pPr>
        <w:autoSpaceDE w:val="0"/>
        <w:autoSpaceDN w:val="0"/>
        <w:adjustRightInd w:val="0"/>
        <w:ind w:firstLine="567"/>
        <w:jc w:val="both"/>
        <w:outlineLvl w:val="1"/>
        <w:rPr>
          <w:sz w:val="28"/>
          <w:szCs w:val="28"/>
        </w:rPr>
      </w:pPr>
      <w:r w:rsidRPr="009068F4">
        <w:rPr>
          <w:sz w:val="28"/>
          <w:szCs w:val="28"/>
        </w:rPr>
        <w:t xml:space="preserve">- </w:t>
      </w:r>
      <w:r w:rsidR="000644CB" w:rsidRPr="009068F4">
        <w:rPr>
          <w:sz w:val="28"/>
          <w:szCs w:val="28"/>
        </w:rPr>
        <w:t>письменных разъяснений,</w:t>
      </w:r>
      <w:r w:rsidR="000644CB" w:rsidRPr="009068F4">
        <w:rPr>
          <w:spacing w:val="4"/>
          <w:sz w:val="28"/>
          <w:szCs w:val="28"/>
        </w:rPr>
        <w:t xml:space="preserve"> в том числе в форме электронного письма</w:t>
      </w:r>
      <w:r w:rsidR="000644CB" w:rsidRPr="009068F4">
        <w:rPr>
          <w:sz w:val="28"/>
          <w:szCs w:val="28"/>
        </w:rPr>
        <w:t>.</w:t>
      </w:r>
    </w:p>
    <w:p w:rsidR="000644CB" w:rsidRPr="009068F4" w:rsidRDefault="00077F71" w:rsidP="001E25C5">
      <w:pPr>
        <w:autoSpaceDE w:val="0"/>
        <w:autoSpaceDN w:val="0"/>
        <w:adjustRightInd w:val="0"/>
        <w:ind w:firstLine="567"/>
        <w:jc w:val="both"/>
        <w:outlineLvl w:val="1"/>
        <w:rPr>
          <w:sz w:val="28"/>
          <w:szCs w:val="28"/>
        </w:rPr>
      </w:pPr>
      <w:r w:rsidRPr="009068F4">
        <w:rPr>
          <w:sz w:val="28"/>
          <w:szCs w:val="28"/>
        </w:rPr>
        <w:t xml:space="preserve">1.4.2. </w:t>
      </w:r>
      <w:r w:rsidR="000644CB" w:rsidRPr="009068F4">
        <w:rPr>
          <w:sz w:val="28"/>
          <w:szCs w:val="28"/>
        </w:rPr>
        <w:t>Консультации предоставляются по вопросам:</w:t>
      </w:r>
    </w:p>
    <w:p w:rsidR="000644CB" w:rsidRPr="009068F4" w:rsidRDefault="00093CBB" w:rsidP="001E25C5">
      <w:pPr>
        <w:autoSpaceDE w:val="0"/>
        <w:autoSpaceDN w:val="0"/>
        <w:adjustRightInd w:val="0"/>
        <w:ind w:firstLine="567"/>
        <w:jc w:val="both"/>
        <w:outlineLvl w:val="1"/>
        <w:rPr>
          <w:sz w:val="28"/>
          <w:szCs w:val="28"/>
        </w:rPr>
      </w:pPr>
      <w:r w:rsidRPr="009068F4">
        <w:rPr>
          <w:sz w:val="28"/>
          <w:szCs w:val="28"/>
        </w:rPr>
        <w:t xml:space="preserve">- </w:t>
      </w:r>
      <w:r w:rsidR="000644CB" w:rsidRPr="009068F4">
        <w:rPr>
          <w:sz w:val="28"/>
          <w:szCs w:val="28"/>
        </w:rPr>
        <w:t>перечня документов, необходимых для предоставления муниципальной услуги;</w:t>
      </w:r>
    </w:p>
    <w:p w:rsidR="000644CB" w:rsidRPr="009068F4" w:rsidRDefault="00093CBB" w:rsidP="001E25C5">
      <w:pPr>
        <w:tabs>
          <w:tab w:val="left" w:pos="851"/>
        </w:tabs>
        <w:autoSpaceDE w:val="0"/>
        <w:autoSpaceDN w:val="0"/>
        <w:adjustRightInd w:val="0"/>
        <w:ind w:firstLine="567"/>
        <w:jc w:val="both"/>
        <w:outlineLvl w:val="1"/>
        <w:rPr>
          <w:sz w:val="28"/>
          <w:szCs w:val="28"/>
        </w:rPr>
      </w:pPr>
      <w:r w:rsidRPr="009068F4">
        <w:rPr>
          <w:sz w:val="28"/>
          <w:szCs w:val="28"/>
        </w:rPr>
        <w:t xml:space="preserve">- </w:t>
      </w:r>
      <w:r w:rsidR="000644CB" w:rsidRPr="009068F4">
        <w:rPr>
          <w:sz w:val="28"/>
          <w:szCs w:val="28"/>
        </w:rPr>
        <w:t>источника получения документов, необходимых для получения муниципальной услуги;</w:t>
      </w:r>
    </w:p>
    <w:p w:rsidR="000644CB" w:rsidRPr="009068F4" w:rsidRDefault="00093CBB" w:rsidP="001E25C5">
      <w:pPr>
        <w:tabs>
          <w:tab w:val="left" w:pos="851"/>
        </w:tabs>
        <w:autoSpaceDE w:val="0"/>
        <w:autoSpaceDN w:val="0"/>
        <w:adjustRightInd w:val="0"/>
        <w:ind w:firstLine="567"/>
        <w:jc w:val="both"/>
        <w:outlineLvl w:val="1"/>
        <w:rPr>
          <w:sz w:val="28"/>
          <w:szCs w:val="28"/>
        </w:rPr>
      </w:pPr>
      <w:r w:rsidRPr="009068F4">
        <w:rPr>
          <w:sz w:val="28"/>
          <w:szCs w:val="28"/>
        </w:rPr>
        <w:t xml:space="preserve">- </w:t>
      </w:r>
      <w:r w:rsidR="000644CB" w:rsidRPr="009068F4">
        <w:rPr>
          <w:sz w:val="28"/>
          <w:szCs w:val="28"/>
        </w:rPr>
        <w:t>процедуры предоставления муниципальной услуги;</w:t>
      </w:r>
    </w:p>
    <w:p w:rsidR="000644CB" w:rsidRPr="009068F4" w:rsidRDefault="00093CBB" w:rsidP="001E25C5">
      <w:pPr>
        <w:tabs>
          <w:tab w:val="left" w:pos="851"/>
        </w:tabs>
        <w:autoSpaceDE w:val="0"/>
        <w:autoSpaceDN w:val="0"/>
        <w:adjustRightInd w:val="0"/>
        <w:ind w:firstLine="567"/>
        <w:jc w:val="both"/>
        <w:outlineLvl w:val="1"/>
        <w:rPr>
          <w:sz w:val="28"/>
          <w:szCs w:val="28"/>
        </w:rPr>
      </w:pPr>
      <w:r w:rsidRPr="009068F4">
        <w:rPr>
          <w:sz w:val="28"/>
          <w:szCs w:val="28"/>
        </w:rPr>
        <w:t xml:space="preserve">- </w:t>
      </w:r>
      <w:r w:rsidR="000644CB" w:rsidRPr="009068F4">
        <w:rPr>
          <w:sz w:val="28"/>
          <w:szCs w:val="28"/>
        </w:rPr>
        <w:t xml:space="preserve">времени приема заявлений и сроке предоставления </w:t>
      </w:r>
      <w:r w:rsidR="004E0A16" w:rsidRPr="009068F4">
        <w:rPr>
          <w:sz w:val="28"/>
          <w:szCs w:val="28"/>
        </w:rPr>
        <w:t xml:space="preserve">муниципальной </w:t>
      </w:r>
      <w:r w:rsidR="000644CB" w:rsidRPr="009068F4">
        <w:rPr>
          <w:sz w:val="28"/>
          <w:szCs w:val="28"/>
        </w:rPr>
        <w:t>услуги;</w:t>
      </w:r>
    </w:p>
    <w:p w:rsidR="00077F71" w:rsidRPr="009068F4" w:rsidRDefault="00093CBB" w:rsidP="001E25C5">
      <w:pPr>
        <w:tabs>
          <w:tab w:val="left" w:pos="851"/>
        </w:tabs>
        <w:autoSpaceDE w:val="0"/>
        <w:autoSpaceDN w:val="0"/>
        <w:adjustRightInd w:val="0"/>
        <w:ind w:firstLine="567"/>
        <w:jc w:val="both"/>
        <w:outlineLvl w:val="1"/>
        <w:rPr>
          <w:sz w:val="28"/>
          <w:szCs w:val="28"/>
        </w:rPr>
      </w:pPr>
      <w:r w:rsidRPr="009068F4">
        <w:rPr>
          <w:sz w:val="28"/>
          <w:szCs w:val="28"/>
        </w:rPr>
        <w:t xml:space="preserve">- </w:t>
      </w:r>
      <w:r w:rsidR="000644CB" w:rsidRPr="009068F4">
        <w:rPr>
          <w:sz w:val="28"/>
          <w:szCs w:val="28"/>
        </w:rPr>
        <w:t>порядка обжалования действий (бездействий) и решений, осуществляемых и принимаемых в ходе исполнения муниципальной услуги.</w:t>
      </w:r>
    </w:p>
    <w:p w:rsidR="000644CB" w:rsidRPr="009068F4" w:rsidRDefault="00077F71" w:rsidP="001E25C5">
      <w:pPr>
        <w:tabs>
          <w:tab w:val="left" w:pos="851"/>
        </w:tabs>
        <w:autoSpaceDE w:val="0"/>
        <w:autoSpaceDN w:val="0"/>
        <w:adjustRightInd w:val="0"/>
        <w:ind w:firstLine="567"/>
        <w:jc w:val="both"/>
        <w:outlineLvl w:val="1"/>
        <w:rPr>
          <w:sz w:val="28"/>
          <w:szCs w:val="28"/>
        </w:rPr>
      </w:pPr>
      <w:r w:rsidRPr="009068F4">
        <w:rPr>
          <w:sz w:val="28"/>
          <w:szCs w:val="28"/>
        </w:rPr>
        <w:t xml:space="preserve">1.4.3. </w:t>
      </w:r>
      <w:r w:rsidR="000644CB" w:rsidRPr="009068F4">
        <w:rPr>
          <w:sz w:val="28"/>
          <w:szCs w:val="28"/>
        </w:rPr>
        <w:t>Основными требованиями к порядку информирования являются:</w:t>
      </w:r>
    </w:p>
    <w:p w:rsidR="000644CB" w:rsidRPr="009068F4" w:rsidRDefault="00093CBB" w:rsidP="001E25C5">
      <w:pPr>
        <w:autoSpaceDE w:val="0"/>
        <w:autoSpaceDN w:val="0"/>
        <w:adjustRightInd w:val="0"/>
        <w:ind w:firstLine="567"/>
        <w:jc w:val="both"/>
        <w:outlineLvl w:val="1"/>
        <w:rPr>
          <w:sz w:val="28"/>
          <w:szCs w:val="28"/>
        </w:rPr>
      </w:pPr>
      <w:r w:rsidRPr="009068F4">
        <w:rPr>
          <w:sz w:val="28"/>
          <w:szCs w:val="28"/>
        </w:rPr>
        <w:t xml:space="preserve">- </w:t>
      </w:r>
      <w:r w:rsidR="000644CB" w:rsidRPr="009068F4">
        <w:rPr>
          <w:sz w:val="28"/>
          <w:szCs w:val="28"/>
        </w:rPr>
        <w:t>достоверность представляемой информации;</w:t>
      </w:r>
    </w:p>
    <w:p w:rsidR="000644CB" w:rsidRPr="009068F4" w:rsidRDefault="00093CBB" w:rsidP="001E25C5">
      <w:pPr>
        <w:autoSpaceDE w:val="0"/>
        <w:autoSpaceDN w:val="0"/>
        <w:adjustRightInd w:val="0"/>
        <w:ind w:firstLine="567"/>
        <w:jc w:val="both"/>
        <w:outlineLvl w:val="1"/>
        <w:rPr>
          <w:sz w:val="28"/>
          <w:szCs w:val="28"/>
        </w:rPr>
      </w:pPr>
      <w:r w:rsidRPr="009068F4">
        <w:rPr>
          <w:sz w:val="28"/>
          <w:szCs w:val="28"/>
        </w:rPr>
        <w:t xml:space="preserve">- </w:t>
      </w:r>
      <w:r w:rsidR="000644CB" w:rsidRPr="009068F4">
        <w:rPr>
          <w:sz w:val="28"/>
          <w:szCs w:val="28"/>
        </w:rPr>
        <w:t>четкость и лаконичность в изложении информации;</w:t>
      </w:r>
    </w:p>
    <w:p w:rsidR="000644CB" w:rsidRPr="009068F4" w:rsidRDefault="00093CBB" w:rsidP="001E25C5">
      <w:pPr>
        <w:autoSpaceDE w:val="0"/>
        <w:autoSpaceDN w:val="0"/>
        <w:adjustRightInd w:val="0"/>
        <w:ind w:firstLine="567"/>
        <w:jc w:val="both"/>
        <w:outlineLvl w:val="1"/>
        <w:rPr>
          <w:sz w:val="28"/>
          <w:szCs w:val="28"/>
        </w:rPr>
      </w:pPr>
      <w:r w:rsidRPr="009068F4">
        <w:rPr>
          <w:sz w:val="28"/>
          <w:szCs w:val="28"/>
        </w:rPr>
        <w:t xml:space="preserve">- </w:t>
      </w:r>
      <w:r w:rsidR="000644CB" w:rsidRPr="009068F4">
        <w:rPr>
          <w:sz w:val="28"/>
          <w:szCs w:val="28"/>
        </w:rPr>
        <w:t>полнота информирования;</w:t>
      </w:r>
    </w:p>
    <w:p w:rsidR="000644CB" w:rsidRPr="009068F4" w:rsidRDefault="00093CBB" w:rsidP="001E25C5">
      <w:pPr>
        <w:autoSpaceDE w:val="0"/>
        <w:autoSpaceDN w:val="0"/>
        <w:adjustRightInd w:val="0"/>
        <w:ind w:firstLine="567"/>
        <w:jc w:val="both"/>
        <w:outlineLvl w:val="1"/>
        <w:rPr>
          <w:sz w:val="28"/>
          <w:szCs w:val="28"/>
        </w:rPr>
      </w:pPr>
      <w:r w:rsidRPr="009068F4">
        <w:rPr>
          <w:sz w:val="28"/>
          <w:szCs w:val="28"/>
        </w:rPr>
        <w:t xml:space="preserve">- </w:t>
      </w:r>
      <w:r w:rsidR="000644CB" w:rsidRPr="009068F4">
        <w:rPr>
          <w:sz w:val="28"/>
          <w:szCs w:val="28"/>
        </w:rPr>
        <w:t>наглядность форм предоставляемой информации;</w:t>
      </w:r>
    </w:p>
    <w:p w:rsidR="000644CB" w:rsidRPr="009068F4" w:rsidRDefault="00093CBB" w:rsidP="001E25C5">
      <w:pPr>
        <w:autoSpaceDE w:val="0"/>
        <w:autoSpaceDN w:val="0"/>
        <w:adjustRightInd w:val="0"/>
        <w:ind w:firstLine="567"/>
        <w:jc w:val="both"/>
        <w:outlineLvl w:val="1"/>
        <w:rPr>
          <w:sz w:val="28"/>
          <w:szCs w:val="28"/>
        </w:rPr>
      </w:pPr>
      <w:r w:rsidRPr="009068F4">
        <w:rPr>
          <w:sz w:val="28"/>
          <w:szCs w:val="28"/>
        </w:rPr>
        <w:t xml:space="preserve">- </w:t>
      </w:r>
      <w:r w:rsidR="000644CB" w:rsidRPr="009068F4">
        <w:rPr>
          <w:sz w:val="28"/>
          <w:szCs w:val="28"/>
        </w:rPr>
        <w:t>удобность и доступность получения информации;</w:t>
      </w:r>
    </w:p>
    <w:p w:rsidR="00077F71" w:rsidRPr="009068F4" w:rsidRDefault="00093CBB" w:rsidP="001E25C5">
      <w:pPr>
        <w:autoSpaceDE w:val="0"/>
        <w:autoSpaceDN w:val="0"/>
        <w:adjustRightInd w:val="0"/>
        <w:ind w:firstLine="567"/>
        <w:jc w:val="both"/>
        <w:outlineLvl w:val="1"/>
        <w:rPr>
          <w:sz w:val="28"/>
          <w:szCs w:val="28"/>
        </w:rPr>
      </w:pPr>
      <w:r w:rsidRPr="009068F4">
        <w:rPr>
          <w:sz w:val="28"/>
          <w:szCs w:val="28"/>
        </w:rPr>
        <w:t xml:space="preserve">- </w:t>
      </w:r>
      <w:r w:rsidR="000644CB" w:rsidRPr="009068F4">
        <w:rPr>
          <w:sz w:val="28"/>
          <w:szCs w:val="28"/>
        </w:rPr>
        <w:t>оперативность предоставления информации.</w:t>
      </w:r>
    </w:p>
    <w:p w:rsidR="000644CB" w:rsidRPr="009068F4" w:rsidRDefault="00077F71" w:rsidP="001E25C5">
      <w:pPr>
        <w:autoSpaceDE w:val="0"/>
        <w:autoSpaceDN w:val="0"/>
        <w:adjustRightInd w:val="0"/>
        <w:ind w:firstLine="567"/>
        <w:jc w:val="both"/>
        <w:outlineLvl w:val="1"/>
        <w:rPr>
          <w:sz w:val="28"/>
          <w:szCs w:val="28"/>
        </w:rPr>
      </w:pPr>
      <w:r w:rsidRPr="009068F4">
        <w:rPr>
          <w:sz w:val="28"/>
          <w:szCs w:val="28"/>
        </w:rPr>
        <w:t xml:space="preserve">1.4.4. </w:t>
      </w:r>
      <w:r w:rsidR="000644CB" w:rsidRPr="009068F4">
        <w:rPr>
          <w:sz w:val="28"/>
          <w:szCs w:val="28"/>
        </w:rPr>
        <w:t xml:space="preserve">При ответах на телефонные звонки и устные обращения специалист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w:t>
      </w:r>
    </w:p>
    <w:p w:rsidR="00280654" w:rsidRPr="009068F4" w:rsidRDefault="00280654" w:rsidP="001E25C5">
      <w:pPr>
        <w:suppressAutoHyphens w:val="0"/>
        <w:autoSpaceDE w:val="0"/>
        <w:autoSpaceDN w:val="0"/>
        <w:adjustRightInd w:val="0"/>
        <w:ind w:firstLine="567"/>
        <w:jc w:val="both"/>
        <w:rPr>
          <w:sz w:val="28"/>
          <w:szCs w:val="28"/>
          <w:lang w:eastAsia="ru-RU"/>
        </w:rPr>
      </w:pPr>
      <w:r w:rsidRPr="009068F4">
        <w:rPr>
          <w:sz w:val="28"/>
          <w:szCs w:val="28"/>
          <w:lang w:eastAsia="ru-RU"/>
        </w:rPr>
        <w:t>В случае</w:t>
      </w:r>
      <w:proofErr w:type="gramStart"/>
      <w:r w:rsidRPr="009068F4">
        <w:rPr>
          <w:sz w:val="28"/>
          <w:szCs w:val="28"/>
          <w:lang w:eastAsia="ru-RU"/>
        </w:rPr>
        <w:t>,</w:t>
      </w:r>
      <w:proofErr w:type="gramEnd"/>
      <w:r w:rsidRPr="009068F4">
        <w:rPr>
          <w:sz w:val="28"/>
          <w:szCs w:val="28"/>
          <w:lang w:eastAsia="ru-RU"/>
        </w:rPr>
        <w:t xml:space="preserve"> если для подготовки ответа требуется продолжительное время, сп</w:t>
      </w:r>
      <w:r w:rsidRPr="009068F4">
        <w:rPr>
          <w:sz w:val="28"/>
          <w:szCs w:val="28"/>
          <w:lang w:eastAsia="ru-RU"/>
        </w:rPr>
        <w:t>е</w:t>
      </w:r>
      <w:r w:rsidRPr="009068F4">
        <w:rPr>
          <w:sz w:val="28"/>
          <w:szCs w:val="28"/>
          <w:lang w:eastAsia="ru-RU"/>
        </w:rPr>
        <w:t xml:space="preserve">циалист, осуществляющий устное информирование, предлагает заинтересованным лицам направить в </w:t>
      </w:r>
      <w:r w:rsidRPr="009068F4">
        <w:rPr>
          <w:sz w:val="28"/>
          <w:szCs w:val="28"/>
        </w:rPr>
        <w:t>орган, предоставляющий муниципальную услугу</w:t>
      </w:r>
      <w:r w:rsidRPr="009068F4">
        <w:rPr>
          <w:sz w:val="28"/>
          <w:szCs w:val="28"/>
          <w:lang w:eastAsia="ru-RU"/>
        </w:rPr>
        <w:t xml:space="preserve"> обращение о предоставлении письменной консультации по процедуре предоставления муниц</w:t>
      </w:r>
      <w:r w:rsidRPr="009068F4">
        <w:rPr>
          <w:sz w:val="28"/>
          <w:szCs w:val="28"/>
          <w:lang w:eastAsia="ru-RU"/>
        </w:rPr>
        <w:t>и</w:t>
      </w:r>
      <w:r w:rsidRPr="009068F4">
        <w:rPr>
          <w:sz w:val="28"/>
          <w:szCs w:val="28"/>
          <w:lang w:eastAsia="ru-RU"/>
        </w:rPr>
        <w:t>пальной услуги либо назначить другое удобное для заинтересованных лиц время для устного информирования.</w:t>
      </w:r>
    </w:p>
    <w:p w:rsidR="005527CB" w:rsidRDefault="000644CB" w:rsidP="001E25C5">
      <w:pPr>
        <w:autoSpaceDE w:val="0"/>
        <w:autoSpaceDN w:val="0"/>
        <w:adjustRightInd w:val="0"/>
        <w:ind w:firstLine="567"/>
        <w:jc w:val="both"/>
        <w:outlineLvl w:val="1"/>
        <w:rPr>
          <w:sz w:val="28"/>
          <w:szCs w:val="28"/>
        </w:rPr>
      </w:pPr>
      <w:r w:rsidRPr="009068F4">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w:t>
      </w:r>
    </w:p>
    <w:p w:rsidR="005527CB" w:rsidRDefault="005527CB" w:rsidP="001E25C5">
      <w:pPr>
        <w:autoSpaceDE w:val="0"/>
        <w:autoSpaceDN w:val="0"/>
        <w:adjustRightInd w:val="0"/>
        <w:ind w:firstLine="567"/>
        <w:jc w:val="both"/>
        <w:outlineLvl w:val="1"/>
        <w:rPr>
          <w:sz w:val="28"/>
          <w:szCs w:val="28"/>
        </w:rPr>
      </w:pPr>
    </w:p>
    <w:p w:rsidR="005527CB" w:rsidRDefault="005527CB" w:rsidP="001E25C5">
      <w:pPr>
        <w:autoSpaceDE w:val="0"/>
        <w:autoSpaceDN w:val="0"/>
        <w:adjustRightInd w:val="0"/>
        <w:ind w:firstLine="567"/>
        <w:jc w:val="both"/>
        <w:outlineLvl w:val="1"/>
        <w:rPr>
          <w:sz w:val="28"/>
          <w:szCs w:val="28"/>
        </w:rPr>
      </w:pPr>
    </w:p>
    <w:p w:rsidR="005527CB" w:rsidRDefault="005527CB" w:rsidP="001E25C5">
      <w:pPr>
        <w:autoSpaceDE w:val="0"/>
        <w:autoSpaceDN w:val="0"/>
        <w:adjustRightInd w:val="0"/>
        <w:ind w:firstLine="567"/>
        <w:jc w:val="both"/>
        <w:outlineLvl w:val="1"/>
        <w:rPr>
          <w:sz w:val="28"/>
          <w:szCs w:val="28"/>
        </w:rPr>
      </w:pPr>
    </w:p>
    <w:p w:rsidR="000644CB" w:rsidRPr="009068F4" w:rsidRDefault="000644CB" w:rsidP="005527CB">
      <w:pPr>
        <w:autoSpaceDE w:val="0"/>
        <w:autoSpaceDN w:val="0"/>
        <w:adjustRightInd w:val="0"/>
        <w:jc w:val="both"/>
        <w:outlineLvl w:val="1"/>
        <w:rPr>
          <w:sz w:val="28"/>
          <w:szCs w:val="28"/>
        </w:rPr>
      </w:pPr>
      <w:r w:rsidRPr="009068F4">
        <w:rPr>
          <w:sz w:val="28"/>
          <w:szCs w:val="28"/>
        </w:rPr>
        <w:t>(переведен) другому специалисту или же заявителю должен быть сообщен телефонный номер, по которому можно получить необходимую информацию.</w:t>
      </w:r>
    </w:p>
    <w:p w:rsidR="00AC3722" w:rsidRPr="009068F4" w:rsidRDefault="00AC3722" w:rsidP="001E25C5">
      <w:pPr>
        <w:suppressAutoHyphens w:val="0"/>
        <w:autoSpaceDE w:val="0"/>
        <w:autoSpaceDN w:val="0"/>
        <w:adjustRightInd w:val="0"/>
        <w:ind w:firstLine="567"/>
        <w:jc w:val="both"/>
        <w:rPr>
          <w:sz w:val="28"/>
          <w:szCs w:val="28"/>
          <w:lang w:eastAsia="ru-RU"/>
        </w:rPr>
      </w:pPr>
      <w:r w:rsidRPr="009068F4">
        <w:rPr>
          <w:sz w:val="28"/>
          <w:szCs w:val="28"/>
          <w:lang w:eastAsia="ru-RU"/>
        </w:rPr>
        <w:t>Устное информирование каждого обратившегося за информацией заявителя осуществляется не более 15 минут.</w:t>
      </w:r>
    </w:p>
    <w:p w:rsidR="00AC3722" w:rsidRPr="009068F4" w:rsidRDefault="00077F71" w:rsidP="001E25C5">
      <w:pPr>
        <w:suppressAutoHyphens w:val="0"/>
        <w:autoSpaceDE w:val="0"/>
        <w:autoSpaceDN w:val="0"/>
        <w:adjustRightInd w:val="0"/>
        <w:ind w:firstLine="567"/>
        <w:jc w:val="both"/>
        <w:rPr>
          <w:sz w:val="28"/>
          <w:szCs w:val="28"/>
          <w:lang w:eastAsia="ru-RU"/>
        </w:rPr>
      </w:pPr>
      <w:r w:rsidRPr="009068F4">
        <w:rPr>
          <w:sz w:val="28"/>
          <w:szCs w:val="28"/>
        </w:rPr>
        <w:t>1.4</w:t>
      </w:r>
      <w:r w:rsidR="001D584F" w:rsidRPr="009068F4">
        <w:rPr>
          <w:sz w:val="28"/>
          <w:szCs w:val="28"/>
        </w:rPr>
        <w:t>.5.</w:t>
      </w:r>
      <w:r w:rsidR="000644CB" w:rsidRPr="009068F4">
        <w:rPr>
          <w:sz w:val="28"/>
          <w:szCs w:val="28"/>
        </w:rPr>
        <w:t>Ответ на письменное обращение</w:t>
      </w:r>
      <w:r w:rsidR="00AC3722" w:rsidRPr="009068F4">
        <w:rPr>
          <w:sz w:val="28"/>
          <w:szCs w:val="28"/>
        </w:rPr>
        <w:t>,</w:t>
      </w:r>
      <w:r w:rsidR="000644CB" w:rsidRPr="009068F4">
        <w:rPr>
          <w:sz w:val="28"/>
          <w:szCs w:val="28"/>
        </w:rPr>
        <w:t xml:space="preserve"> обращени</w:t>
      </w:r>
      <w:r w:rsidR="001D584F" w:rsidRPr="009068F4">
        <w:rPr>
          <w:sz w:val="28"/>
          <w:szCs w:val="28"/>
        </w:rPr>
        <w:t>е</w:t>
      </w:r>
      <w:r w:rsidR="000644CB" w:rsidRPr="009068F4">
        <w:rPr>
          <w:sz w:val="28"/>
          <w:szCs w:val="28"/>
        </w:rPr>
        <w:t xml:space="preserve"> по электронной почте</w:t>
      </w:r>
      <w:r w:rsidR="00AC3722" w:rsidRPr="009068F4">
        <w:rPr>
          <w:sz w:val="28"/>
          <w:szCs w:val="28"/>
        </w:rPr>
        <w:t xml:space="preserve">, через многофункциональный центр, </w:t>
      </w:r>
      <w:r w:rsidR="000644CB" w:rsidRPr="009068F4">
        <w:rPr>
          <w:sz w:val="28"/>
          <w:szCs w:val="28"/>
        </w:rPr>
        <w:t xml:space="preserve"> дается в простой и четкой форме с указанием имени, отчества, номера, телефона специалиста, исполнившего ответ на обращение</w:t>
      </w:r>
      <w:r w:rsidR="00AC3722" w:rsidRPr="009068F4">
        <w:rPr>
          <w:sz w:val="28"/>
          <w:szCs w:val="28"/>
        </w:rPr>
        <w:t>,</w:t>
      </w:r>
      <w:r w:rsidR="004E0A16" w:rsidRPr="009068F4">
        <w:rPr>
          <w:sz w:val="28"/>
          <w:szCs w:val="28"/>
        </w:rPr>
        <w:t xml:space="preserve"> и н</w:t>
      </w:r>
      <w:r w:rsidR="004E0A16" w:rsidRPr="009068F4">
        <w:rPr>
          <w:sz w:val="28"/>
          <w:szCs w:val="28"/>
        </w:rPr>
        <w:t>а</w:t>
      </w:r>
      <w:r w:rsidR="004E0A16" w:rsidRPr="009068F4">
        <w:rPr>
          <w:sz w:val="28"/>
          <w:szCs w:val="28"/>
        </w:rPr>
        <w:t>правляется по адресу, указанному в обращении</w:t>
      </w:r>
      <w:r w:rsidR="000644CB" w:rsidRPr="009068F4">
        <w:rPr>
          <w:sz w:val="28"/>
          <w:szCs w:val="28"/>
        </w:rPr>
        <w:t>.</w:t>
      </w:r>
      <w:r w:rsidR="00AC3722" w:rsidRPr="009068F4">
        <w:rPr>
          <w:sz w:val="28"/>
          <w:szCs w:val="28"/>
          <w:lang w:eastAsia="ru-RU"/>
        </w:rPr>
        <w:t xml:space="preserve"> </w:t>
      </w:r>
    </w:p>
    <w:p w:rsidR="00AC3722" w:rsidRPr="009068F4" w:rsidRDefault="00AC3722" w:rsidP="001E25C5">
      <w:pPr>
        <w:suppressAutoHyphens w:val="0"/>
        <w:autoSpaceDE w:val="0"/>
        <w:autoSpaceDN w:val="0"/>
        <w:adjustRightInd w:val="0"/>
        <w:ind w:firstLine="567"/>
        <w:jc w:val="both"/>
        <w:rPr>
          <w:sz w:val="28"/>
          <w:szCs w:val="28"/>
          <w:lang w:eastAsia="ru-RU"/>
        </w:rPr>
      </w:pPr>
      <w:r w:rsidRPr="009068F4">
        <w:rPr>
          <w:sz w:val="28"/>
          <w:szCs w:val="28"/>
          <w:lang w:eastAsia="ru-RU"/>
        </w:rPr>
        <w:t>В случае</w:t>
      </w:r>
      <w:proofErr w:type="gramStart"/>
      <w:r w:rsidRPr="009068F4">
        <w:rPr>
          <w:sz w:val="28"/>
          <w:szCs w:val="28"/>
          <w:lang w:eastAsia="ru-RU"/>
        </w:rPr>
        <w:t>,</w:t>
      </w:r>
      <w:proofErr w:type="gramEnd"/>
      <w:r w:rsidRPr="009068F4">
        <w:rPr>
          <w:sz w:val="28"/>
          <w:szCs w:val="28"/>
          <w:lang w:eastAsia="ru-RU"/>
        </w:rPr>
        <w:t xml:space="preserve">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0644CB" w:rsidRPr="009068F4" w:rsidRDefault="00AC3722" w:rsidP="001E25C5">
      <w:pPr>
        <w:suppressAutoHyphens w:val="0"/>
        <w:autoSpaceDE w:val="0"/>
        <w:autoSpaceDN w:val="0"/>
        <w:adjustRightInd w:val="0"/>
        <w:ind w:firstLine="567"/>
        <w:jc w:val="both"/>
        <w:rPr>
          <w:sz w:val="28"/>
          <w:szCs w:val="28"/>
        </w:rPr>
      </w:pPr>
      <w:r w:rsidRPr="009068F4">
        <w:rPr>
          <w:sz w:val="28"/>
          <w:szCs w:val="28"/>
          <w:lang w:eastAsia="ru-RU"/>
        </w:rPr>
        <w:t>Ответ на обращение готовится не более 30 дней со дня регистрации обращения</w:t>
      </w:r>
      <w:r w:rsidR="006E0665" w:rsidRPr="009068F4">
        <w:rPr>
          <w:sz w:val="28"/>
          <w:szCs w:val="28"/>
          <w:lang w:eastAsia="ru-RU"/>
        </w:rPr>
        <w:t xml:space="preserve"> в </w:t>
      </w:r>
      <w:r w:rsidR="003D63F8" w:rsidRPr="009068F4">
        <w:rPr>
          <w:sz w:val="28"/>
          <w:szCs w:val="28"/>
        </w:rPr>
        <w:t>Администрации городского поселения Лянтор</w:t>
      </w:r>
      <w:r w:rsidRPr="009068F4">
        <w:rPr>
          <w:sz w:val="28"/>
          <w:szCs w:val="28"/>
          <w:lang w:eastAsia="ru-RU"/>
        </w:rPr>
        <w:t xml:space="preserve">, </w:t>
      </w:r>
      <w:r w:rsidR="000644CB" w:rsidRPr="009068F4">
        <w:rPr>
          <w:sz w:val="28"/>
          <w:szCs w:val="28"/>
        </w:rPr>
        <w:t xml:space="preserve"> подписывается </w:t>
      </w:r>
      <w:r w:rsidR="00755427" w:rsidRPr="009068F4">
        <w:rPr>
          <w:sz w:val="28"/>
          <w:szCs w:val="28"/>
        </w:rPr>
        <w:t xml:space="preserve">Главой городского поселения Лянтор (далее - </w:t>
      </w:r>
      <w:r w:rsidR="000644CB" w:rsidRPr="009068F4">
        <w:rPr>
          <w:sz w:val="28"/>
          <w:szCs w:val="28"/>
        </w:rPr>
        <w:t>Главой город</w:t>
      </w:r>
      <w:r w:rsidR="0047160F" w:rsidRPr="009068F4">
        <w:rPr>
          <w:sz w:val="28"/>
          <w:szCs w:val="28"/>
        </w:rPr>
        <w:t>а</w:t>
      </w:r>
      <w:r w:rsidR="00755427" w:rsidRPr="009068F4">
        <w:rPr>
          <w:sz w:val="28"/>
          <w:szCs w:val="28"/>
        </w:rPr>
        <w:t>)</w:t>
      </w:r>
      <w:r w:rsidRPr="009068F4">
        <w:rPr>
          <w:sz w:val="28"/>
          <w:szCs w:val="28"/>
        </w:rPr>
        <w:t>,</w:t>
      </w:r>
      <w:r w:rsidR="000644CB" w:rsidRPr="009068F4">
        <w:rPr>
          <w:sz w:val="28"/>
          <w:szCs w:val="28"/>
        </w:rPr>
        <w:t xml:space="preserve"> либо уполномоченным им лицом.</w:t>
      </w:r>
    </w:p>
    <w:p w:rsidR="000644CB" w:rsidRPr="009068F4" w:rsidRDefault="000644CB" w:rsidP="001E25C5">
      <w:pPr>
        <w:autoSpaceDE w:val="0"/>
        <w:autoSpaceDN w:val="0"/>
        <w:adjustRightInd w:val="0"/>
        <w:ind w:firstLine="567"/>
        <w:jc w:val="both"/>
        <w:outlineLvl w:val="1"/>
        <w:rPr>
          <w:sz w:val="28"/>
          <w:szCs w:val="28"/>
        </w:rPr>
      </w:pPr>
      <w:r w:rsidRPr="009068F4">
        <w:rPr>
          <w:sz w:val="28"/>
          <w:szCs w:val="28"/>
        </w:rPr>
        <w:t>Консультации и справки предоставляются специалистами, в течение всего срока предоставления муниципальной услуги.</w:t>
      </w:r>
    </w:p>
    <w:p w:rsidR="000644CB" w:rsidRPr="009068F4" w:rsidRDefault="000644CB" w:rsidP="001E25C5">
      <w:pPr>
        <w:numPr>
          <w:ilvl w:val="1"/>
          <w:numId w:val="42"/>
        </w:numPr>
        <w:tabs>
          <w:tab w:val="left" w:pos="1134"/>
        </w:tabs>
        <w:autoSpaceDE w:val="0"/>
        <w:autoSpaceDN w:val="0"/>
        <w:adjustRightInd w:val="0"/>
        <w:ind w:left="0" w:firstLine="567"/>
        <w:jc w:val="both"/>
        <w:outlineLvl w:val="1"/>
        <w:rPr>
          <w:sz w:val="28"/>
          <w:szCs w:val="28"/>
        </w:rPr>
      </w:pPr>
      <w:r w:rsidRPr="009068F4">
        <w:rPr>
          <w:sz w:val="28"/>
          <w:szCs w:val="28"/>
        </w:rPr>
        <w:t>Запрос Заявителя в орган, предоставляющий муниципальную услугу, о предоставлении муниципальной услуги приравнивается к согласию такого Заявителя с обработкой его персональных данных в таком органе в целях и объёме, необходимых для предоставления муниципальной услуги.</w:t>
      </w:r>
    </w:p>
    <w:p w:rsidR="000644CB" w:rsidRPr="009068F4" w:rsidRDefault="000644CB" w:rsidP="001E25C5">
      <w:pPr>
        <w:tabs>
          <w:tab w:val="left" w:pos="1134"/>
        </w:tabs>
        <w:autoSpaceDE w:val="0"/>
        <w:autoSpaceDN w:val="0"/>
        <w:adjustRightInd w:val="0"/>
        <w:ind w:firstLine="567"/>
        <w:jc w:val="both"/>
        <w:outlineLvl w:val="1"/>
        <w:rPr>
          <w:sz w:val="28"/>
          <w:szCs w:val="28"/>
        </w:rPr>
      </w:pPr>
      <w:r w:rsidRPr="009068F4">
        <w:rPr>
          <w:sz w:val="28"/>
          <w:szCs w:val="28"/>
        </w:rPr>
        <w:t>В случае</w:t>
      </w:r>
      <w:proofErr w:type="gramStart"/>
      <w:r w:rsidRPr="009068F4">
        <w:rPr>
          <w:sz w:val="28"/>
          <w:szCs w:val="28"/>
        </w:rPr>
        <w:t>,</w:t>
      </w:r>
      <w:proofErr w:type="gramEnd"/>
      <w:r w:rsidRPr="009068F4">
        <w:rPr>
          <w:sz w:val="28"/>
          <w:szCs w:val="28"/>
        </w:rPr>
        <w:t xml:space="preserve"> если для предоставления муниципальной услуги необходимо предоставление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w:t>
      </w:r>
    </w:p>
    <w:p w:rsidR="00280654" w:rsidRPr="009068F4" w:rsidRDefault="00280654" w:rsidP="00161A5D">
      <w:pPr>
        <w:suppressAutoHyphens w:val="0"/>
        <w:autoSpaceDE w:val="0"/>
        <w:autoSpaceDN w:val="0"/>
        <w:adjustRightInd w:val="0"/>
        <w:ind w:firstLine="567"/>
        <w:jc w:val="center"/>
        <w:outlineLvl w:val="0"/>
        <w:rPr>
          <w:sz w:val="28"/>
          <w:szCs w:val="28"/>
          <w:lang w:eastAsia="ru-RU"/>
        </w:rPr>
      </w:pPr>
    </w:p>
    <w:p w:rsidR="00C404E1" w:rsidRPr="009068F4" w:rsidRDefault="00C404E1" w:rsidP="00161A5D">
      <w:pPr>
        <w:suppressAutoHyphens w:val="0"/>
        <w:autoSpaceDE w:val="0"/>
        <w:autoSpaceDN w:val="0"/>
        <w:adjustRightInd w:val="0"/>
        <w:ind w:firstLine="567"/>
        <w:jc w:val="center"/>
        <w:outlineLvl w:val="0"/>
        <w:rPr>
          <w:sz w:val="28"/>
          <w:szCs w:val="28"/>
          <w:lang w:eastAsia="ru-RU"/>
        </w:rPr>
      </w:pPr>
      <w:r w:rsidRPr="009068F4">
        <w:rPr>
          <w:sz w:val="28"/>
          <w:szCs w:val="28"/>
          <w:lang w:eastAsia="ru-RU"/>
        </w:rPr>
        <w:t>2. Стандарт предоставления муниципальной услуги</w:t>
      </w:r>
    </w:p>
    <w:p w:rsidR="00D806A8" w:rsidRPr="009068F4" w:rsidRDefault="00D806A8" w:rsidP="00161A5D">
      <w:pPr>
        <w:suppressAutoHyphens w:val="0"/>
        <w:autoSpaceDE w:val="0"/>
        <w:autoSpaceDN w:val="0"/>
        <w:adjustRightInd w:val="0"/>
        <w:ind w:firstLine="567"/>
        <w:jc w:val="both"/>
        <w:rPr>
          <w:sz w:val="28"/>
          <w:szCs w:val="28"/>
          <w:lang w:eastAsia="ru-RU"/>
        </w:rPr>
      </w:pPr>
    </w:p>
    <w:p w:rsidR="00077F71" w:rsidRPr="009068F4" w:rsidRDefault="00D806A8" w:rsidP="001E25C5">
      <w:pPr>
        <w:suppressAutoHyphens w:val="0"/>
        <w:autoSpaceDE w:val="0"/>
        <w:autoSpaceDN w:val="0"/>
        <w:adjustRightInd w:val="0"/>
        <w:ind w:firstLine="567"/>
        <w:jc w:val="both"/>
        <w:rPr>
          <w:sz w:val="28"/>
          <w:szCs w:val="28"/>
          <w:lang w:eastAsia="ru-RU"/>
        </w:rPr>
      </w:pPr>
      <w:r w:rsidRPr="009068F4">
        <w:rPr>
          <w:sz w:val="28"/>
          <w:szCs w:val="28"/>
          <w:lang w:eastAsia="ru-RU"/>
        </w:rPr>
        <w:t xml:space="preserve">2.1. </w:t>
      </w:r>
      <w:r w:rsidR="00C404E1" w:rsidRPr="009068F4">
        <w:rPr>
          <w:sz w:val="28"/>
          <w:szCs w:val="28"/>
          <w:lang w:eastAsia="ru-RU"/>
        </w:rPr>
        <w:t>Наименование муниципальной услуги: "</w:t>
      </w:r>
      <w:r w:rsidR="001D584F" w:rsidRPr="009068F4">
        <w:rPr>
          <w:sz w:val="28"/>
          <w:szCs w:val="28"/>
        </w:rPr>
        <w:t xml:space="preserve"> Признание помещения жилым п</w:t>
      </w:r>
      <w:r w:rsidR="001D584F" w:rsidRPr="009068F4">
        <w:rPr>
          <w:sz w:val="28"/>
          <w:szCs w:val="28"/>
        </w:rPr>
        <w:t>о</w:t>
      </w:r>
      <w:r w:rsidR="001D584F" w:rsidRPr="009068F4">
        <w:rPr>
          <w:sz w:val="28"/>
          <w:szCs w:val="28"/>
        </w:rPr>
        <w:t>мещением, жилого помещения непригодным для проживания и многоквартирного дома аварийным и подлежащим сносу или реконструкции</w:t>
      </w:r>
      <w:r w:rsidR="001D584F" w:rsidRPr="009068F4">
        <w:rPr>
          <w:sz w:val="28"/>
          <w:szCs w:val="28"/>
          <w:lang w:eastAsia="ru-RU"/>
        </w:rPr>
        <w:t xml:space="preserve"> </w:t>
      </w:r>
      <w:r w:rsidR="00C404E1" w:rsidRPr="009068F4">
        <w:rPr>
          <w:sz w:val="28"/>
          <w:szCs w:val="28"/>
          <w:lang w:eastAsia="ru-RU"/>
        </w:rPr>
        <w:t>".</w:t>
      </w:r>
    </w:p>
    <w:p w:rsidR="003D63F8" w:rsidRPr="009068F4" w:rsidRDefault="00077F71" w:rsidP="001E25C5">
      <w:pPr>
        <w:suppressAutoHyphens w:val="0"/>
        <w:autoSpaceDE w:val="0"/>
        <w:autoSpaceDN w:val="0"/>
        <w:adjustRightInd w:val="0"/>
        <w:ind w:firstLine="567"/>
        <w:jc w:val="both"/>
        <w:rPr>
          <w:sz w:val="28"/>
          <w:szCs w:val="28"/>
          <w:lang w:eastAsia="ru-RU"/>
        </w:rPr>
      </w:pPr>
      <w:r w:rsidRPr="009068F4">
        <w:rPr>
          <w:sz w:val="28"/>
          <w:szCs w:val="28"/>
          <w:lang w:eastAsia="ru-RU"/>
        </w:rPr>
        <w:t xml:space="preserve">2.1.1. </w:t>
      </w:r>
      <w:r w:rsidR="003D63F8" w:rsidRPr="009068F4">
        <w:rPr>
          <w:sz w:val="28"/>
          <w:szCs w:val="28"/>
        </w:rPr>
        <w:t>Муниципальная услуга предоставляется Администрацией городского п</w:t>
      </w:r>
      <w:r w:rsidR="003D63F8" w:rsidRPr="009068F4">
        <w:rPr>
          <w:sz w:val="28"/>
          <w:szCs w:val="28"/>
        </w:rPr>
        <w:t>о</w:t>
      </w:r>
      <w:r w:rsidR="003D63F8" w:rsidRPr="009068F4">
        <w:rPr>
          <w:sz w:val="28"/>
          <w:szCs w:val="28"/>
        </w:rPr>
        <w:t>селения Лянтор (далее также – Администрация города). Непосредственное предо</w:t>
      </w:r>
      <w:r w:rsidR="003D63F8" w:rsidRPr="009068F4">
        <w:rPr>
          <w:sz w:val="28"/>
          <w:szCs w:val="28"/>
        </w:rPr>
        <w:t>с</w:t>
      </w:r>
      <w:r w:rsidR="00755427" w:rsidRPr="009068F4">
        <w:rPr>
          <w:sz w:val="28"/>
          <w:szCs w:val="28"/>
        </w:rPr>
        <w:t>тавление услуги осуществляется У</w:t>
      </w:r>
      <w:r w:rsidR="003D63F8" w:rsidRPr="009068F4">
        <w:rPr>
          <w:sz w:val="28"/>
          <w:szCs w:val="28"/>
        </w:rPr>
        <w:t>правлением городского хозяйства.</w:t>
      </w:r>
    </w:p>
    <w:p w:rsidR="00C404E1" w:rsidRPr="009068F4" w:rsidRDefault="00077F71" w:rsidP="001E25C5">
      <w:pPr>
        <w:suppressAutoHyphens w:val="0"/>
        <w:autoSpaceDE w:val="0"/>
        <w:autoSpaceDN w:val="0"/>
        <w:adjustRightInd w:val="0"/>
        <w:ind w:firstLine="567"/>
        <w:jc w:val="both"/>
        <w:outlineLvl w:val="1"/>
        <w:rPr>
          <w:sz w:val="28"/>
          <w:szCs w:val="28"/>
          <w:lang w:eastAsia="ru-RU"/>
        </w:rPr>
      </w:pPr>
      <w:r w:rsidRPr="009068F4">
        <w:rPr>
          <w:sz w:val="28"/>
          <w:szCs w:val="28"/>
          <w:lang w:eastAsia="ru-RU"/>
        </w:rPr>
        <w:t>2.2</w:t>
      </w:r>
      <w:r w:rsidR="00D806A8" w:rsidRPr="009068F4">
        <w:rPr>
          <w:sz w:val="28"/>
          <w:szCs w:val="28"/>
          <w:lang w:eastAsia="ru-RU"/>
        </w:rPr>
        <w:t xml:space="preserve">. </w:t>
      </w:r>
      <w:r w:rsidR="00C404E1" w:rsidRPr="009068F4">
        <w:rPr>
          <w:sz w:val="28"/>
          <w:szCs w:val="28"/>
          <w:lang w:eastAsia="ru-RU"/>
        </w:rPr>
        <w:t>Органы и организации, участвующие в предоставлении</w:t>
      </w:r>
      <w:r w:rsidR="00FA2826" w:rsidRPr="009068F4">
        <w:rPr>
          <w:sz w:val="28"/>
          <w:szCs w:val="28"/>
          <w:lang w:eastAsia="ru-RU"/>
        </w:rPr>
        <w:t xml:space="preserve"> </w:t>
      </w:r>
      <w:r w:rsidR="00C404E1" w:rsidRPr="009068F4">
        <w:rPr>
          <w:sz w:val="28"/>
          <w:szCs w:val="28"/>
          <w:lang w:eastAsia="ru-RU"/>
        </w:rPr>
        <w:t>муниципальной</w:t>
      </w:r>
      <w:r w:rsidR="00475CDF" w:rsidRPr="009068F4">
        <w:rPr>
          <w:sz w:val="28"/>
          <w:szCs w:val="28"/>
          <w:lang w:eastAsia="ru-RU"/>
        </w:rPr>
        <w:t xml:space="preserve"> </w:t>
      </w:r>
      <w:r w:rsidR="00C404E1" w:rsidRPr="009068F4">
        <w:rPr>
          <w:sz w:val="28"/>
          <w:szCs w:val="28"/>
          <w:lang w:eastAsia="ru-RU"/>
        </w:rPr>
        <w:t>у</w:t>
      </w:r>
      <w:r w:rsidR="00C404E1" w:rsidRPr="009068F4">
        <w:rPr>
          <w:sz w:val="28"/>
          <w:szCs w:val="28"/>
          <w:lang w:eastAsia="ru-RU"/>
        </w:rPr>
        <w:t>с</w:t>
      </w:r>
      <w:r w:rsidR="00C404E1" w:rsidRPr="009068F4">
        <w:rPr>
          <w:sz w:val="28"/>
          <w:szCs w:val="28"/>
          <w:lang w:eastAsia="ru-RU"/>
        </w:rPr>
        <w:t>луги, обращение в которые необходимо для предоставления</w:t>
      </w:r>
      <w:r w:rsidR="00475CDF" w:rsidRPr="009068F4">
        <w:rPr>
          <w:sz w:val="28"/>
          <w:szCs w:val="28"/>
          <w:lang w:eastAsia="ru-RU"/>
        </w:rPr>
        <w:t xml:space="preserve"> </w:t>
      </w:r>
      <w:r w:rsidR="00C404E1" w:rsidRPr="009068F4">
        <w:rPr>
          <w:sz w:val="28"/>
          <w:szCs w:val="28"/>
          <w:lang w:eastAsia="ru-RU"/>
        </w:rPr>
        <w:t>муниципальной услуги:</w:t>
      </w:r>
    </w:p>
    <w:p w:rsidR="00C404E1" w:rsidRPr="009068F4" w:rsidRDefault="00463ABF" w:rsidP="001E25C5">
      <w:pPr>
        <w:suppressAutoHyphens w:val="0"/>
        <w:autoSpaceDE w:val="0"/>
        <w:autoSpaceDN w:val="0"/>
        <w:adjustRightInd w:val="0"/>
        <w:ind w:firstLine="567"/>
        <w:jc w:val="both"/>
        <w:rPr>
          <w:sz w:val="28"/>
          <w:szCs w:val="28"/>
          <w:lang w:eastAsia="ru-RU"/>
        </w:rPr>
      </w:pPr>
      <w:r w:rsidRPr="009068F4">
        <w:rPr>
          <w:sz w:val="28"/>
          <w:szCs w:val="28"/>
          <w:lang w:eastAsia="ru-RU"/>
        </w:rPr>
        <w:t xml:space="preserve">- </w:t>
      </w:r>
      <w:r w:rsidR="00C404E1" w:rsidRPr="009068F4">
        <w:rPr>
          <w:sz w:val="28"/>
          <w:szCs w:val="28"/>
          <w:lang w:eastAsia="ru-RU"/>
        </w:rPr>
        <w:t>орган</w:t>
      </w:r>
      <w:r w:rsidR="00F864B8" w:rsidRPr="009068F4">
        <w:rPr>
          <w:sz w:val="28"/>
          <w:szCs w:val="28"/>
          <w:lang w:eastAsia="ru-RU"/>
        </w:rPr>
        <w:t>ы</w:t>
      </w:r>
      <w:r w:rsidR="00C404E1" w:rsidRPr="009068F4">
        <w:rPr>
          <w:sz w:val="28"/>
          <w:szCs w:val="28"/>
          <w:lang w:eastAsia="ru-RU"/>
        </w:rPr>
        <w:t>, уполномоченны</w:t>
      </w:r>
      <w:r w:rsidR="00F864B8" w:rsidRPr="009068F4">
        <w:rPr>
          <w:sz w:val="28"/>
          <w:szCs w:val="28"/>
          <w:lang w:eastAsia="ru-RU"/>
        </w:rPr>
        <w:t>е</w:t>
      </w:r>
      <w:r w:rsidR="00C404E1" w:rsidRPr="009068F4">
        <w:rPr>
          <w:sz w:val="28"/>
          <w:szCs w:val="28"/>
          <w:lang w:eastAsia="ru-RU"/>
        </w:rPr>
        <w:t xml:space="preserve"> на проведение государственного контроля и надз</w:t>
      </w:r>
      <w:r w:rsidR="00C404E1" w:rsidRPr="009068F4">
        <w:rPr>
          <w:sz w:val="28"/>
          <w:szCs w:val="28"/>
          <w:lang w:eastAsia="ru-RU"/>
        </w:rPr>
        <w:t>о</w:t>
      </w:r>
      <w:r w:rsidR="00C404E1" w:rsidRPr="009068F4">
        <w:rPr>
          <w:sz w:val="28"/>
          <w:szCs w:val="28"/>
          <w:lang w:eastAsia="ru-RU"/>
        </w:rPr>
        <w:t>ра;</w:t>
      </w:r>
    </w:p>
    <w:p w:rsidR="00F96DD8" w:rsidRPr="009068F4" w:rsidRDefault="00463ABF" w:rsidP="001E25C5">
      <w:pPr>
        <w:suppressAutoHyphens w:val="0"/>
        <w:autoSpaceDE w:val="0"/>
        <w:autoSpaceDN w:val="0"/>
        <w:adjustRightInd w:val="0"/>
        <w:ind w:firstLine="567"/>
        <w:jc w:val="both"/>
        <w:rPr>
          <w:sz w:val="28"/>
          <w:szCs w:val="28"/>
          <w:lang w:eastAsia="ru-RU"/>
        </w:rPr>
      </w:pPr>
      <w:r w:rsidRPr="009068F4">
        <w:rPr>
          <w:sz w:val="28"/>
          <w:szCs w:val="28"/>
          <w:lang w:eastAsia="ru-RU"/>
        </w:rPr>
        <w:t xml:space="preserve">- </w:t>
      </w:r>
      <w:r w:rsidR="00F96DD8" w:rsidRPr="009068F4">
        <w:rPr>
          <w:sz w:val="28"/>
          <w:szCs w:val="28"/>
          <w:lang w:eastAsia="ru-RU"/>
        </w:rPr>
        <w:t xml:space="preserve">территориальный орган </w:t>
      </w:r>
      <w:proofErr w:type="spellStart"/>
      <w:r w:rsidR="00F96DD8" w:rsidRPr="009068F4">
        <w:rPr>
          <w:sz w:val="28"/>
          <w:szCs w:val="28"/>
          <w:lang w:eastAsia="ru-RU"/>
        </w:rPr>
        <w:t>Росреестра</w:t>
      </w:r>
      <w:proofErr w:type="spellEnd"/>
      <w:r w:rsidR="00F96DD8" w:rsidRPr="009068F4">
        <w:rPr>
          <w:sz w:val="28"/>
          <w:szCs w:val="28"/>
          <w:lang w:eastAsia="ru-RU"/>
        </w:rPr>
        <w:t xml:space="preserve"> – для получения сведений из Единого г</w:t>
      </w:r>
      <w:r w:rsidR="00F96DD8" w:rsidRPr="009068F4">
        <w:rPr>
          <w:sz w:val="28"/>
          <w:szCs w:val="28"/>
          <w:lang w:eastAsia="ru-RU"/>
        </w:rPr>
        <w:t>о</w:t>
      </w:r>
      <w:r w:rsidR="00F96DD8" w:rsidRPr="009068F4">
        <w:rPr>
          <w:sz w:val="28"/>
          <w:szCs w:val="28"/>
          <w:lang w:eastAsia="ru-RU"/>
        </w:rPr>
        <w:t>сударственного реестра прав на недвижимое имущество и сделок с ним о правах на жилое помещение;</w:t>
      </w:r>
    </w:p>
    <w:p w:rsidR="005527CB" w:rsidRDefault="005527CB" w:rsidP="001E25C5">
      <w:pPr>
        <w:suppressAutoHyphens w:val="0"/>
        <w:autoSpaceDE w:val="0"/>
        <w:autoSpaceDN w:val="0"/>
        <w:adjustRightInd w:val="0"/>
        <w:ind w:firstLine="567"/>
        <w:jc w:val="both"/>
        <w:rPr>
          <w:sz w:val="28"/>
          <w:szCs w:val="28"/>
        </w:rPr>
      </w:pPr>
    </w:p>
    <w:p w:rsidR="005527CB" w:rsidRDefault="005527CB" w:rsidP="001E25C5">
      <w:pPr>
        <w:suppressAutoHyphens w:val="0"/>
        <w:autoSpaceDE w:val="0"/>
        <w:autoSpaceDN w:val="0"/>
        <w:adjustRightInd w:val="0"/>
        <w:ind w:firstLine="567"/>
        <w:jc w:val="both"/>
        <w:rPr>
          <w:sz w:val="28"/>
          <w:szCs w:val="28"/>
        </w:rPr>
      </w:pPr>
    </w:p>
    <w:p w:rsidR="005527CB" w:rsidRDefault="005527CB" w:rsidP="001E25C5">
      <w:pPr>
        <w:suppressAutoHyphens w:val="0"/>
        <w:autoSpaceDE w:val="0"/>
        <w:autoSpaceDN w:val="0"/>
        <w:adjustRightInd w:val="0"/>
        <w:ind w:firstLine="567"/>
        <w:jc w:val="both"/>
        <w:rPr>
          <w:sz w:val="28"/>
          <w:szCs w:val="28"/>
        </w:rPr>
      </w:pPr>
    </w:p>
    <w:p w:rsidR="005527CB" w:rsidRDefault="005527CB" w:rsidP="001E25C5">
      <w:pPr>
        <w:suppressAutoHyphens w:val="0"/>
        <w:autoSpaceDE w:val="0"/>
        <w:autoSpaceDN w:val="0"/>
        <w:adjustRightInd w:val="0"/>
        <w:ind w:firstLine="567"/>
        <w:jc w:val="both"/>
        <w:rPr>
          <w:sz w:val="28"/>
          <w:szCs w:val="28"/>
        </w:rPr>
      </w:pPr>
    </w:p>
    <w:p w:rsidR="00F96DD8" w:rsidRPr="009068F4" w:rsidRDefault="00F96DD8" w:rsidP="001E25C5">
      <w:pPr>
        <w:suppressAutoHyphens w:val="0"/>
        <w:autoSpaceDE w:val="0"/>
        <w:autoSpaceDN w:val="0"/>
        <w:adjustRightInd w:val="0"/>
        <w:ind w:firstLine="567"/>
        <w:jc w:val="both"/>
        <w:rPr>
          <w:sz w:val="28"/>
          <w:szCs w:val="28"/>
          <w:lang w:eastAsia="ru-RU"/>
        </w:rPr>
      </w:pPr>
      <w:r w:rsidRPr="009068F4">
        <w:rPr>
          <w:sz w:val="28"/>
          <w:szCs w:val="28"/>
        </w:rPr>
        <w:t>- территориальный орган технической инвентаризации – для получения</w:t>
      </w:r>
      <w:r w:rsidR="001D584F" w:rsidRPr="009068F4">
        <w:rPr>
          <w:sz w:val="28"/>
          <w:szCs w:val="28"/>
          <w:lang w:eastAsia="ru-RU"/>
        </w:rPr>
        <w:t xml:space="preserve"> </w:t>
      </w:r>
      <w:r w:rsidRPr="009068F4">
        <w:rPr>
          <w:sz w:val="28"/>
          <w:szCs w:val="28"/>
          <w:lang w:eastAsia="ru-RU"/>
        </w:rPr>
        <w:t>техн</w:t>
      </w:r>
      <w:r w:rsidRPr="009068F4">
        <w:rPr>
          <w:sz w:val="28"/>
          <w:szCs w:val="28"/>
          <w:lang w:eastAsia="ru-RU"/>
        </w:rPr>
        <w:t>и</w:t>
      </w:r>
      <w:r w:rsidRPr="009068F4">
        <w:rPr>
          <w:sz w:val="28"/>
          <w:szCs w:val="28"/>
          <w:lang w:eastAsia="ru-RU"/>
        </w:rPr>
        <w:t>ческого паспортов на жилые помещения, а для нежилых помещений - технического плана;</w:t>
      </w:r>
    </w:p>
    <w:p w:rsidR="00C404E1" w:rsidRPr="009068F4" w:rsidRDefault="000A33AC" w:rsidP="001E25C5">
      <w:pPr>
        <w:suppressAutoHyphens w:val="0"/>
        <w:autoSpaceDE w:val="0"/>
        <w:autoSpaceDN w:val="0"/>
        <w:adjustRightInd w:val="0"/>
        <w:ind w:firstLine="567"/>
        <w:jc w:val="both"/>
        <w:rPr>
          <w:sz w:val="28"/>
          <w:szCs w:val="28"/>
          <w:lang w:eastAsia="ru-RU"/>
        </w:rPr>
      </w:pPr>
      <w:r w:rsidRPr="009068F4">
        <w:rPr>
          <w:sz w:val="28"/>
          <w:szCs w:val="28"/>
          <w:lang w:eastAsia="ru-RU"/>
        </w:rPr>
        <w:t>2.3.</w:t>
      </w:r>
      <w:r w:rsidR="00C404E1" w:rsidRPr="009068F4">
        <w:rPr>
          <w:sz w:val="28"/>
          <w:szCs w:val="28"/>
          <w:lang w:eastAsia="ru-RU"/>
        </w:rPr>
        <w:t xml:space="preserve"> Результатом предоставления муниципальной услуги является принятие и выдача заявителю одного из следующих решений:</w:t>
      </w:r>
    </w:p>
    <w:p w:rsidR="004E2E80" w:rsidRPr="009068F4" w:rsidRDefault="00093CBB" w:rsidP="001E25C5">
      <w:pPr>
        <w:suppressAutoHyphens w:val="0"/>
        <w:autoSpaceDE w:val="0"/>
        <w:autoSpaceDN w:val="0"/>
        <w:adjustRightInd w:val="0"/>
        <w:ind w:firstLine="567"/>
        <w:jc w:val="both"/>
        <w:rPr>
          <w:sz w:val="28"/>
          <w:szCs w:val="28"/>
          <w:lang w:eastAsia="ru-RU"/>
        </w:rPr>
      </w:pPr>
      <w:r w:rsidRPr="009068F4">
        <w:rPr>
          <w:sz w:val="28"/>
          <w:szCs w:val="28"/>
          <w:lang w:eastAsia="ru-RU"/>
        </w:rPr>
        <w:t xml:space="preserve">- </w:t>
      </w:r>
      <w:r w:rsidR="004E2E80" w:rsidRPr="009068F4">
        <w:rPr>
          <w:sz w:val="28"/>
          <w:szCs w:val="28"/>
          <w:lang w:eastAsia="ru-RU"/>
        </w:rPr>
        <w:t>о соответствии помещения требованиям, предъявляемым к жилому помещ</w:t>
      </w:r>
      <w:r w:rsidR="004E2E80" w:rsidRPr="009068F4">
        <w:rPr>
          <w:sz w:val="28"/>
          <w:szCs w:val="28"/>
          <w:lang w:eastAsia="ru-RU"/>
        </w:rPr>
        <w:t>е</w:t>
      </w:r>
      <w:r w:rsidR="004E2E80" w:rsidRPr="009068F4">
        <w:rPr>
          <w:sz w:val="28"/>
          <w:szCs w:val="28"/>
          <w:lang w:eastAsia="ru-RU"/>
        </w:rPr>
        <w:t>нию, и его пригодности для проживания;</w:t>
      </w:r>
    </w:p>
    <w:p w:rsidR="004E2E80" w:rsidRPr="009068F4" w:rsidRDefault="00093CBB" w:rsidP="001E25C5">
      <w:pPr>
        <w:suppressAutoHyphens w:val="0"/>
        <w:autoSpaceDE w:val="0"/>
        <w:autoSpaceDN w:val="0"/>
        <w:adjustRightInd w:val="0"/>
        <w:ind w:firstLine="567"/>
        <w:jc w:val="both"/>
        <w:rPr>
          <w:sz w:val="28"/>
          <w:szCs w:val="28"/>
          <w:lang w:eastAsia="ru-RU"/>
        </w:rPr>
      </w:pPr>
      <w:r w:rsidRPr="009068F4">
        <w:rPr>
          <w:sz w:val="28"/>
          <w:szCs w:val="28"/>
          <w:lang w:eastAsia="ru-RU"/>
        </w:rPr>
        <w:t xml:space="preserve">- </w:t>
      </w:r>
      <w:r w:rsidR="004E2E80" w:rsidRPr="009068F4">
        <w:rPr>
          <w:sz w:val="28"/>
          <w:szCs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w:t>
      </w:r>
      <w:r w:rsidR="004E2E80" w:rsidRPr="009068F4">
        <w:rPr>
          <w:sz w:val="28"/>
          <w:szCs w:val="28"/>
          <w:lang w:eastAsia="ru-RU"/>
        </w:rPr>
        <w:t>а</w:t>
      </w:r>
      <w:r w:rsidR="004E2E80" w:rsidRPr="009068F4">
        <w:rPr>
          <w:sz w:val="28"/>
          <w:szCs w:val="28"/>
          <w:lang w:eastAsia="ru-RU"/>
        </w:rPr>
        <w:t>тации характеристик жилого помещения в соответствие с установленными в н</w:t>
      </w:r>
      <w:r w:rsidR="004E2E80" w:rsidRPr="009068F4">
        <w:rPr>
          <w:sz w:val="28"/>
          <w:szCs w:val="28"/>
          <w:lang w:eastAsia="ru-RU"/>
        </w:rPr>
        <w:t>а</w:t>
      </w:r>
      <w:r w:rsidR="004E2E80" w:rsidRPr="009068F4">
        <w:rPr>
          <w:sz w:val="28"/>
          <w:szCs w:val="28"/>
          <w:lang w:eastAsia="ru-RU"/>
        </w:rPr>
        <w:t>стоящем Положении требованиями;</w:t>
      </w:r>
    </w:p>
    <w:p w:rsidR="004E2E80" w:rsidRPr="009068F4" w:rsidRDefault="00093CBB" w:rsidP="001E25C5">
      <w:pPr>
        <w:suppressAutoHyphens w:val="0"/>
        <w:autoSpaceDE w:val="0"/>
        <w:autoSpaceDN w:val="0"/>
        <w:adjustRightInd w:val="0"/>
        <w:ind w:firstLine="567"/>
        <w:jc w:val="both"/>
        <w:rPr>
          <w:sz w:val="28"/>
          <w:szCs w:val="28"/>
          <w:lang w:eastAsia="ru-RU"/>
        </w:rPr>
      </w:pPr>
      <w:r w:rsidRPr="009068F4">
        <w:rPr>
          <w:sz w:val="28"/>
          <w:szCs w:val="28"/>
          <w:lang w:eastAsia="ru-RU"/>
        </w:rPr>
        <w:t xml:space="preserve">- </w:t>
      </w:r>
      <w:r w:rsidR="004E2E80" w:rsidRPr="009068F4">
        <w:rPr>
          <w:sz w:val="28"/>
          <w:szCs w:val="28"/>
          <w:lang w:eastAsia="ru-RU"/>
        </w:rPr>
        <w:t xml:space="preserve">о выявлении оснований для признания помещения </w:t>
      </w:r>
      <w:proofErr w:type="gramStart"/>
      <w:r w:rsidR="004E2E80" w:rsidRPr="009068F4">
        <w:rPr>
          <w:sz w:val="28"/>
          <w:szCs w:val="28"/>
          <w:lang w:eastAsia="ru-RU"/>
        </w:rPr>
        <w:t>непригодным</w:t>
      </w:r>
      <w:proofErr w:type="gramEnd"/>
      <w:r w:rsidR="004E2E80" w:rsidRPr="009068F4">
        <w:rPr>
          <w:sz w:val="28"/>
          <w:szCs w:val="28"/>
          <w:lang w:eastAsia="ru-RU"/>
        </w:rPr>
        <w:t xml:space="preserve"> для прож</w:t>
      </w:r>
      <w:r w:rsidR="004E2E80" w:rsidRPr="009068F4">
        <w:rPr>
          <w:sz w:val="28"/>
          <w:szCs w:val="28"/>
          <w:lang w:eastAsia="ru-RU"/>
        </w:rPr>
        <w:t>и</w:t>
      </w:r>
      <w:r w:rsidR="004E2E80" w:rsidRPr="009068F4">
        <w:rPr>
          <w:sz w:val="28"/>
          <w:szCs w:val="28"/>
          <w:lang w:eastAsia="ru-RU"/>
        </w:rPr>
        <w:t>вания;</w:t>
      </w:r>
    </w:p>
    <w:p w:rsidR="004E2E80" w:rsidRPr="009068F4" w:rsidRDefault="00093CBB" w:rsidP="001E25C5">
      <w:pPr>
        <w:suppressAutoHyphens w:val="0"/>
        <w:autoSpaceDE w:val="0"/>
        <w:autoSpaceDN w:val="0"/>
        <w:adjustRightInd w:val="0"/>
        <w:ind w:firstLine="567"/>
        <w:jc w:val="both"/>
        <w:rPr>
          <w:sz w:val="28"/>
          <w:szCs w:val="28"/>
          <w:lang w:eastAsia="ru-RU"/>
        </w:rPr>
      </w:pPr>
      <w:r w:rsidRPr="009068F4">
        <w:rPr>
          <w:sz w:val="28"/>
          <w:szCs w:val="28"/>
          <w:lang w:eastAsia="ru-RU"/>
        </w:rPr>
        <w:t xml:space="preserve">- </w:t>
      </w:r>
      <w:r w:rsidR="004E2E80" w:rsidRPr="009068F4">
        <w:rPr>
          <w:sz w:val="28"/>
          <w:szCs w:val="28"/>
          <w:lang w:eastAsia="ru-RU"/>
        </w:rPr>
        <w:t>о выявлении оснований для признания многоквартирного дома аварийным и подлежащим реконструкции;</w:t>
      </w:r>
    </w:p>
    <w:p w:rsidR="004E2E80" w:rsidRPr="009068F4" w:rsidRDefault="00093CBB" w:rsidP="001E25C5">
      <w:pPr>
        <w:suppressAutoHyphens w:val="0"/>
        <w:autoSpaceDE w:val="0"/>
        <w:autoSpaceDN w:val="0"/>
        <w:adjustRightInd w:val="0"/>
        <w:ind w:firstLine="567"/>
        <w:jc w:val="both"/>
        <w:rPr>
          <w:sz w:val="28"/>
          <w:szCs w:val="28"/>
          <w:lang w:eastAsia="ru-RU"/>
        </w:rPr>
      </w:pPr>
      <w:r w:rsidRPr="009068F4">
        <w:rPr>
          <w:sz w:val="28"/>
          <w:szCs w:val="28"/>
          <w:lang w:eastAsia="ru-RU"/>
        </w:rPr>
        <w:t xml:space="preserve">- </w:t>
      </w:r>
      <w:r w:rsidR="004E2E80" w:rsidRPr="009068F4">
        <w:rPr>
          <w:sz w:val="28"/>
          <w:szCs w:val="28"/>
          <w:lang w:eastAsia="ru-RU"/>
        </w:rPr>
        <w:t>о выявлении оснований для признания многоквартирного дома аварийным и подлежащим сносу.</w:t>
      </w:r>
    </w:p>
    <w:p w:rsidR="00A71D26" w:rsidRPr="009068F4" w:rsidRDefault="000A33AC" w:rsidP="001E25C5">
      <w:pPr>
        <w:suppressAutoHyphens w:val="0"/>
        <w:autoSpaceDE w:val="0"/>
        <w:autoSpaceDN w:val="0"/>
        <w:adjustRightInd w:val="0"/>
        <w:ind w:firstLine="567"/>
        <w:jc w:val="both"/>
        <w:rPr>
          <w:sz w:val="28"/>
          <w:szCs w:val="28"/>
          <w:lang w:eastAsia="ru-RU"/>
        </w:rPr>
      </w:pPr>
      <w:r w:rsidRPr="009068F4">
        <w:rPr>
          <w:sz w:val="28"/>
          <w:szCs w:val="28"/>
          <w:lang w:eastAsia="ru-RU"/>
        </w:rPr>
        <w:t>2.4</w:t>
      </w:r>
      <w:r w:rsidR="00C404E1" w:rsidRPr="009068F4">
        <w:rPr>
          <w:sz w:val="28"/>
          <w:szCs w:val="28"/>
          <w:lang w:eastAsia="ru-RU"/>
        </w:rPr>
        <w:t xml:space="preserve">. </w:t>
      </w:r>
      <w:r w:rsidR="00A71D26" w:rsidRPr="009068F4">
        <w:rPr>
          <w:sz w:val="28"/>
          <w:szCs w:val="28"/>
          <w:lang w:eastAsia="ru-RU"/>
        </w:rPr>
        <w:t>Срок предоставления муниципальной услуги включает срок межведомс</w:t>
      </w:r>
      <w:r w:rsidR="00A71D26" w:rsidRPr="009068F4">
        <w:rPr>
          <w:sz w:val="28"/>
          <w:szCs w:val="28"/>
          <w:lang w:eastAsia="ru-RU"/>
        </w:rPr>
        <w:t>т</w:t>
      </w:r>
      <w:r w:rsidR="00A71D26" w:rsidRPr="009068F4">
        <w:rPr>
          <w:sz w:val="28"/>
          <w:szCs w:val="28"/>
          <w:lang w:eastAsia="ru-RU"/>
        </w:rPr>
        <w:t>венного взаимодействия органов и организаций в процессе предоставления муниц</w:t>
      </w:r>
      <w:r w:rsidR="00A71D26" w:rsidRPr="009068F4">
        <w:rPr>
          <w:sz w:val="28"/>
          <w:szCs w:val="28"/>
          <w:lang w:eastAsia="ru-RU"/>
        </w:rPr>
        <w:t>и</w:t>
      </w:r>
      <w:r w:rsidR="00A71D26" w:rsidRPr="009068F4">
        <w:rPr>
          <w:sz w:val="28"/>
          <w:szCs w:val="28"/>
          <w:lang w:eastAsia="ru-RU"/>
        </w:rPr>
        <w:t xml:space="preserve">пальной услуги и не может превышать </w:t>
      </w:r>
      <w:r w:rsidR="00902BDD" w:rsidRPr="009068F4">
        <w:rPr>
          <w:sz w:val="28"/>
          <w:szCs w:val="28"/>
          <w:lang w:eastAsia="ru-RU"/>
        </w:rPr>
        <w:t>3</w:t>
      </w:r>
      <w:r w:rsidR="006E0665" w:rsidRPr="009068F4">
        <w:rPr>
          <w:sz w:val="28"/>
          <w:szCs w:val="28"/>
          <w:lang w:eastAsia="ru-RU"/>
        </w:rPr>
        <w:t>0</w:t>
      </w:r>
      <w:r w:rsidR="00A71D26" w:rsidRPr="009068F4">
        <w:rPr>
          <w:sz w:val="28"/>
          <w:szCs w:val="28"/>
          <w:lang w:eastAsia="ru-RU"/>
        </w:rPr>
        <w:t xml:space="preserve"> дней </w:t>
      </w:r>
      <w:r w:rsidR="006E0665" w:rsidRPr="009068F4">
        <w:rPr>
          <w:sz w:val="28"/>
          <w:szCs w:val="28"/>
          <w:lang w:eastAsia="ru-RU"/>
        </w:rPr>
        <w:t xml:space="preserve">с момента </w:t>
      </w:r>
      <w:r w:rsidR="00A71D26" w:rsidRPr="009068F4">
        <w:rPr>
          <w:sz w:val="28"/>
          <w:szCs w:val="28"/>
          <w:lang w:eastAsia="ru-RU"/>
        </w:rPr>
        <w:t xml:space="preserve">подачи </w:t>
      </w:r>
      <w:r w:rsidR="006E0665" w:rsidRPr="009068F4">
        <w:rPr>
          <w:sz w:val="28"/>
          <w:szCs w:val="28"/>
          <w:lang w:eastAsia="ru-RU"/>
        </w:rPr>
        <w:t xml:space="preserve">(регистрации в </w:t>
      </w:r>
      <w:r w:rsidR="00B34DEB" w:rsidRPr="009068F4">
        <w:rPr>
          <w:sz w:val="28"/>
          <w:szCs w:val="28"/>
          <w:lang w:eastAsia="ru-RU"/>
        </w:rPr>
        <w:t>Администрации города</w:t>
      </w:r>
      <w:r w:rsidR="006E0665" w:rsidRPr="009068F4">
        <w:rPr>
          <w:sz w:val="28"/>
          <w:szCs w:val="28"/>
          <w:lang w:eastAsia="ru-RU"/>
        </w:rPr>
        <w:t xml:space="preserve">) </w:t>
      </w:r>
      <w:r w:rsidR="00A71D26" w:rsidRPr="009068F4">
        <w:rPr>
          <w:sz w:val="28"/>
          <w:szCs w:val="28"/>
          <w:lang w:eastAsia="ru-RU"/>
        </w:rPr>
        <w:t>заявления о предоставлении услуги.</w:t>
      </w:r>
    </w:p>
    <w:p w:rsidR="00FA2826" w:rsidRPr="009068F4" w:rsidRDefault="000A33AC" w:rsidP="001E25C5">
      <w:pPr>
        <w:suppressAutoHyphens w:val="0"/>
        <w:autoSpaceDE w:val="0"/>
        <w:autoSpaceDN w:val="0"/>
        <w:adjustRightInd w:val="0"/>
        <w:ind w:firstLine="567"/>
        <w:outlineLvl w:val="1"/>
        <w:rPr>
          <w:sz w:val="28"/>
          <w:szCs w:val="28"/>
          <w:lang w:eastAsia="ru-RU"/>
        </w:rPr>
      </w:pPr>
      <w:r w:rsidRPr="009068F4">
        <w:rPr>
          <w:sz w:val="28"/>
          <w:szCs w:val="28"/>
          <w:lang w:eastAsia="ru-RU"/>
        </w:rPr>
        <w:t>2.5</w:t>
      </w:r>
      <w:r w:rsidR="001603D2" w:rsidRPr="009068F4">
        <w:rPr>
          <w:sz w:val="28"/>
          <w:szCs w:val="28"/>
          <w:lang w:eastAsia="ru-RU"/>
        </w:rPr>
        <w:t xml:space="preserve">. </w:t>
      </w:r>
      <w:r w:rsidR="00FA2826" w:rsidRPr="009068F4">
        <w:rPr>
          <w:sz w:val="28"/>
          <w:szCs w:val="28"/>
          <w:lang w:eastAsia="ru-RU"/>
        </w:rPr>
        <w:t>Перечень нормативных правовых актов, непосредственно регулирующих предоставление муниципальной услуги:</w:t>
      </w:r>
    </w:p>
    <w:p w:rsidR="00FA2826" w:rsidRPr="009068F4" w:rsidRDefault="00FA2826" w:rsidP="001E25C5">
      <w:pPr>
        <w:suppressAutoHyphens w:val="0"/>
        <w:autoSpaceDE w:val="0"/>
        <w:autoSpaceDN w:val="0"/>
        <w:adjustRightInd w:val="0"/>
        <w:ind w:firstLine="567"/>
        <w:jc w:val="both"/>
        <w:rPr>
          <w:sz w:val="28"/>
          <w:szCs w:val="28"/>
          <w:lang w:eastAsia="ru-RU"/>
        </w:rPr>
      </w:pPr>
      <w:r w:rsidRPr="009068F4">
        <w:rPr>
          <w:sz w:val="28"/>
          <w:szCs w:val="28"/>
          <w:lang w:eastAsia="ru-RU"/>
        </w:rPr>
        <w:t xml:space="preserve">- Жилищный </w:t>
      </w:r>
      <w:hyperlink r:id="rId13" w:history="1">
        <w:r w:rsidRPr="009068F4">
          <w:rPr>
            <w:sz w:val="28"/>
            <w:szCs w:val="28"/>
            <w:lang w:eastAsia="ru-RU"/>
          </w:rPr>
          <w:t>кодекс</w:t>
        </w:r>
      </w:hyperlink>
      <w:r w:rsidRPr="009068F4">
        <w:rPr>
          <w:sz w:val="28"/>
          <w:szCs w:val="28"/>
          <w:lang w:eastAsia="ru-RU"/>
        </w:rPr>
        <w:t xml:space="preserve"> Российской Федерации;</w:t>
      </w:r>
    </w:p>
    <w:p w:rsidR="00FA2826" w:rsidRPr="009068F4" w:rsidRDefault="00FA2826" w:rsidP="001E25C5">
      <w:pPr>
        <w:suppressAutoHyphens w:val="0"/>
        <w:autoSpaceDE w:val="0"/>
        <w:autoSpaceDN w:val="0"/>
        <w:adjustRightInd w:val="0"/>
        <w:ind w:firstLine="567"/>
        <w:jc w:val="both"/>
        <w:rPr>
          <w:sz w:val="28"/>
          <w:szCs w:val="28"/>
          <w:lang w:eastAsia="ru-RU"/>
        </w:rPr>
      </w:pPr>
      <w:r w:rsidRPr="009068F4">
        <w:rPr>
          <w:sz w:val="28"/>
          <w:szCs w:val="28"/>
          <w:lang w:eastAsia="ru-RU"/>
        </w:rPr>
        <w:t xml:space="preserve">- Федеральный </w:t>
      </w:r>
      <w:hyperlink r:id="rId14" w:history="1">
        <w:r w:rsidRPr="009068F4">
          <w:rPr>
            <w:sz w:val="28"/>
            <w:szCs w:val="28"/>
            <w:lang w:eastAsia="ru-RU"/>
          </w:rPr>
          <w:t>закон</w:t>
        </w:r>
      </w:hyperlink>
      <w:r w:rsidRPr="009068F4">
        <w:rPr>
          <w:sz w:val="28"/>
          <w:szCs w:val="28"/>
          <w:lang w:eastAsia="ru-RU"/>
        </w:rPr>
        <w:t xml:space="preserve"> Российской Федерации от 27.07.2010 N 210-ФЗ "Об орг</w:t>
      </w:r>
      <w:r w:rsidRPr="009068F4">
        <w:rPr>
          <w:sz w:val="28"/>
          <w:szCs w:val="28"/>
          <w:lang w:eastAsia="ru-RU"/>
        </w:rPr>
        <w:t>а</w:t>
      </w:r>
      <w:r w:rsidRPr="009068F4">
        <w:rPr>
          <w:sz w:val="28"/>
          <w:szCs w:val="28"/>
          <w:lang w:eastAsia="ru-RU"/>
        </w:rPr>
        <w:t>низации предоставления государственных и муниципальных услуг";</w:t>
      </w:r>
    </w:p>
    <w:p w:rsidR="00FA2826" w:rsidRPr="009068F4" w:rsidRDefault="00FA2826" w:rsidP="001E25C5">
      <w:pPr>
        <w:suppressAutoHyphens w:val="0"/>
        <w:autoSpaceDE w:val="0"/>
        <w:autoSpaceDN w:val="0"/>
        <w:adjustRightInd w:val="0"/>
        <w:ind w:firstLine="567"/>
        <w:jc w:val="both"/>
        <w:rPr>
          <w:sz w:val="28"/>
          <w:szCs w:val="28"/>
          <w:lang w:eastAsia="ru-RU"/>
        </w:rPr>
      </w:pPr>
      <w:r w:rsidRPr="009068F4">
        <w:rPr>
          <w:sz w:val="28"/>
          <w:szCs w:val="28"/>
          <w:lang w:eastAsia="ru-RU"/>
        </w:rPr>
        <w:t xml:space="preserve">- Федеральный </w:t>
      </w:r>
      <w:hyperlink r:id="rId15" w:history="1">
        <w:r w:rsidRPr="009068F4">
          <w:rPr>
            <w:sz w:val="28"/>
            <w:szCs w:val="28"/>
            <w:lang w:eastAsia="ru-RU"/>
          </w:rPr>
          <w:t>закон</w:t>
        </w:r>
      </w:hyperlink>
      <w:r w:rsidRPr="009068F4">
        <w:rPr>
          <w:sz w:val="28"/>
          <w:szCs w:val="28"/>
          <w:lang w:eastAsia="ru-RU"/>
        </w:rPr>
        <w:t xml:space="preserve"> Российской Федерации от 06.10.2003 N 131-ФЗ "Об о</w:t>
      </w:r>
      <w:r w:rsidRPr="009068F4">
        <w:rPr>
          <w:sz w:val="28"/>
          <w:szCs w:val="28"/>
          <w:lang w:eastAsia="ru-RU"/>
        </w:rPr>
        <w:t>б</w:t>
      </w:r>
      <w:r w:rsidRPr="009068F4">
        <w:rPr>
          <w:sz w:val="28"/>
          <w:szCs w:val="28"/>
          <w:lang w:eastAsia="ru-RU"/>
        </w:rPr>
        <w:t>щих принципах организации местного самоуправления в Российской Федерации";</w:t>
      </w:r>
    </w:p>
    <w:p w:rsidR="00FA2826" w:rsidRPr="009068F4" w:rsidRDefault="00FA2826" w:rsidP="001E25C5">
      <w:pPr>
        <w:suppressAutoHyphens w:val="0"/>
        <w:autoSpaceDE w:val="0"/>
        <w:autoSpaceDN w:val="0"/>
        <w:adjustRightInd w:val="0"/>
        <w:ind w:firstLine="567"/>
        <w:jc w:val="both"/>
        <w:rPr>
          <w:sz w:val="28"/>
          <w:szCs w:val="28"/>
          <w:lang w:eastAsia="ru-RU"/>
        </w:rPr>
      </w:pPr>
      <w:r w:rsidRPr="009068F4">
        <w:rPr>
          <w:sz w:val="28"/>
          <w:szCs w:val="28"/>
          <w:lang w:eastAsia="ru-RU"/>
        </w:rPr>
        <w:t xml:space="preserve">- Федеральный </w:t>
      </w:r>
      <w:hyperlink r:id="rId16" w:history="1">
        <w:r w:rsidRPr="009068F4">
          <w:rPr>
            <w:sz w:val="28"/>
            <w:szCs w:val="28"/>
            <w:lang w:eastAsia="ru-RU"/>
          </w:rPr>
          <w:t>закон</w:t>
        </w:r>
      </w:hyperlink>
      <w:r w:rsidRPr="009068F4">
        <w:rPr>
          <w:sz w:val="28"/>
          <w:szCs w:val="28"/>
          <w:lang w:eastAsia="ru-RU"/>
        </w:rPr>
        <w:t xml:space="preserve"> Российской Федерации от 02.05.2006 N 59-ФЗ "О порядке рассмотрения обращений граждан Российской Федерации";</w:t>
      </w:r>
    </w:p>
    <w:p w:rsidR="00FA2826" w:rsidRPr="009068F4" w:rsidRDefault="00FA2826" w:rsidP="001E25C5">
      <w:pPr>
        <w:suppressAutoHyphens w:val="0"/>
        <w:autoSpaceDE w:val="0"/>
        <w:autoSpaceDN w:val="0"/>
        <w:adjustRightInd w:val="0"/>
        <w:ind w:firstLine="567"/>
        <w:jc w:val="both"/>
        <w:rPr>
          <w:sz w:val="28"/>
          <w:szCs w:val="28"/>
          <w:lang w:eastAsia="ru-RU"/>
        </w:rPr>
      </w:pPr>
      <w:r w:rsidRPr="009068F4">
        <w:rPr>
          <w:sz w:val="28"/>
          <w:szCs w:val="28"/>
          <w:lang w:eastAsia="ru-RU"/>
        </w:rPr>
        <w:t xml:space="preserve">- </w:t>
      </w:r>
      <w:hyperlink r:id="rId17" w:history="1">
        <w:r w:rsidRPr="009068F4">
          <w:rPr>
            <w:sz w:val="28"/>
            <w:szCs w:val="28"/>
            <w:lang w:eastAsia="ru-RU"/>
          </w:rPr>
          <w:t>Постановление</w:t>
        </w:r>
      </w:hyperlink>
      <w:r w:rsidRPr="009068F4">
        <w:rPr>
          <w:sz w:val="28"/>
          <w:szCs w:val="28"/>
          <w:lang w:eastAsia="ru-RU"/>
        </w:rPr>
        <w:t xml:space="preserve"> Правительства Российской Федерации от 20.01.2006 N 47 "Об утверждении Положения о признании помещения жилым помещением, жилого п</w:t>
      </w:r>
      <w:r w:rsidRPr="009068F4">
        <w:rPr>
          <w:sz w:val="28"/>
          <w:szCs w:val="28"/>
          <w:lang w:eastAsia="ru-RU"/>
        </w:rPr>
        <w:t>о</w:t>
      </w:r>
      <w:r w:rsidRPr="009068F4">
        <w:rPr>
          <w:sz w:val="28"/>
          <w:szCs w:val="28"/>
          <w:lang w:eastAsia="ru-RU"/>
        </w:rPr>
        <w:t>мещения непригодным для проживания и многоквартирного дома аварийным и по</w:t>
      </w:r>
      <w:r w:rsidRPr="009068F4">
        <w:rPr>
          <w:sz w:val="28"/>
          <w:szCs w:val="28"/>
          <w:lang w:eastAsia="ru-RU"/>
        </w:rPr>
        <w:t>д</w:t>
      </w:r>
      <w:r w:rsidRPr="009068F4">
        <w:rPr>
          <w:sz w:val="28"/>
          <w:szCs w:val="28"/>
          <w:lang w:eastAsia="ru-RU"/>
        </w:rPr>
        <w:t>лежащим сносу";</w:t>
      </w:r>
    </w:p>
    <w:p w:rsidR="00FA2826" w:rsidRPr="009068F4" w:rsidRDefault="00FA2826" w:rsidP="001E25C5">
      <w:pPr>
        <w:suppressAutoHyphens w:val="0"/>
        <w:autoSpaceDE w:val="0"/>
        <w:autoSpaceDN w:val="0"/>
        <w:adjustRightInd w:val="0"/>
        <w:ind w:firstLine="567"/>
        <w:jc w:val="both"/>
        <w:rPr>
          <w:sz w:val="28"/>
          <w:szCs w:val="28"/>
          <w:lang w:eastAsia="ru-RU"/>
        </w:rPr>
      </w:pPr>
      <w:r w:rsidRPr="009068F4">
        <w:rPr>
          <w:sz w:val="28"/>
          <w:szCs w:val="28"/>
          <w:lang w:eastAsia="ru-RU"/>
        </w:rPr>
        <w:t xml:space="preserve">- </w:t>
      </w:r>
      <w:hyperlink r:id="rId18" w:history="1">
        <w:r w:rsidRPr="009068F4">
          <w:rPr>
            <w:sz w:val="28"/>
            <w:szCs w:val="28"/>
            <w:lang w:eastAsia="ru-RU"/>
          </w:rPr>
          <w:t>Устав</w:t>
        </w:r>
      </w:hyperlink>
      <w:r w:rsidRPr="009068F4">
        <w:rPr>
          <w:sz w:val="28"/>
          <w:szCs w:val="28"/>
          <w:lang w:eastAsia="ru-RU"/>
        </w:rPr>
        <w:t xml:space="preserve"> городского поселения Лянтор;</w:t>
      </w:r>
    </w:p>
    <w:p w:rsidR="006E0665" w:rsidRPr="009068F4" w:rsidRDefault="006E0665" w:rsidP="001E25C5">
      <w:pPr>
        <w:suppressAutoHyphens w:val="0"/>
        <w:autoSpaceDE w:val="0"/>
        <w:autoSpaceDN w:val="0"/>
        <w:adjustRightInd w:val="0"/>
        <w:ind w:firstLine="567"/>
        <w:jc w:val="both"/>
        <w:rPr>
          <w:sz w:val="28"/>
          <w:szCs w:val="28"/>
          <w:lang w:eastAsia="ru-RU"/>
        </w:rPr>
      </w:pPr>
      <w:r w:rsidRPr="009068F4">
        <w:rPr>
          <w:sz w:val="28"/>
          <w:szCs w:val="28"/>
          <w:lang w:eastAsia="ru-RU"/>
        </w:rPr>
        <w:t>-постановление Администрации г</w:t>
      </w:r>
      <w:r w:rsidR="002B4F81" w:rsidRPr="009068F4">
        <w:rPr>
          <w:sz w:val="28"/>
          <w:szCs w:val="28"/>
          <w:lang w:eastAsia="ru-RU"/>
        </w:rPr>
        <w:t>ородского поселения Лянтор от 27.03.2015</w:t>
      </w:r>
      <w:r w:rsidRPr="009068F4">
        <w:rPr>
          <w:sz w:val="28"/>
          <w:szCs w:val="28"/>
          <w:lang w:eastAsia="ru-RU"/>
        </w:rPr>
        <w:t xml:space="preserve"> года </w:t>
      </w:r>
      <w:r w:rsidR="002B4F81" w:rsidRPr="009068F4">
        <w:rPr>
          <w:sz w:val="28"/>
          <w:szCs w:val="28"/>
        </w:rPr>
        <w:t>№174</w:t>
      </w:r>
      <w:r w:rsidRPr="009068F4">
        <w:rPr>
          <w:sz w:val="28"/>
          <w:szCs w:val="28"/>
        </w:rPr>
        <w:t xml:space="preserve"> «О</w:t>
      </w:r>
      <w:r w:rsidR="002B4F81" w:rsidRPr="009068F4">
        <w:rPr>
          <w:sz w:val="28"/>
          <w:szCs w:val="28"/>
        </w:rPr>
        <w:t>б</w:t>
      </w:r>
      <w:r w:rsidRPr="009068F4">
        <w:rPr>
          <w:sz w:val="28"/>
          <w:szCs w:val="28"/>
        </w:rPr>
        <w:t xml:space="preserve"> </w:t>
      </w:r>
      <w:r w:rsidR="002B4F81" w:rsidRPr="009068F4">
        <w:rPr>
          <w:sz w:val="28"/>
          <w:szCs w:val="28"/>
        </w:rPr>
        <w:t>утверждении состава</w:t>
      </w:r>
      <w:r w:rsidRPr="009068F4">
        <w:rPr>
          <w:sz w:val="28"/>
          <w:szCs w:val="28"/>
        </w:rPr>
        <w:t xml:space="preserve">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w:t>
      </w:r>
    </w:p>
    <w:p w:rsidR="00FA2826" w:rsidRPr="009068F4" w:rsidRDefault="00FA2826" w:rsidP="001E25C5">
      <w:pPr>
        <w:suppressAutoHyphens w:val="0"/>
        <w:autoSpaceDE w:val="0"/>
        <w:autoSpaceDN w:val="0"/>
        <w:adjustRightInd w:val="0"/>
        <w:ind w:firstLine="567"/>
        <w:jc w:val="both"/>
        <w:rPr>
          <w:sz w:val="28"/>
          <w:szCs w:val="28"/>
          <w:lang w:eastAsia="ru-RU"/>
        </w:rPr>
      </w:pPr>
      <w:r w:rsidRPr="009068F4">
        <w:rPr>
          <w:sz w:val="28"/>
          <w:szCs w:val="28"/>
          <w:lang w:eastAsia="ru-RU"/>
        </w:rPr>
        <w:t xml:space="preserve">- </w:t>
      </w:r>
      <w:hyperlink r:id="rId19" w:history="1">
        <w:r w:rsidRPr="009068F4">
          <w:rPr>
            <w:sz w:val="28"/>
            <w:szCs w:val="28"/>
            <w:lang w:eastAsia="ru-RU"/>
          </w:rPr>
          <w:t>постановление</w:t>
        </w:r>
      </w:hyperlink>
      <w:r w:rsidRPr="009068F4">
        <w:rPr>
          <w:sz w:val="28"/>
          <w:szCs w:val="28"/>
          <w:lang w:eastAsia="ru-RU"/>
        </w:rPr>
        <w:t xml:space="preserve"> Администрации городского поселения Лянтор от 26.08.2011 года №466 "О порядке разработки и утверждения административных регламентов предоставления муниципальных услуг».</w:t>
      </w:r>
    </w:p>
    <w:p w:rsidR="00C404E1" w:rsidRPr="009068F4" w:rsidRDefault="000A33AC" w:rsidP="001E25C5">
      <w:pPr>
        <w:suppressAutoHyphens w:val="0"/>
        <w:autoSpaceDE w:val="0"/>
        <w:autoSpaceDN w:val="0"/>
        <w:adjustRightInd w:val="0"/>
        <w:ind w:firstLine="567"/>
        <w:jc w:val="both"/>
        <w:outlineLvl w:val="1"/>
        <w:rPr>
          <w:sz w:val="28"/>
          <w:szCs w:val="28"/>
          <w:lang w:eastAsia="ru-RU"/>
        </w:rPr>
      </w:pPr>
      <w:r w:rsidRPr="009068F4">
        <w:rPr>
          <w:sz w:val="28"/>
          <w:szCs w:val="28"/>
          <w:lang w:eastAsia="ru-RU"/>
        </w:rPr>
        <w:t>2.6</w:t>
      </w:r>
      <w:r w:rsidR="001603D2" w:rsidRPr="009068F4">
        <w:rPr>
          <w:sz w:val="28"/>
          <w:szCs w:val="28"/>
          <w:lang w:eastAsia="ru-RU"/>
        </w:rPr>
        <w:t xml:space="preserve">. </w:t>
      </w:r>
      <w:r w:rsidR="00C404E1" w:rsidRPr="009068F4">
        <w:rPr>
          <w:sz w:val="28"/>
          <w:szCs w:val="28"/>
          <w:lang w:eastAsia="ru-RU"/>
        </w:rPr>
        <w:t>Исчерпывающий перечень документов, необходимых</w:t>
      </w:r>
      <w:r w:rsidR="001603D2" w:rsidRPr="009068F4">
        <w:rPr>
          <w:sz w:val="28"/>
          <w:szCs w:val="28"/>
          <w:lang w:eastAsia="ru-RU"/>
        </w:rPr>
        <w:t xml:space="preserve"> </w:t>
      </w:r>
      <w:r w:rsidR="00C404E1" w:rsidRPr="009068F4">
        <w:rPr>
          <w:sz w:val="28"/>
          <w:szCs w:val="28"/>
          <w:lang w:eastAsia="ru-RU"/>
        </w:rPr>
        <w:t>в соответствии с з</w:t>
      </w:r>
      <w:r w:rsidR="00C404E1" w:rsidRPr="009068F4">
        <w:rPr>
          <w:sz w:val="28"/>
          <w:szCs w:val="28"/>
          <w:lang w:eastAsia="ru-RU"/>
        </w:rPr>
        <w:t>а</w:t>
      </w:r>
      <w:r w:rsidR="00C404E1" w:rsidRPr="009068F4">
        <w:rPr>
          <w:sz w:val="28"/>
          <w:szCs w:val="28"/>
          <w:lang w:eastAsia="ru-RU"/>
        </w:rPr>
        <w:t>конодательными или иными нормативными</w:t>
      </w:r>
      <w:r w:rsidR="001603D2" w:rsidRPr="009068F4">
        <w:rPr>
          <w:sz w:val="28"/>
          <w:szCs w:val="28"/>
          <w:lang w:eastAsia="ru-RU"/>
        </w:rPr>
        <w:t xml:space="preserve"> </w:t>
      </w:r>
      <w:r w:rsidR="00C404E1" w:rsidRPr="009068F4">
        <w:rPr>
          <w:sz w:val="28"/>
          <w:szCs w:val="28"/>
          <w:lang w:eastAsia="ru-RU"/>
        </w:rPr>
        <w:t>правовыми актами для предоставления муниципальной услуги,</w:t>
      </w:r>
      <w:r w:rsidR="001603D2" w:rsidRPr="009068F4">
        <w:rPr>
          <w:sz w:val="28"/>
          <w:szCs w:val="28"/>
          <w:lang w:eastAsia="ru-RU"/>
        </w:rPr>
        <w:t xml:space="preserve"> </w:t>
      </w:r>
      <w:r w:rsidR="00C404E1" w:rsidRPr="009068F4">
        <w:rPr>
          <w:sz w:val="28"/>
          <w:szCs w:val="28"/>
          <w:lang w:eastAsia="ru-RU"/>
        </w:rPr>
        <w:t>которые заявитель должен представить самостоятельно</w:t>
      </w:r>
      <w:r w:rsidR="001603D2" w:rsidRPr="009068F4">
        <w:rPr>
          <w:sz w:val="28"/>
          <w:szCs w:val="28"/>
          <w:lang w:eastAsia="ru-RU"/>
        </w:rPr>
        <w:t>:</w:t>
      </w:r>
    </w:p>
    <w:p w:rsidR="005527CB" w:rsidRDefault="005527CB" w:rsidP="001E25C5">
      <w:pPr>
        <w:suppressAutoHyphens w:val="0"/>
        <w:autoSpaceDE w:val="0"/>
        <w:autoSpaceDN w:val="0"/>
        <w:adjustRightInd w:val="0"/>
        <w:ind w:firstLine="567"/>
        <w:jc w:val="both"/>
      </w:pPr>
    </w:p>
    <w:p w:rsidR="005527CB" w:rsidRDefault="005527CB" w:rsidP="001E25C5">
      <w:pPr>
        <w:suppressAutoHyphens w:val="0"/>
        <w:autoSpaceDE w:val="0"/>
        <w:autoSpaceDN w:val="0"/>
        <w:adjustRightInd w:val="0"/>
        <w:ind w:firstLine="567"/>
        <w:jc w:val="both"/>
      </w:pPr>
    </w:p>
    <w:p w:rsidR="005527CB" w:rsidRDefault="005527CB" w:rsidP="001E25C5">
      <w:pPr>
        <w:suppressAutoHyphens w:val="0"/>
        <w:autoSpaceDE w:val="0"/>
        <w:autoSpaceDN w:val="0"/>
        <w:adjustRightInd w:val="0"/>
        <w:ind w:firstLine="567"/>
        <w:jc w:val="both"/>
      </w:pPr>
    </w:p>
    <w:p w:rsidR="005527CB" w:rsidRDefault="005527CB" w:rsidP="001E25C5">
      <w:pPr>
        <w:suppressAutoHyphens w:val="0"/>
        <w:autoSpaceDE w:val="0"/>
        <w:autoSpaceDN w:val="0"/>
        <w:adjustRightInd w:val="0"/>
        <w:ind w:firstLine="567"/>
        <w:jc w:val="both"/>
      </w:pPr>
    </w:p>
    <w:p w:rsidR="00FA2826" w:rsidRPr="009068F4" w:rsidRDefault="00093CBB" w:rsidP="001E25C5">
      <w:pPr>
        <w:suppressAutoHyphens w:val="0"/>
        <w:autoSpaceDE w:val="0"/>
        <w:autoSpaceDN w:val="0"/>
        <w:adjustRightInd w:val="0"/>
        <w:ind w:firstLine="567"/>
        <w:jc w:val="both"/>
        <w:rPr>
          <w:sz w:val="28"/>
          <w:szCs w:val="28"/>
          <w:lang w:eastAsia="ru-RU"/>
        </w:rPr>
      </w:pPr>
      <w:r w:rsidRPr="009068F4">
        <w:t xml:space="preserve">- </w:t>
      </w:r>
      <w:hyperlink r:id="rId20" w:history="1">
        <w:r w:rsidR="00FA2826" w:rsidRPr="009068F4">
          <w:rPr>
            <w:sz w:val="28"/>
            <w:szCs w:val="28"/>
            <w:lang w:eastAsia="ru-RU"/>
          </w:rPr>
          <w:t>заявление</w:t>
        </w:r>
      </w:hyperlink>
      <w:r w:rsidR="00FA2826" w:rsidRPr="009068F4">
        <w:rPr>
          <w:sz w:val="28"/>
          <w:szCs w:val="28"/>
          <w:lang w:eastAsia="ru-RU"/>
        </w:rPr>
        <w:t xml:space="preserve"> на имя председателя межведомственной комиссии о признании п</w:t>
      </w:r>
      <w:r w:rsidR="00FA2826" w:rsidRPr="009068F4">
        <w:rPr>
          <w:sz w:val="28"/>
          <w:szCs w:val="28"/>
          <w:lang w:eastAsia="ru-RU"/>
        </w:rPr>
        <w:t>о</w:t>
      </w:r>
      <w:r w:rsidR="00FA2826" w:rsidRPr="009068F4">
        <w:rPr>
          <w:sz w:val="28"/>
          <w:szCs w:val="28"/>
          <w:lang w:eastAsia="ru-RU"/>
        </w:rPr>
        <w:t xml:space="preserve">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заявление) согласно приложению </w:t>
      </w:r>
      <w:r w:rsidR="00757564" w:rsidRPr="009068F4">
        <w:rPr>
          <w:sz w:val="28"/>
          <w:szCs w:val="28"/>
          <w:lang w:eastAsia="ru-RU"/>
        </w:rPr>
        <w:t>№ 1 к настоящему А</w:t>
      </w:r>
      <w:r w:rsidR="00FA2826" w:rsidRPr="009068F4">
        <w:rPr>
          <w:sz w:val="28"/>
          <w:szCs w:val="28"/>
          <w:lang w:eastAsia="ru-RU"/>
        </w:rPr>
        <w:t>дминистративному регламенту;</w:t>
      </w:r>
    </w:p>
    <w:p w:rsidR="00FA2826" w:rsidRPr="009068F4" w:rsidRDefault="00093CBB" w:rsidP="001E25C5">
      <w:pPr>
        <w:suppressAutoHyphens w:val="0"/>
        <w:autoSpaceDE w:val="0"/>
        <w:autoSpaceDN w:val="0"/>
        <w:adjustRightInd w:val="0"/>
        <w:ind w:firstLine="567"/>
        <w:jc w:val="both"/>
        <w:rPr>
          <w:sz w:val="28"/>
          <w:szCs w:val="28"/>
          <w:lang w:eastAsia="ru-RU"/>
        </w:rPr>
      </w:pPr>
      <w:r w:rsidRPr="009068F4">
        <w:rPr>
          <w:sz w:val="28"/>
          <w:szCs w:val="28"/>
          <w:lang w:eastAsia="ru-RU"/>
        </w:rPr>
        <w:t xml:space="preserve">- </w:t>
      </w:r>
      <w:r w:rsidR="00FA2826" w:rsidRPr="009068F4">
        <w:rPr>
          <w:sz w:val="28"/>
          <w:szCs w:val="28"/>
          <w:lang w:eastAsia="ru-RU"/>
        </w:rPr>
        <w:t xml:space="preserve">копии правоустанавливающих документов на </w:t>
      </w:r>
      <w:r w:rsidR="00022FCB" w:rsidRPr="009068F4">
        <w:rPr>
          <w:sz w:val="28"/>
          <w:szCs w:val="28"/>
          <w:lang w:eastAsia="ru-RU"/>
        </w:rPr>
        <w:t>жилое помещение</w:t>
      </w:r>
      <w:r w:rsidR="00FA2826" w:rsidRPr="009068F4">
        <w:rPr>
          <w:sz w:val="28"/>
          <w:szCs w:val="28"/>
          <w:lang w:eastAsia="ru-RU"/>
        </w:rPr>
        <w:t>, прав</w:t>
      </w:r>
      <w:r w:rsidR="00022FCB" w:rsidRPr="009068F4">
        <w:rPr>
          <w:sz w:val="28"/>
          <w:szCs w:val="28"/>
          <w:lang w:eastAsia="ru-RU"/>
        </w:rPr>
        <w:t>о</w:t>
      </w:r>
      <w:r w:rsidR="00FA2826" w:rsidRPr="009068F4">
        <w:rPr>
          <w:sz w:val="28"/>
          <w:szCs w:val="28"/>
          <w:lang w:eastAsia="ru-RU"/>
        </w:rPr>
        <w:t xml:space="preserve"> на к</w:t>
      </w:r>
      <w:r w:rsidR="00FA2826" w:rsidRPr="009068F4">
        <w:rPr>
          <w:sz w:val="28"/>
          <w:szCs w:val="28"/>
          <w:lang w:eastAsia="ru-RU"/>
        </w:rPr>
        <w:t>о</w:t>
      </w:r>
      <w:r w:rsidR="00FA2826" w:rsidRPr="009068F4">
        <w:rPr>
          <w:sz w:val="28"/>
          <w:szCs w:val="28"/>
          <w:lang w:eastAsia="ru-RU"/>
        </w:rPr>
        <w:t>тор</w:t>
      </w:r>
      <w:r w:rsidR="00022FCB" w:rsidRPr="009068F4">
        <w:rPr>
          <w:sz w:val="28"/>
          <w:szCs w:val="28"/>
          <w:lang w:eastAsia="ru-RU"/>
        </w:rPr>
        <w:t>ое</w:t>
      </w:r>
      <w:r w:rsidR="00FA2826" w:rsidRPr="009068F4">
        <w:rPr>
          <w:sz w:val="28"/>
          <w:szCs w:val="28"/>
          <w:lang w:eastAsia="ru-RU"/>
        </w:rPr>
        <w:t xml:space="preserve"> не зарегистрирован</w:t>
      </w:r>
      <w:r w:rsidR="00022FCB" w:rsidRPr="009068F4">
        <w:rPr>
          <w:sz w:val="28"/>
          <w:szCs w:val="28"/>
          <w:lang w:eastAsia="ru-RU"/>
        </w:rPr>
        <w:t>о</w:t>
      </w:r>
      <w:r w:rsidR="00FA2826" w:rsidRPr="009068F4">
        <w:rPr>
          <w:sz w:val="28"/>
          <w:szCs w:val="28"/>
          <w:lang w:eastAsia="ru-RU"/>
        </w:rPr>
        <w:t xml:space="preserve"> в Едином государственном реестре прав на недвижимое имущество и сделок с ним;</w:t>
      </w:r>
    </w:p>
    <w:p w:rsidR="00FA2826" w:rsidRPr="009068F4" w:rsidRDefault="00093CBB" w:rsidP="001E25C5">
      <w:pPr>
        <w:suppressAutoHyphens w:val="0"/>
        <w:autoSpaceDE w:val="0"/>
        <w:autoSpaceDN w:val="0"/>
        <w:adjustRightInd w:val="0"/>
        <w:ind w:firstLine="567"/>
        <w:jc w:val="both"/>
        <w:rPr>
          <w:sz w:val="28"/>
          <w:szCs w:val="28"/>
          <w:lang w:eastAsia="ru-RU"/>
        </w:rPr>
      </w:pPr>
      <w:r w:rsidRPr="009068F4">
        <w:rPr>
          <w:sz w:val="28"/>
          <w:szCs w:val="28"/>
          <w:lang w:eastAsia="ru-RU"/>
        </w:rPr>
        <w:t xml:space="preserve">- </w:t>
      </w:r>
      <w:r w:rsidR="00FA2826" w:rsidRPr="009068F4">
        <w:rPr>
          <w:sz w:val="28"/>
          <w:szCs w:val="28"/>
          <w:lang w:eastAsia="ru-RU"/>
        </w:rPr>
        <w:t>заключение специализированной организации, проводившей обследование многоквартирного дома, - в случае постановки вопроса о признании многокварти</w:t>
      </w:r>
      <w:r w:rsidR="00FA2826" w:rsidRPr="009068F4">
        <w:rPr>
          <w:sz w:val="28"/>
          <w:szCs w:val="28"/>
          <w:lang w:eastAsia="ru-RU"/>
        </w:rPr>
        <w:t>р</w:t>
      </w:r>
      <w:r w:rsidR="00FA2826" w:rsidRPr="009068F4">
        <w:rPr>
          <w:sz w:val="28"/>
          <w:szCs w:val="28"/>
          <w:lang w:eastAsia="ru-RU"/>
        </w:rPr>
        <w:t>ного дома аварийным и подлежащим сносу или реконструкции;</w:t>
      </w:r>
    </w:p>
    <w:p w:rsidR="00FA2826" w:rsidRPr="009068F4" w:rsidRDefault="00093CBB" w:rsidP="001E25C5">
      <w:pPr>
        <w:suppressAutoHyphens w:val="0"/>
        <w:autoSpaceDE w:val="0"/>
        <w:autoSpaceDN w:val="0"/>
        <w:adjustRightInd w:val="0"/>
        <w:ind w:firstLine="567"/>
        <w:jc w:val="both"/>
        <w:rPr>
          <w:sz w:val="28"/>
          <w:szCs w:val="28"/>
          <w:lang w:eastAsia="ru-RU"/>
        </w:rPr>
      </w:pPr>
      <w:r w:rsidRPr="009068F4">
        <w:rPr>
          <w:sz w:val="28"/>
          <w:szCs w:val="28"/>
          <w:lang w:eastAsia="ru-RU"/>
        </w:rPr>
        <w:t xml:space="preserve">- </w:t>
      </w:r>
      <w:r w:rsidR="00FA2826" w:rsidRPr="009068F4">
        <w:rPr>
          <w:sz w:val="28"/>
          <w:szCs w:val="28"/>
          <w:lang w:eastAsia="ru-RU"/>
        </w:rPr>
        <w:t>в отношении нежилого помещения для признания его в дальнейшем жилым помещением - проект реконструкции нежилого помещения;</w:t>
      </w:r>
    </w:p>
    <w:p w:rsidR="00FA2826" w:rsidRPr="009068F4" w:rsidRDefault="00093CBB" w:rsidP="001E25C5">
      <w:pPr>
        <w:suppressAutoHyphens w:val="0"/>
        <w:autoSpaceDE w:val="0"/>
        <w:autoSpaceDN w:val="0"/>
        <w:adjustRightInd w:val="0"/>
        <w:ind w:firstLine="567"/>
        <w:jc w:val="both"/>
        <w:rPr>
          <w:sz w:val="28"/>
          <w:szCs w:val="28"/>
          <w:lang w:eastAsia="ru-RU"/>
        </w:rPr>
      </w:pPr>
      <w:r w:rsidRPr="009068F4">
        <w:rPr>
          <w:sz w:val="28"/>
          <w:szCs w:val="28"/>
          <w:lang w:eastAsia="ru-RU"/>
        </w:rPr>
        <w:t xml:space="preserve">- </w:t>
      </w:r>
      <w:r w:rsidR="00FA2826" w:rsidRPr="009068F4">
        <w:rPr>
          <w:sz w:val="28"/>
          <w:szCs w:val="28"/>
          <w:lang w:eastAsia="ru-RU"/>
        </w:rPr>
        <w:t>заключение проектно-изыскательской организации по результатам обследов</w:t>
      </w:r>
      <w:r w:rsidR="00FA2826" w:rsidRPr="009068F4">
        <w:rPr>
          <w:sz w:val="28"/>
          <w:szCs w:val="28"/>
          <w:lang w:eastAsia="ru-RU"/>
        </w:rPr>
        <w:t>а</w:t>
      </w:r>
      <w:r w:rsidR="00FA2826" w:rsidRPr="009068F4">
        <w:rPr>
          <w:sz w:val="28"/>
          <w:szCs w:val="28"/>
          <w:lang w:eastAsia="ru-RU"/>
        </w:rPr>
        <w:t>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w:t>
      </w:r>
      <w:r w:rsidR="00FA2826" w:rsidRPr="009068F4">
        <w:rPr>
          <w:sz w:val="28"/>
          <w:szCs w:val="28"/>
          <w:lang w:eastAsia="ru-RU"/>
        </w:rPr>
        <w:t>е</w:t>
      </w:r>
      <w:r w:rsidR="00FA2826" w:rsidRPr="009068F4">
        <w:rPr>
          <w:sz w:val="28"/>
          <w:szCs w:val="28"/>
          <w:lang w:eastAsia="ru-RU"/>
        </w:rPr>
        <w:t>ния о признании жилого помещения соответствующим (не соответствующим) уст</w:t>
      </w:r>
      <w:r w:rsidR="00FA2826" w:rsidRPr="009068F4">
        <w:rPr>
          <w:sz w:val="28"/>
          <w:szCs w:val="28"/>
          <w:lang w:eastAsia="ru-RU"/>
        </w:rPr>
        <w:t>а</w:t>
      </w:r>
      <w:r w:rsidR="00FA2826" w:rsidRPr="009068F4">
        <w:rPr>
          <w:sz w:val="28"/>
          <w:szCs w:val="28"/>
          <w:lang w:eastAsia="ru-RU"/>
        </w:rPr>
        <w:t>новленным требованиям (при необходимости);</w:t>
      </w:r>
    </w:p>
    <w:p w:rsidR="00FA2826" w:rsidRPr="009068F4" w:rsidRDefault="00093CBB" w:rsidP="001E25C5">
      <w:pPr>
        <w:suppressAutoHyphens w:val="0"/>
        <w:autoSpaceDE w:val="0"/>
        <w:autoSpaceDN w:val="0"/>
        <w:adjustRightInd w:val="0"/>
        <w:ind w:firstLine="567"/>
        <w:jc w:val="both"/>
        <w:rPr>
          <w:sz w:val="28"/>
          <w:szCs w:val="28"/>
          <w:lang w:eastAsia="ru-RU"/>
        </w:rPr>
      </w:pPr>
      <w:r w:rsidRPr="009068F4">
        <w:rPr>
          <w:sz w:val="28"/>
          <w:szCs w:val="28"/>
          <w:lang w:eastAsia="ru-RU"/>
        </w:rPr>
        <w:t xml:space="preserve">- </w:t>
      </w:r>
      <w:r w:rsidR="00FA2826" w:rsidRPr="009068F4">
        <w:rPr>
          <w:sz w:val="28"/>
          <w:szCs w:val="28"/>
          <w:lang w:eastAsia="ru-RU"/>
        </w:rPr>
        <w:t>доверенность (в случае представления интересов заявителя его представит</w:t>
      </w:r>
      <w:r w:rsidR="00FA2826" w:rsidRPr="009068F4">
        <w:rPr>
          <w:sz w:val="28"/>
          <w:szCs w:val="28"/>
          <w:lang w:eastAsia="ru-RU"/>
        </w:rPr>
        <w:t>е</w:t>
      </w:r>
      <w:r w:rsidR="00FA2826" w:rsidRPr="009068F4">
        <w:rPr>
          <w:sz w:val="28"/>
          <w:szCs w:val="28"/>
          <w:lang w:eastAsia="ru-RU"/>
        </w:rPr>
        <w:t>лем);</w:t>
      </w:r>
    </w:p>
    <w:p w:rsidR="00FA2826" w:rsidRPr="009068F4" w:rsidRDefault="00093CBB" w:rsidP="001E25C5">
      <w:pPr>
        <w:suppressAutoHyphens w:val="0"/>
        <w:autoSpaceDE w:val="0"/>
        <w:autoSpaceDN w:val="0"/>
        <w:adjustRightInd w:val="0"/>
        <w:ind w:firstLine="567"/>
        <w:jc w:val="both"/>
        <w:rPr>
          <w:sz w:val="28"/>
          <w:szCs w:val="28"/>
          <w:lang w:eastAsia="ru-RU"/>
        </w:rPr>
      </w:pPr>
      <w:r w:rsidRPr="009068F4">
        <w:rPr>
          <w:sz w:val="28"/>
          <w:szCs w:val="28"/>
          <w:lang w:eastAsia="ru-RU"/>
        </w:rPr>
        <w:t>- п</w:t>
      </w:r>
      <w:r w:rsidR="00FA2826" w:rsidRPr="009068F4">
        <w:rPr>
          <w:sz w:val="28"/>
          <w:szCs w:val="28"/>
          <w:lang w:eastAsia="ru-RU"/>
        </w:rPr>
        <w:t>о усмотрению заявителя могут быть представлены заявления, письма, жал</w:t>
      </w:r>
      <w:r w:rsidR="00FA2826" w:rsidRPr="009068F4">
        <w:rPr>
          <w:sz w:val="28"/>
          <w:szCs w:val="28"/>
          <w:lang w:eastAsia="ru-RU"/>
        </w:rPr>
        <w:t>о</w:t>
      </w:r>
      <w:r w:rsidR="00FA2826" w:rsidRPr="009068F4">
        <w:rPr>
          <w:sz w:val="28"/>
          <w:szCs w:val="28"/>
          <w:lang w:eastAsia="ru-RU"/>
        </w:rPr>
        <w:t>бы граждан на неудовлетворительные условия проживания.</w:t>
      </w:r>
    </w:p>
    <w:p w:rsidR="00FA2826" w:rsidRPr="009068F4" w:rsidRDefault="000A33AC" w:rsidP="001E25C5">
      <w:pPr>
        <w:suppressAutoHyphens w:val="0"/>
        <w:autoSpaceDE w:val="0"/>
        <w:autoSpaceDN w:val="0"/>
        <w:adjustRightInd w:val="0"/>
        <w:ind w:firstLine="567"/>
        <w:jc w:val="both"/>
        <w:rPr>
          <w:sz w:val="28"/>
          <w:szCs w:val="28"/>
          <w:lang w:eastAsia="ru-RU"/>
        </w:rPr>
      </w:pPr>
      <w:r w:rsidRPr="009068F4">
        <w:rPr>
          <w:sz w:val="28"/>
          <w:szCs w:val="28"/>
          <w:lang w:eastAsia="ru-RU"/>
        </w:rPr>
        <w:t>2.6</w:t>
      </w:r>
      <w:r w:rsidR="00091E0B" w:rsidRPr="009068F4">
        <w:rPr>
          <w:sz w:val="28"/>
          <w:szCs w:val="28"/>
          <w:lang w:eastAsia="ru-RU"/>
        </w:rPr>
        <w:t>.1.</w:t>
      </w:r>
      <w:r w:rsidR="00FA2826" w:rsidRPr="009068F4">
        <w:rPr>
          <w:sz w:val="28"/>
          <w:szCs w:val="28"/>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w:t>
      </w:r>
      <w:r w:rsidR="00FA2826" w:rsidRPr="009068F4">
        <w:rPr>
          <w:sz w:val="28"/>
          <w:szCs w:val="28"/>
          <w:lang w:eastAsia="ru-RU"/>
        </w:rPr>
        <w:t>е</w:t>
      </w:r>
      <w:r w:rsidR="00FA2826" w:rsidRPr="009068F4">
        <w:rPr>
          <w:sz w:val="28"/>
          <w:szCs w:val="28"/>
          <w:lang w:eastAsia="ru-RU"/>
        </w:rPr>
        <w:t>нием о вручении либо в</w:t>
      </w:r>
      <w:r w:rsidR="004D74BA" w:rsidRPr="009068F4">
        <w:rPr>
          <w:sz w:val="28"/>
          <w:szCs w:val="28"/>
          <w:lang w:eastAsia="ru-RU"/>
        </w:rPr>
        <w:t xml:space="preserve"> форме электронных документов, в том числе </w:t>
      </w:r>
      <w:r w:rsidR="00FA2826" w:rsidRPr="009068F4">
        <w:rPr>
          <w:sz w:val="28"/>
          <w:szCs w:val="28"/>
          <w:lang w:eastAsia="ru-RU"/>
        </w:rPr>
        <w:t xml:space="preserve">посредством </w:t>
      </w:r>
      <w:r w:rsidR="00044C4B" w:rsidRPr="009068F4">
        <w:rPr>
          <w:sz w:val="28"/>
          <w:szCs w:val="28"/>
          <w:lang w:eastAsia="ru-RU"/>
        </w:rPr>
        <w:t>МФЦ</w:t>
      </w:r>
      <w:r w:rsidR="00FA2826" w:rsidRPr="009068F4">
        <w:rPr>
          <w:sz w:val="28"/>
          <w:szCs w:val="28"/>
          <w:lang w:eastAsia="ru-RU"/>
        </w:rPr>
        <w:t>.</w:t>
      </w:r>
    </w:p>
    <w:p w:rsidR="00FA2826" w:rsidRPr="009068F4" w:rsidRDefault="00FA2826" w:rsidP="001E25C5">
      <w:pPr>
        <w:suppressAutoHyphens w:val="0"/>
        <w:autoSpaceDE w:val="0"/>
        <w:autoSpaceDN w:val="0"/>
        <w:adjustRightInd w:val="0"/>
        <w:ind w:firstLine="567"/>
        <w:jc w:val="both"/>
        <w:rPr>
          <w:sz w:val="28"/>
          <w:szCs w:val="28"/>
          <w:lang w:eastAsia="ru-RU"/>
        </w:rPr>
      </w:pPr>
      <w:proofErr w:type="gramStart"/>
      <w:r w:rsidRPr="009068F4">
        <w:rPr>
          <w:sz w:val="28"/>
          <w:szCs w:val="28"/>
          <w:lang w:eastAsia="ru-RU"/>
        </w:rPr>
        <w:t>Заявление, подаваемое в форме электронного документа, подписывается заяв</w:t>
      </w:r>
      <w:r w:rsidRPr="009068F4">
        <w:rPr>
          <w:sz w:val="28"/>
          <w:szCs w:val="28"/>
          <w:lang w:eastAsia="ru-RU"/>
        </w:rPr>
        <w:t>и</w:t>
      </w:r>
      <w:r w:rsidRPr="009068F4">
        <w:rPr>
          <w:sz w:val="28"/>
          <w:szCs w:val="28"/>
          <w:lang w:eastAsia="ru-RU"/>
        </w:rPr>
        <w:t>телем простой электронной подписью, а прилагаемые к нему электронные докуме</w:t>
      </w:r>
      <w:r w:rsidRPr="009068F4">
        <w:rPr>
          <w:sz w:val="28"/>
          <w:szCs w:val="28"/>
          <w:lang w:eastAsia="ru-RU"/>
        </w:rPr>
        <w:t>н</w:t>
      </w:r>
      <w:r w:rsidRPr="009068F4">
        <w:rPr>
          <w:sz w:val="28"/>
          <w:szCs w:val="28"/>
          <w:lang w:eastAsia="ru-RU"/>
        </w:rPr>
        <w:t>ты должны быть подписаны должностными лицами органов (организаций), выда</w:t>
      </w:r>
      <w:r w:rsidRPr="009068F4">
        <w:rPr>
          <w:sz w:val="28"/>
          <w:szCs w:val="28"/>
          <w:lang w:eastAsia="ru-RU"/>
        </w:rPr>
        <w:t>в</w:t>
      </w:r>
      <w:r w:rsidRPr="009068F4">
        <w:rPr>
          <w:sz w:val="28"/>
          <w:szCs w:val="28"/>
          <w:lang w:eastAsia="ru-RU"/>
        </w:rPr>
        <w:t>ших эти документы, усиленной квалифицированной электронной подписью (если законодательством Российской Федерации для подписания таких документов не у</w:t>
      </w:r>
      <w:r w:rsidRPr="009068F4">
        <w:rPr>
          <w:sz w:val="28"/>
          <w:szCs w:val="28"/>
          <w:lang w:eastAsia="ru-RU"/>
        </w:rPr>
        <w:t>с</w:t>
      </w:r>
      <w:r w:rsidRPr="009068F4">
        <w:rPr>
          <w:sz w:val="28"/>
          <w:szCs w:val="28"/>
          <w:lang w:eastAsia="ru-RU"/>
        </w:rPr>
        <w:t>тановлен иной вид электронной подписи).</w:t>
      </w:r>
      <w:proofErr w:type="gramEnd"/>
    </w:p>
    <w:p w:rsidR="00C404E1" w:rsidRPr="009068F4" w:rsidRDefault="000A33AC" w:rsidP="001E25C5">
      <w:pPr>
        <w:suppressAutoHyphens w:val="0"/>
        <w:autoSpaceDE w:val="0"/>
        <w:autoSpaceDN w:val="0"/>
        <w:adjustRightInd w:val="0"/>
        <w:ind w:firstLine="567"/>
        <w:jc w:val="both"/>
        <w:outlineLvl w:val="1"/>
        <w:rPr>
          <w:sz w:val="28"/>
          <w:szCs w:val="28"/>
          <w:lang w:eastAsia="ru-RU"/>
        </w:rPr>
      </w:pPr>
      <w:r w:rsidRPr="009068F4">
        <w:rPr>
          <w:sz w:val="28"/>
          <w:szCs w:val="28"/>
          <w:lang w:eastAsia="ru-RU"/>
        </w:rPr>
        <w:t>2.7</w:t>
      </w:r>
      <w:r w:rsidR="00364415" w:rsidRPr="009068F4">
        <w:rPr>
          <w:sz w:val="28"/>
          <w:szCs w:val="28"/>
          <w:lang w:eastAsia="ru-RU"/>
        </w:rPr>
        <w:t xml:space="preserve">. </w:t>
      </w:r>
      <w:bookmarkStart w:id="0" w:name="Par84"/>
      <w:bookmarkEnd w:id="0"/>
      <w:r w:rsidR="00C404E1" w:rsidRPr="009068F4">
        <w:rPr>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находятся в распор</w:t>
      </w:r>
      <w:r w:rsidR="00C404E1" w:rsidRPr="009068F4">
        <w:rPr>
          <w:sz w:val="28"/>
          <w:szCs w:val="28"/>
          <w:lang w:eastAsia="ru-RU"/>
        </w:rPr>
        <w:t>я</w:t>
      </w:r>
      <w:r w:rsidR="00C404E1" w:rsidRPr="009068F4">
        <w:rPr>
          <w:sz w:val="28"/>
          <w:szCs w:val="28"/>
          <w:lang w:eastAsia="ru-RU"/>
        </w:rPr>
        <w:t>жении орган</w:t>
      </w:r>
      <w:r w:rsidR="00A34BEE" w:rsidRPr="009068F4">
        <w:rPr>
          <w:sz w:val="28"/>
          <w:szCs w:val="28"/>
          <w:lang w:eastAsia="ru-RU"/>
        </w:rPr>
        <w:t>а, предоставляющего муниципальную услугу</w:t>
      </w:r>
      <w:r w:rsidR="00C404E1" w:rsidRPr="009068F4">
        <w:rPr>
          <w:sz w:val="28"/>
          <w:szCs w:val="28"/>
          <w:lang w:eastAsia="ru-RU"/>
        </w:rPr>
        <w:t xml:space="preserve"> и должны получаться по межведомственному запросу, являются:</w:t>
      </w:r>
    </w:p>
    <w:p w:rsidR="00C404E1" w:rsidRPr="009068F4" w:rsidRDefault="00093CBB" w:rsidP="001E25C5">
      <w:pPr>
        <w:suppressAutoHyphens w:val="0"/>
        <w:autoSpaceDE w:val="0"/>
        <w:autoSpaceDN w:val="0"/>
        <w:adjustRightInd w:val="0"/>
        <w:ind w:firstLine="567"/>
        <w:jc w:val="both"/>
        <w:rPr>
          <w:sz w:val="28"/>
          <w:szCs w:val="28"/>
          <w:lang w:eastAsia="ru-RU"/>
        </w:rPr>
      </w:pPr>
      <w:r w:rsidRPr="009068F4">
        <w:rPr>
          <w:sz w:val="28"/>
          <w:szCs w:val="28"/>
          <w:lang w:eastAsia="ru-RU"/>
        </w:rPr>
        <w:t xml:space="preserve">- </w:t>
      </w:r>
      <w:r w:rsidR="00F96DD8" w:rsidRPr="009068F4">
        <w:rPr>
          <w:sz w:val="28"/>
          <w:szCs w:val="28"/>
          <w:lang w:eastAsia="ru-RU"/>
        </w:rPr>
        <w:t>сведения о правах на жилое помещение</w:t>
      </w:r>
      <w:r w:rsidR="00C404E1" w:rsidRPr="009068F4">
        <w:rPr>
          <w:sz w:val="28"/>
          <w:szCs w:val="28"/>
          <w:lang w:eastAsia="ru-RU"/>
        </w:rPr>
        <w:t>, право на которое зарегистрировано в Едином государственном реестре прав на недвижимое имущество и сделок с ним (выписка из Единого государственного реестра прав на недвижимое имущество и сделок с ним);</w:t>
      </w:r>
    </w:p>
    <w:p w:rsidR="00F96DD8" w:rsidRPr="009068F4" w:rsidRDefault="00093CBB" w:rsidP="001E25C5">
      <w:pPr>
        <w:suppressAutoHyphens w:val="0"/>
        <w:autoSpaceDE w:val="0"/>
        <w:autoSpaceDN w:val="0"/>
        <w:adjustRightInd w:val="0"/>
        <w:ind w:firstLine="567"/>
        <w:jc w:val="both"/>
        <w:rPr>
          <w:sz w:val="28"/>
          <w:szCs w:val="28"/>
          <w:lang w:eastAsia="ru-RU"/>
        </w:rPr>
      </w:pPr>
      <w:r w:rsidRPr="009068F4">
        <w:rPr>
          <w:sz w:val="28"/>
          <w:szCs w:val="28"/>
          <w:lang w:eastAsia="ru-RU"/>
        </w:rPr>
        <w:t xml:space="preserve">- </w:t>
      </w:r>
      <w:r w:rsidR="00F96DD8" w:rsidRPr="009068F4">
        <w:rPr>
          <w:sz w:val="28"/>
          <w:szCs w:val="28"/>
          <w:lang w:eastAsia="ru-RU"/>
        </w:rPr>
        <w:t>технический паспорт жилого помещения, а для нежилых помещений - техн</w:t>
      </w:r>
      <w:r w:rsidR="00F96DD8" w:rsidRPr="009068F4">
        <w:rPr>
          <w:sz w:val="28"/>
          <w:szCs w:val="28"/>
          <w:lang w:eastAsia="ru-RU"/>
        </w:rPr>
        <w:t>и</w:t>
      </w:r>
      <w:r w:rsidR="00F96DD8" w:rsidRPr="009068F4">
        <w:rPr>
          <w:sz w:val="28"/>
          <w:szCs w:val="28"/>
          <w:lang w:eastAsia="ru-RU"/>
        </w:rPr>
        <w:t>ческий план;</w:t>
      </w:r>
    </w:p>
    <w:p w:rsidR="00C404E1" w:rsidRPr="009068F4" w:rsidRDefault="00093CBB" w:rsidP="001E25C5">
      <w:pPr>
        <w:suppressAutoHyphens w:val="0"/>
        <w:autoSpaceDE w:val="0"/>
        <w:autoSpaceDN w:val="0"/>
        <w:adjustRightInd w:val="0"/>
        <w:ind w:firstLine="567"/>
        <w:jc w:val="both"/>
        <w:rPr>
          <w:sz w:val="28"/>
          <w:szCs w:val="28"/>
          <w:lang w:eastAsia="ru-RU"/>
        </w:rPr>
      </w:pPr>
      <w:r w:rsidRPr="009068F4">
        <w:rPr>
          <w:sz w:val="28"/>
          <w:szCs w:val="28"/>
          <w:lang w:eastAsia="ru-RU"/>
        </w:rPr>
        <w:t xml:space="preserve">- </w:t>
      </w:r>
      <w:r w:rsidR="00C404E1" w:rsidRPr="009068F4">
        <w:rPr>
          <w:sz w:val="28"/>
          <w:szCs w:val="28"/>
          <w:lang w:eastAsia="ru-RU"/>
        </w:rPr>
        <w:t>дополнительные документы (заключения соответствующих органов госуда</w:t>
      </w:r>
      <w:r w:rsidR="00C404E1" w:rsidRPr="009068F4">
        <w:rPr>
          <w:sz w:val="28"/>
          <w:szCs w:val="28"/>
          <w:lang w:eastAsia="ru-RU"/>
        </w:rPr>
        <w:t>р</w:t>
      </w:r>
      <w:r w:rsidR="00C404E1" w:rsidRPr="009068F4">
        <w:rPr>
          <w:sz w:val="28"/>
          <w:szCs w:val="28"/>
          <w:lang w:eastAsia="ru-RU"/>
        </w:rPr>
        <w:t>ст</w:t>
      </w:r>
      <w:r w:rsidR="00A40BC4" w:rsidRPr="009068F4">
        <w:rPr>
          <w:sz w:val="28"/>
          <w:szCs w:val="28"/>
          <w:lang w:eastAsia="ru-RU"/>
        </w:rPr>
        <w:t>венного контроля и надзора</w:t>
      </w:r>
      <w:r w:rsidR="00C404E1" w:rsidRPr="009068F4">
        <w:rPr>
          <w:sz w:val="28"/>
          <w:szCs w:val="28"/>
          <w:lang w:eastAsia="ru-RU"/>
        </w:rPr>
        <w:t xml:space="preserve">, акт государственной жилищной инспекции субъекта Российской Федерации о </w:t>
      </w:r>
      <w:r w:rsidR="000A33AC" w:rsidRPr="009068F4">
        <w:rPr>
          <w:sz w:val="28"/>
          <w:szCs w:val="28"/>
          <w:lang w:eastAsia="ru-RU"/>
        </w:rPr>
        <w:t>результатах,</w:t>
      </w:r>
      <w:r w:rsidR="00C404E1" w:rsidRPr="009068F4">
        <w:rPr>
          <w:sz w:val="28"/>
          <w:szCs w:val="28"/>
          <w:lang w:eastAsia="ru-RU"/>
        </w:rPr>
        <w:t xml:space="preserve"> проведенных в отношении жилого помещения мероприятий по контролю)</w:t>
      </w:r>
      <w:r w:rsidR="00091E0B" w:rsidRPr="009068F4">
        <w:rPr>
          <w:sz w:val="28"/>
          <w:szCs w:val="28"/>
          <w:lang w:eastAsia="ru-RU"/>
        </w:rPr>
        <w:t>.</w:t>
      </w:r>
    </w:p>
    <w:p w:rsidR="005527CB" w:rsidRDefault="005527CB" w:rsidP="001E25C5">
      <w:pPr>
        <w:suppressAutoHyphens w:val="0"/>
        <w:autoSpaceDE w:val="0"/>
        <w:autoSpaceDN w:val="0"/>
        <w:adjustRightInd w:val="0"/>
        <w:ind w:firstLine="567"/>
        <w:jc w:val="both"/>
        <w:rPr>
          <w:sz w:val="28"/>
          <w:szCs w:val="28"/>
          <w:lang w:eastAsia="ru-RU"/>
        </w:rPr>
      </w:pPr>
    </w:p>
    <w:p w:rsidR="005527CB" w:rsidRDefault="005527CB" w:rsidP="001E25C5">
      <w:pPr>
        <w:suppressAutoHyphens w:val="0"/>
        <w:autoSpaceDE w:val="0"/>
        <w:autoSpaceDN w:val="0"/>
        <w:adjustRightInd w:val="0"/>
        <w:ind w:firstLine="567"/>
        <w:jc w:val="both"/>
        <w:rPr>
          <w:sz w:val="28"/>
          <w:szCs w:val="28"/>
          <w:lang w:eastAsia="ru-RU"/>
        </w:rPr>
      </w:pPr>
    </w:p>
    <w:p w:rsidR="005527CB" w:rsidRDefault="005527CB" w:rsidP="001E25C5">
      <w:pPr>
        <w:suppressAutoHyphens w:val="0"/>
        <w:autoSpaceDE w:val="0"/>
        <w:autoSpaceDN w:val="0"/>
        <w:adjustRightInd w:val="0"/>
        <w:ind w:firstLine="567"/>
        <w:jc w:val="both"/>
        <w:rPr>
          <w:sz w:val="28"/>
          <w:szCs w:val="28"/>
          <w:lang w:eastAsia="ru-RU"/>
        </w:rPr>
      </w:pPr>
    </w:p>
    <w:p w:rsidR="005527CB" w:rsidRDefault="005527CB" w:rsidP="001E25C5">
      <w:pPr>
        <w:suppressAutoHyphens w:val="0"/>
        <w:autoSpaceDE w:val="0"/>
        <w:autoSpaceDN w:val="0"/>
        <w:adjustRightInd w:val="0"/>
        <w:ind w:firstLine="567"/>
        <w:jc w:val="both"/>
        <w:rPr>
          <w:sz w:val="28"/>
          <w:szCs w:val="28"/>
          <w:lang w:eastAsia="ru-RU"/>
        </w:rPr>
      </w:pPr>
    </w:p>
    <w:p w:rsidR="00C404E1" w:rsidRPr="009068F4" w:rsidRDefault="000A33AC" w:rsidP="001E25C5">
      <w:pPr>
        <w:suppressAutoHyphens w:val="0"/>
        <w:autoSpaceDE w:val="0"/>
        <w:autoSpaceDN w:val="0"/>
        <w:adjustRightInd w:val="0"/>
        <w:ind w:firstLine="567"/>
        <w:jc w:val="both"/>
        <w:rPr>
          <w:sz w:val="28"/>
          <w:szCs w:val="28"/>
          <w:lang w:eastAsia="ru-RU"/>
        </w:rPr>
      </w:pPr>
      <w:r w:rsidRPr="009068F4">
        <w:rPr>
          <w:sz w:val="28"/>
          <w:szCs w:val="28"/>
          <w:lang w:eastAsia="ru-RU"/>
        </w:rPr>
        <w:t>2.7</w:t>
      </w:r>
      <w:r w:rsidR="00C404E1" w:rsidRPr="009068F4">
        <w:rPr>
          <w:sz w:val="28"/>
          <w:szCs w:val="28"/>
          <w:lang w:eastAsia="ru-RU"/>
        </w:rPr>
        <w:t xml:space="preserve">.1. Документы, указанные в </w:t>
      </w:r>
      <w:hyperlink w:anchor="Par84" w:history="1">
        <w:r w:rsidRPr="009068F4">
          <w:rPr>
            <w:sz w:val="28"/>
            <w:szCs w:val="28"/>
            <w:lang w:eastAsia="ru-RU"/>
          </w:rPr>
          <w:t>2.7</w:t>
        </w:r>
      </w:hyperlink>
      <w:r w:rsidR="00C404E1" w:rsidRPr="009068F4">
        <w:rPr>
          <w:sz w:val="28"/>
          <w:szCs w:val="28"/>
          <w:lang w:eastAsia="ru-RU"/>
        </w:rPr>
        <w:t xml:space="preserve"> Административного регламента, могут быть представлены заявителем по собственной инициативе.</w:t>
      </w:r>
    </w:p>
    <w:p w:rsidR="00C404E1" w:rsidRPr="009068F4" w:rsidRDefault="000A33AC" w:rsidP="001E25C5">
      <w:pPr>
        <w:suppressAutoHyphens w:val="0"/>
        <w:autoSpaceDE w:val="0"/>
        <w:autoSpaceDN w:val="0"/>
        <w:adjustRightInd w:val="0"/>
        <w:ind w:firstLine="567"/>
        <w:jc w:val="both"/>
        <w:rPr>
          <w:sz w:val="28"/>
          <w:szCs w:val="28"/>
          <w:lang w:eastAsia="ru-RU"/>
        </w:rPr>
      </w:pPr>
      <w:r w:rsidRPr="009068F4">
        <w:rPr>
          <w:sz w:val="28"/>
          <w:szCs w:val="28"/>
          <w:lang w:eastAsia="ru-RU"/>
        </w:rPr>
        <w:t>2.8</w:t>
      </w:r>
      <w:r w:rsidR="00C404E1" w:rsidRPr="009068F4">
        <w:rPr>
          <w:sz w:val="28"/>
          <w:szCs w:val="28"/>
          <w:lang w:eastAsia="ru-RU"/>
        </w:rPr>
        <w:t xml:space="preserve">. </w:t>
      </w:r>
      <w:r w:rsidR="002B3624" w:rsidRPr="009068F4">
        <w:rPr>
          <w:sz w:val="28"/>
          <w:szCs w:val="28"/>
          <w:lang w:eastAsia="ru-RU"/>
        </w:rPr>
        <w:t xml:space="preserve">Органам и организациям, участвующим в предоставлении  муниципальной услуги </w:t>
      </w:r>
      <w:r w:rsidR="00C404E1" w:rsidRPr="009068F4">
        <w:rPr>
          <w:sz w:val="28"/>
          <w:szCs w:val="28"/>
          <w:lang w:eastAsia="ru-RU"/>
        </w:rPr>
        <w:t>запрещается требовать от заявителей:</w:t>
      </w:r>
    </w:p>
    <w:p w:rsidR="00C404E1" w:rsidRPr="009068F4" w:rsidRDefault="00093CBB" w:rsidP="001E25C5">
      <w:pPr>
        <w:suppressAutoHyphens w:val="0"/>
        <w:autoSpaceDE w:val="0"/>
        <w:autoSpaceDN w:val="0"/>
        <w:adjustRightInd w:val="0"/>
        <w:ind w:firstLine="567"/>
        <w:jc w:val="both"/>
        <w:rPr>
          <w:sz w:val="28"/>
          <w:szCs w:val="28"/>
          <w:lang w:eastAsia="ru-RU"/>
        </w:rPr>
      </w:pPr>
      <w:r w:rsidRPr="009068F4">
        <w:rPr>
          <w:sz w:val="28"/>
          <w:szCs w:val="28"/>
          <w:lang w:eastAsia="ru-RU"/>
        </w:rPr>
        <w:t xml:space="preserve">- </w:t>
      </w:r>
      <w:r w:rsidR="00C404E1" w:rsidRPr="009068F4">
        <w:rPr>
          <w:sz w:val="28"/>
          <w:szCs w:val="28"/>
          <w:lang w:eastAsia="ru-RU"/>
        </w:rPr>
        <w:t>представления документов и информации или осуществления действий, пре</w:t>
      </w:r>
      <w:r w:rsidR="00C404E1" w:rsidRPr="009068F4">
        <w:rPr>
          <w:sz w:val="28"/>
          <w:szCs w:val="28"/>
          <w:lang w:eastAsia="ru-RU"/>
        </w:rPr>
        <w:t>д</w:t>
      </w:r>
      <w:r w:rsidR="00C404E1" w:rsidRPr="009068F4">
        <w:rPr>
          <w:sz w:val="28"/>
          <w:szCs w:val="28"/>
          <w:lang w:eastAsia="ru-RU"/>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w:t>
      </w:r>
      <w:r w:rsidR="00C404E1" w:rsidRPr="009068F4">
        <w:rPr>
          <w:sz w:val="28"/>
          <w:szCs w:val="28"/>
          <w:lang w:eastAsia="ru-RU"/>
        </w:rPr>
        <w:t>у</w:t>
      </w:r>
      <w:r w:rsidR="00C404E1" w:rsidRPr="009068F4">
        <w:rPr>
          <w:sz w:val="28"/>
          <w:szCs w:val="28"/>
          <w:lang w:eastAsia="ru-RU"/>
        </w:rPr>
        <w:t>ниципальной услуги;</w:t>
      </w:r>
    </w:p>
    <w:p w:rsidR="00C404E1" w:rsidRPr="009068F4" w:rsidRDefault="00093CBB" w:rsidP="001E25C5">
      <w:pPr>
        <w:suppressAutoHyphens w:val="0"/>
        <w:autoSpaceDE w:val="0"/>
        <w:autoSpaceDN w:val="0"/>
        <w:adjustRightInd w:val="0"/>
        <w:ind w:firstLine="567"/>
        <w:jc w:val="both"/>
        <w:rPr>
          <w:sz w:val="28"/>
          <w:szCs w:val="28"/>
          <w:lang w:eastAsia="ru-RU"/>
        </w:rPr>
      </w:pPr>
      <w:proofErr w:type="gramStart"/>
      <w:r w:rsidRPr="009068F4">
        <w:rPr>
          <w:sz w:val="28"/>
          <w:szCs w:val="28"/>
          <w:lang w:eastAsia="ru-RU"/>
        </w:rPr>
        <w:t xml:space="preserve">- </w:t>
      </w:r>
      <w:r w:rsidR="00C404E1" w:rsidRPr="009068F4">
        <w:rPr>
          <w:sz w:val="28"/>
          <w:szCs w:val="28"/>
          <w:lang w:eastAsia="ru-RU"/>
        </w:rPr>
        <w:t>представления документов и информации, которые в соответствии с норм</w:t>
      </w:r>
      <w:r w:rsidR="00C404E1" w:rsidRPr="009068F4">
        <w:rPr>
          <w:sz w:val="28"/>
          <w:szCs w:val="28"/>
          <w:lang w:eastAsia="ru-RU"/>
        </w:rPr>
        <w:t>а</w:t>
      </w:r>
      <w:r w:rsidR="00C404E1" w:rsidRPr="009068F4">
        <w:rPr>
          <w:sz w:val="28"/>
          <w:szCs w:val="28"/>
          <w:lang w:eastAsia="ru-RU"/>
        </w:rPr>
        <w:t>тивными правовыми актами Российской Федерации, нормативными правовыми а</w:t>
      </w:r>
      <w:r w:rsidR="00C404E1" w:rsidRPr="009068F4">
        <w:rPr>
          <w:sz w:val="28"/>
          <w:szCs w:val="28"/>
          <w:lang w:eastAsia="ru-RU"/>
        </w:rPr>
        <w:t>к</w:t>
      </w:r>
      <w:r w:rsidR="00C404E1" w:rsidRPr="009068F4">
        <w:rPr>
          <w:sz w:val="28"/>
          <w:szCs w:val="28"/>
          <w:lang w:eastAsia="ru-RU"/>
        </w:rPr>
        <w:t>тами субъектов Российской Федерации и муниципальными правовыми актами нах</w:t>
      </w:r>
      <w:r w:rsidR="00C404E1" w:rsidRPr="009068F4">
        <w:rPr>
          <w:sz w:val="28"/>
          <w:szCs w:val="28"/>
          <w:lang w:eastAsia="ru-RU"/>
        </w:rPr>
        <w:t>о</w:t>
      </w:r>
      <w:r w:rsidR="00C404E1" w:rsidRPr="009068F4">
        <w:rPr>
          <w:sz w:val="28"/>
          <w:szCs w:val="28"/>
          <w:lang w:eastAsia="ru-RU"/>
        </w:rPr>
        <w:t>дятся в распоряжении органов местного самоуправления, предоставляющих мун</w:t>
      </w:r>
      <w:r w:rsidR="00C404E1" w:rsidRPr="009068F4">
        <w:rPr>
          <w:sz w:val="28"/>
          <w:szCs w:val="28"/>
          <w:lang w:eastAsia="ru-RU"/>
        </w:rPr>
        <w:t>и</w:t>
      </w:r>
      <w:r w:rsidR="00C404E1" w:rsidRPr="009068F4">
        <w:rPr>
          <w:sz w:val="28"/>
          <w:szCs w:val="28"/>
          <w:lang w:eastAsia="ru-RU"/>
        </w:rPr>
        <w:t>ципальную услугу, иных государственных органов, органов местного самоуправл</w:t>
      </w:r>
      <w:r w:rsidR="00C404E1" w:rsidRPr="009068F4">
        <w:rPr>
          <w:sz w:val="28"/>
          <w:szCs w:val="28"/>
          <w:lang w:eastAsia="ru-RU"/>
        </w:rPr>
        <w:t>е</w:t>
      </w:r>
      <w:r w:rsidR="00C404E1" w:rsidRPr="009068F4">
        <w:rPr>
          <w:sz w:val="28"/>
          <w:szCs w:val="28"/>
          <w:lang w:eastAsia="ru-RU"/>
        </w:rPr>
        <w:t>ния и (или) подведомственных государственным органам и органам местного сам</w:t>
      </w:r>
      <w:r w:rsidR="00C404E1" w:rsidRPr="009068F4">
        <w:rPr>
          <w:sz w:val="28"/>
          <w:szCs w:val="28"/>
          <w:lang w:eastAsia="ru-RU"/>
        </w:rPr>
        <w:t>о</w:t>
      </w:r>
      <w:r w:rsidR="00C404E1" w:rsidRPr="009068F4">
        <w:rPr>
          <w:sz w:val="28"/>
          <w:szCs w:val="28"/>
          <w:lang w:eastAsia="ru-RU"/>
        </w:rPr>
        <w:t xml:space="preserve">управления организаций, участвующих в предоставлении муниципальной услуги, за исключением документов, указанных в </w:t>
      </w:r>
      <w:hyperlink r:id="rId21" w:history="1">
        <w:r w:rsidR="00C404E1" w:rsidRPr="009068F4">
          <w:rPr>
            <w:sz w:val="28"/>
            <w:szCs w:val="28"/>
            <w:lang w:eastAsia="ru-RU"/>
          </w:rPr>
          <w:t>части 6</w:t>
        </w:r>
        <w:proofErr w:type="gramEnd"/>
        <w:r w:rsidR="00C404E1" w:rsidRPr="009068F4">
          <w:rPr>
            <w:sz w:val="28"/>
            <w:szCs w:val="28"/>
            <w:lang w:eastAsia="ru-RU"/>
          </w:rPr>
          <w:t xml:space="preserve"> статьи 7</w:t>
        </w:r>
      </w:hyperlink>
      <w:r w:rsidR="00C404E1" w:rsidRPr="009068F4">
        <w:rPr>
          <w:sz w:val="28"/>
          <w:szCs w:val="28"/>
          <w:lang w:eastAsia="ru-RU"/>
        </w:rPr>
        <w:t xml:space="preserve"> Федерального закона от 27 июля 2010 года N 210-ФЗ "Об организации предоставления государственных и м</w:t>
      </w:r>
      <w:r w:rsidR="00C404E1" w:rsidRPr="009068F4">
        <w:rPr>
          <w:sz w:val="28"/>
          <w:szCs w:val="28"/>
          <w:lang w:eastAsia="ru-RU"/>
        </w:rPr>
        <w:t>у</w:t>
      </w:r>
      <w:r w:rsidR="00C404E1" w:rsidRPr="009068F4">
        <w:rPr>
          <w:sz w:val="28"/>
          <w:szCs w:val="28"/>
          <w:lang w:eastAsia="ru-RU"/>
        </w:rPr>
        <w:t>ниципальных услуг";</w:t>
      </w:r>
    </w:p>
    <w:p w:rsidR="00C404E1" w:rsidRPr="009068F4" w:rsidRDefault="00093CBB" w:rsidP="001E25C5">
      <w:pPr>
        <w:suppressAutoHyphens w:val="0"/>
        <w:autoSpaceDE w:val="0"/>
        <w:autoSpaceDN w:val="0"/>
        <w:adjustRightInd w:val="0"/>
        <w:ind w:firstLine="567"/>
        <w:jc w:val="both"/>
        <w:rPr>
          <w:sz w:val="28"/>
          <w:szCs w:val="28"/>
          <w:lang w:eastAsia="ru-RU"/>
        </w:rPr>
      </w:pPr>
      <w:r w:rsidRPr="009068F4">
        <w:rPr>
          <w:sz w:val="28"/>
          <w:szCs w:val="28"/>
          <w:lang w:eastAsia="ru-RU"/>
        </w:rPr>
        <w:t xml:space="preserve">- </w:t>
      </w:r>
      <w:r w:rsidR="00C404E1" w:rsidRPr="009068F4">
        <w:rPr>
          <w:sz w:val="28"/>
          <w:szCs w:val="28"/>
          <w:lang w:eastAsia="ru-RU"/>
        </w:rPr>
        <w:t>осуществления действий, в том числе согласований, необходимых для пол</w:t>
      </w:r>
      <w:r w:rsidR="00C404E1" w:rsidRPr="009068F4">
        <w:rPr>
          <w:sz w:val="28"/>
          <w:szCs w:val="28"/>
          <w:lang w:eastAsia="ru-RU"/>
        </w:rPr>
        <w:t>у</w:t>
      </w:r>
      <w:r w:rsidR="00C404E1" w:rsidRPr="009068F4">
        <w:rPr>
          <w:sz w:val="28"/>
          <w:szCs w:val="28"/>
          <w:lang w:eastAsia="ru-RU"/>
        </w:rPr>
        <w:t xml:space="preserve">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предусмотренных </w:t>
      </w:r>
      <w:hyperlink w:anchor="Par122" w:history="1">
        <w:r w:rsidR="00C404E1" w:rsidRPr="009068F4">
          <w:rPr>
            <w:sz w:val="28"/>
            <w:szCs w:val="28"/>
            <w:lang w:eastAsia="ru-RU"/>
          </w:rPr>
          <w:t>пунктом 2.12</w:t>
        </w:r>
      </w:hyperlink>
      <w:r w:rsidR="00C404E1" w:rsidRPr="009068F4">
        <w:rPr>
          <w:sz w:val="28"/>
          <w:szCs w:val="28"/>
          <w:lang w:eastAsia="ru-RU"/>
        </w:rPr>
        <w:t xml:space="preserve"> настоящего Административного регламента.</w:t>
      </w:r>
    </w:p>
    <w:p w:rsidR="00C404E1" w:rsidRPr="009068F4" w:rsidRDefault="000A33AC" w:rsidP="001E25C5">
      <w:pPr>
        <w:suppressAutoHyphens w:val="0"/>
        <w:autoSpaceDE w:val="0"/>
        <w:autoSpaceDN w:val="0"/>
        <w:adjustRightInd w:val="0"/>
        <w:ind w:firstLine="567"/>
        <w:jc w:val="both"/>
        <w:rPr>
          <w:sz w:val="28"/>
          <w:szCs w:val="28"/>
          <w:lang w:eastAsia="ru-RU"/>
        </w:rPr>
      </w:pPr>
      <w:r w:rsidRPr="009068F4">
        <w:rPr>
          <w:sz w:val="28"/>
          <w:szCs w:val="28"/>
          <w:lang w:eastAsia="ru-RU"/>
        </w:rPr>
        <w:t>2.9</w:t>
      </w:r>
      <w:r w:rsidR="00C404E1" w:rsidRPr="009068F4">
        <w:rPr>
          <w:sz w:val="28"/>
          <w:szCs w:val="28"/>
          <w:lang w:eastAsia="ru-RU"/>
        </w:rPr>
        <w:t>. Основаниями для отказа в приеме документов, необходимых для предо</w:t>
      </w:r>
      <w:r w:rsidR="00C404E1" w:rsidRPr="009068F4">
        <w:rPr>
          <w:sz w:val="28"/>
          <w:szCs w:val="28"/>
          <w:lang w:eastAsia="ru-RU"/>
        </w:rPr>
        <w:t>с</w:t>
      </w:r>
      <w:r w:rsidR="00C404E1" w:rsidRPr="009068F4">
        <w:rPr>
          <w:sz w:val="28"/>
          <w:szCs w:val="28"/>
          <w:lang w:eastAsia="ru-RU"/>
        </w:rPr>
        <w:t>тавления муниципальной услуги, являются:</w:t>
      </w:r>
    </w:p>
    <w:p w:rsidR="00C404E1" w:rsidRPr="009068F4" w:rsidRDefault="00755427" w:rsidP="001E25C5">
      <w:pPr>
        <w:suppressAutoHyphens w:val="0"/>
        <w:autoSpaceDE w:val="0"/>
        <w:autoSpaceDN w:val="0"/>
        <w:adjustRightInd w:val="0"/>
        <w:ind w:firstLine="567"/>
        <w:jc w:val="both"/>
        <w:rPr>
          <w:sz w:val="28"/>
          <w:szCs w:val="28"/>
          <w:lang w:eastAsia="ru-RU"/>
        </w:rPr>
      </w:pPr>
      <w:r w:rsidRPr="009068F4">
        <w:rPr>
          <w:sz w:val="28"/>
          <w:szCs w:val="28"/>
          <w:lang w:eastAsia="ru-RU"/>
        </w:rPr>
        <w:t>- подача заявления</w:t>
      </w:r>
      <w:r w:rsidR="00C404E1" w:rsidRPr="009068F4">
        <w:rPr>
          <w:sz w:val="28"/>
          <w:szCs w:val="28"/>
          <w:lang w:eastAsia="ru-RU"/>
        </w:rPr>
        <w:t xml:space="preserve"> о предоставл</w:t>
      </w:r>
      <w:r w:rsidRPr="009068F4">
        <w:rPr>
          <w:sz w:val="28"/>
          <w:szCs w:val="28"/>
          <w:lang w:eastAsia="ru-RU"/>
        </w:rPr>
        <w:t>ении муниципальной услуги</w:t>
      </w:r>
      <w:r w:rsidR="00C404E1" w:rsidRPr="009068F4">
        <w:rPr>
          <w:sz w:val="28"/>
          <w:szCs w:val="28"/>
          <w:lang w:eastAsia="ru-RU"/>
        </w:rPr>
        <w:t xml:space="preserve"> лицом, не уполн</w:t>
      </w:r>
      <w:r w:rsidR="00C404E1" w:rsidRPr="009068F4">
        <w:rPr>
          <w:sz w:val="28"/>
          <w:szCs w:val="28"/>
          <w:lang w:eastAsia="ru-RU"/>
        </w:rPr>
        <w:t>о</w:t>
      </w:r>
      <w:r w:rsidR="00C404E1" w:rsidRPr="009068F4">
        <w:rPr>
          <w:sz w:val="28"/>
          <w:szCs w:val="28"/>
          <w:lang w:eastAsia="ru-RU"/>
        </w:rPr>
        <w:t>моченным заявителем на осуществление таких действий;</w:t>
      </w:r>
    </w:p>
    <w:p w:rsidR="00C404E1" w:rsidRPr="009068F4" w:rsidRDefault="00755427" w:rsidP="001E25C5">
      <w:pPr>
        <w:suppressAutoHyphens w:val="0"/>
        <w:autoSpaceDE w:val="0"/>
        <w:autoSpaceDN w:val="0"/>
        <w:adjustRightInd w:val="0"/>
        <w:ind w:firstLine="567"/>
        <w:jc w:val="both"/>
        <w:rPr>
          <w:sz w:val="28"/>
          <w:szCs w:val="28"/>
          <w:lang w:eastAsia="ru-RU"/>
        </w:rPr>
      </w:pPr>
      <w:r w:rsidRPr="009068F4">
        <w:rPr>
          <w:sz w:val="28"/>
          <w:szCs w:val="28"/>
          <w:lang w:eastAsia="ru-RU"/>
        </w:rPr>
        <w:t>- написание текстов</w:t>
      </w:r>
      <w:r w:rsidR="00C404E1" w:rsidRPr="009068F4">
        <w:rPr>
          <w:sz w:val="28"/>
          <w:szCs w:val="28"/>
          <w:lang w:eastAsia="ru-RU"/>
        </w:rPr>
        <w:t xml:space="preserve"> документов неразборчиво, </w:t>
      </w:r>
      <w:r w:rsidRPr="009068F4">
        <w:rPr>
          <w:sz w:val="28"/>
          <w:szCs w:val="28"/>
          <w:lang w:eastAsia="ru-RU"/>
        </w:rPr>
        <w:t>исполнение</w:t>
      </w:r>
      <w:r w:rsidR="00C404E1" w:rsidRPr="009068F4">
        <w:rPr>
          <w:sz w:val="28"/>
          <w:szCs w:val="28"/>
          <w:lang w:eastAsia="ru-RU"/>
        </w:rPr>
        <w:t xml:space="preserve"> каранда</w:t>
      </w:r>
      <w:r w:rsidRPr="009068F4">
        <w:rPr>
          <w:sz w:val="28"/>
          <w:szCs w:val="28"/>
          <w:lang w:eastAsia="ru-RU"/>
        </w:rPr>
        <w:t>шом или наличие серьезных повреждений, которые не позволяю</w:t>
      </w:r>
      <w:r w:rsidR="00422CE7" w:rsidRPr="009068F4">
        <w:rPr>
          <w:sz w:val="28"/>
          <w:szCs w:val="28"/>
          <w:lang w:eastAsia="ru-RU"/>
        </w:rPr>
        <w:t>т однозначно истолковать</w:t>
      </w:r>
      <w:r w:rsidR="00C404E1" w:rsidRPr="009068F4">
        <w:rPr>
          <w:sz w:val="28"/>
          <w:szCs w:val="28"/>
          <w:lang w:eastAsia="ru-RU"/>
        </w:rPr>
        <w:t xml:space="preserve"> содержание</w:t>
      </w:r>
      <w:r w:rsidR="00422CE7" w:rsidRPr="009068F4">
        <w:rPr>
          <w:sz w:val="28"/>
          <w:szCs w:val="28"/>
          <w:lang w:eastAsia="ru-RU"/>
        </w:rPr>
        <w:t xml:space="preserve"> документов,</w:t>
      </w:r>
      <w:r w:rsidR="00C404E1" w:rsidRPr="009068F4">
        <w:rPr>
          <w:sz w:val="28"/>
          <w:szCs w:val="28"/>
          <w:lang w:eastAsia="ru-RU"/>
        </w:rPr>
        <w:t xml:space="preserve"> </w:t>
      </w:r>
      <w:r w:rsidR="00F566CD" w:rsidRPr="009068F4">
        <w:rPr>
          <w:sz w:val="28"/>
          <w:szCs w:val="28"/>
          <w:lang w:eastAsia="ru-RU"/>
        </w:rPr>
        <w:t>приписок, зачеркнутых слов и иных</w:t>
      </w:r>
      <w:r w:rsidR="00C404E1" w:rsidRPr="009068F4">
        <w:rPr>
          <w:sz w:val="28"/>
          <w:szCs w:val="28"/>
          <w:lang w:eastAsia="ru-RU"/>
        </w:rPr>
        <w:t xml:space="preserve"> не оговорен</w:t>
      </w:r>
      <w:r w:rsidR="00F566CD" w:rsidRPr="009068F4">
        <w:rPr>
          <w:sz w:val="28"/>
          <w:szCs w:val="28"/>
          <w:lang w:eastAsia="ru-RU"/>
        </w:rPr>
        <w:t>ных в</w:t>
      </w:r>
      <w:r w:rsidR="00422CE7" w:rsidRPr="009068F4">
        <w:rPr>
          <w:sz w:val="28"/>
          <w:szCs w:val="28"/>
          <w:lang w:eastAsia="ru-RU"/>
        </w:rPr>
        <w:t xml:space="preserve"> д</w:t>
      </w:r>
      <w:r w:rsidR="00422CE7" w:rsidRPr="009068F4">
        <w:rPr>
          <w:sz w:val="28"/>
          <w:szCs w:val="28"/>
          <w:lang w:eastAsia="ru-RU"/>
        </w:rPr>
        <w:t>о</w:t>
      </w:r>
      <w:r w:rsidR="00422CE7" w:rsidRPr="009068F4">
        <w:rPr>
          <w:sz w:val="28"/>
          <w:szCs w:val="28"/>
          <w:lang w:eastAsia="ru-RU"/>
        </w:rPr>
        <w:t>кументах</w:t>
      </w:r>
      <w:r w:rsidR="00F566CD" w:rsidRPr="009068F4">
        <w:rPr>
          <w:sz w:val="28"/>
          <w:szCs w:val="28"/>
          <w:lang w:eastAsia="ru-RU"/>
        </w:rPr>
        <w:t xml:space="preserve"> исправлений</w:t>
      </w:r>
      <w:r w:rsidR="00C404E1" w:rsidRPr="009068F4">
        <w:rPr>
          <w:sz w:val="28"/>
          <w:szCs w:val="28"/>
          <w:lang w:eastAsia="ru-RU"/>
        </w:rPr>
        <w:t>.</w:t>
      </w:r>
    </w:p>
    <w:p w:rsidR="001C317F" w:rsidRPr="009068F4" w:rsidRDefault="000A33AC" w:rsidP="001E25C5">
      <w:pPr>
        <w:suppressAutoHyphens w:val="0"/>
        <w:autoSpaceDE w:val="0"/>
        <w:autoSpaceDN w:val="0"/>
        <w:adjustRightInd w:val="0"/>
        <w:ind w:firstLine="567"/>
        <w:jc w:val="both"/>
        <w:rPr>
          <w:sz w:val="28"/>
          <w:szCs w:val="28"/>
          <w:lang w:eastAsia="ru-RU"/>
        </w:rPr>
      </w:pPr>
      <w:r w:rsidRPr="009068F4">
        <w:rPr>
          <w:sz w:val="28"/>
          <w:szCs w:val="28"/>
          <w:lang w:eastAsia="ru-RU"/>
        </w:rPr>
        <w:t>2.10</w:t>
      </w:r>
      <w:r w:rsidR="002B3624" w:rsidRPr="009068F4">
        <w:rPr>
          <w:sz w:val="28"/>
          <w:szCs w:val="28"/>
          <w:lang w:eastAsia="ru-RU"/>
        </w:rPr>
        <w:t xml:space="preserve">. </w:t>
      </w:r>
      <w:r w:rsidR="001C317F" w:rsidRPr="009068F4">
        <w:rPr>
          <w:sz w:val="28"/>
          <w:szCs w:val="28"/>
          <w:lang w:eastAsia="ru-RU"/>
        </w:rPr>
        <w:t>Исчерпывающий перечень оснований для отказа в предоставлении мун</w:t>
      </w:r>
      <w:r w:rsidR="001C317F" w:rsidRPr="009068F4">
        <w:rPr>
          <w:sz w:val="28"/>
          <w:szCs w:val="28"/>
          <w:lang w:eastAsia="ru-RU"/>
        </w:rPr>
        <w:t>и</w:t>
      </w:r>
      <w:r w:rsidR="001C317F" w:rsidRPr="009068F4">
        <w:rPr>
          <w:sz w:val="28"/>
          <w:szCs w:val="28"/>
          <w:lang w:eastAsia="ru-RU"/>
        </w:rPr>
        <w:t>ципальной услуги:</w:t>
      </w:r>
    </w:p>
    <w:p w:rsidR="001C317F" w:rsidRPr="009068F4" w:rsidRDefault="00093CBB" w:rsidP="001E25C5">
      <w:pPr>
        <w:suppressAutoHyphens w:val="0"/>
        <w:autoSpaceDE w:val="0"/>
        <w:autoSpaceDN w:val="0"/>
        <w:adjustRightInd w:val="0"/>
        <w:ind w:firstLine="567"/>
        <w:jc w:val="both"/>
        <w:rPr>
          <w:sz w:val="28"/>
          <w:szCs w:val="28"/>
          <w:lang w:eastAsia="ru-RU"/>
        </w:rPr>
      </w:pPr>
      <w:r w:rsidRPr="009068F4">
        <w:rPr>
          <w:sz w:val="28"/>
          <w:szCs w:val="28"/>
          <w:lang w:eastAsia="ru-RU"/>
        </w:rPr>
        <w:t xml:space="preserve">- </w:t>
      </w:r>
      <w:r w:rsidR="002B3624" w:rsidRPr="009068F4">
        <w:rPr>
          <w:sz w:val="28"/>
          <w:szCs w:val="28"/>
          <w:lang w:eastAsia="ru-RU"/>
        </w:rPr>
        <w:t>н</w:t>
      </w:r>
      <w:r w:rsidR="001C317F" w:rsidRPr="009068F4">
        <w:rPr>
          <w:sz w:val="28"/>
          <w:szCs w:val="28"/>
          <w:lang w:eastAsia="ru-RU"/>
        </w:rPr>
        <w:t>епредставление документов, обязанность по представлению которых возл</w:t>
      </w:r>
      <w:r w:rsidR="001C317F" w:rsidRPr="009068F4">
        <w:rPr>
          <w:sz w:val="28"/>
          <w:szCs w:val="28"/>
          <w:lang w:eastAsia="ru-RU"/>
        </w:rPr>
        <w:t>о</w:t>
      </w:r>
      <w:r w:rsidR="001C317F" w:rsidRPr="009068F4">
        <w:rPr>
          <w:sz w:val="28"/>
          <w:szCs w:val="28"/>
          <w:lang w:eastAsia="ru-RU"/>
        </w:rPr>
        <w:t>жена на заявителя</w:t>
      </w:r>
      <w:r w:rsidR="001417FF" w:rsidRPr="009068F4">
        <w:rPr>
          <w:sz w:val="28"/>
          <w:szCs w:val="28"/>
          <w:lang w:eastAsia="ru-RU"/>
        </w:rPr>
        <w:t>,</w:t>
      </w:r>
    </w:p>
    <w:p w:rsidR="001C317F" w:rsidRPr="009068F4" w:rsidRDefault="00093CBB" w:rsidP="001E25C5">
      <w:pPr>
        <w:suppressAutoHyphens w:val="0"/>
        <w:autoSpaceDE w:val="0"/>
        <w:autoSpaceDN w:val="0"/>
        <w:adjustRightInd w:val="0"/>
        <w:ind w:firstLine="567"/>
        <w:jc w:val="both"/>
        <w:rPr>
          <w:sz w:val="28"/>
          <w:szCs w:val="28"/>
          <w:lang w:eastAsia="ru-RU"/>
        </w:rPr>
      </w:pPr>
      <w:proofErr w:type="gramStart"/>
      <w:r w:rsidRPr="009068F4">
        <w:rPr>
          <w:sz w:val="28"/>
          <w:szCs w:val="28"/>
          <w:lang w:eastAsia="ru-RU"/>
        </w:rPr>
        <w:t xml:space="preserve">- </w:t>
      </w:r>
      <w:r w:rsidR="001417FF" w:rsidRPr="009068F4">
        <w:rPr>
          <w:sz w:val="28"/>
          <w:szCs w:val="28"/>
          <w:lang w:eastAsia="ru-RU"/>
        </w:rPr>
        <w:t>п</w:t>
      </w:r>
      <w:r w:rsidR="001C317F" w:rsidRPr="009068F4">
        <w:rPr>
          <w:sz w:val="28"/>
          <w:szCs w:val="28"/>
          <w:lang w:eastAsia="ru-RU"/>
        </w:rPr>
        <w:t>оступление ответа органа государственной власти либо подведомственной органу государственной власти организации на межведомственный запрос, свид</w:t>
      </w:r>
      <w:r w:rsidR="001C317F" w:rsidRPr="009068F4">
        <w:rPr>
          <w:sz w:val="28"/>
          <w:szCs w:val="28"/>
          <w:lang w:eastAsia="ru-RU"/>
        </w:rPr>
        <w:t>е</w:t>
      </w:r>
      <w:r w:rsidR="001C317F" w:rsidRPr="009068F4">
        <w:rPr>
          <w:sz w:val="28"/>
          <w:szCs w:val="28"/>
          <w:lang w:eastAsia="ru-RU"/>
        </w:rPr>
        <w:t>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 (в случае, если орган, предо</w:t>
      </w:r>
      <w:r w:rsidR="001C317F" w:rsidRPr="009068F4">
        <w:rPr>
          <w:sz w:val="28"/>
          <w:szCs w:val="28"/>
          <w:lang w:eastAsia="ru-RU"/>
        </w:rPr>
        <w:t>с</w:t>
      </w:r>
      <w:r w:rsidR="001C317F" w:rsidRPr="009068F4">
        <w:rPr>
          <w:sz w:val="28"/>
          <w:szCs w:val="28"/>
          <w:lang w:eastAsia="ru-RU"/>
        </w:rPr>
        <w:t>тавляющий муниципальную услугу после получения такого ответа уведомил заяв</w:t>
      </w:r>
      <w:r w:rsidR="001C317F" w:rsidRPr="009068F4">
        <w:rPr>
          <w:sz w:val="28"/>
          <w:szCs w:val="28"/>
          <w:lang w:eastAsia="ru-RU"/>
        </w:rPr>
        <w:t>и</w:t>
      </w:r>
      <w:r w:rsidR="001C317F" w:rsidRPr="009068F4">
        <w:rPr>
          <w:sz w:val="28"/>
          <w:szCs w:val="28"/>
          <w:lang w:eastAsia="ru-RU"/>
        </w:rPr>
        <w:t>теля о получении такого ответа, предложил заявителю представить документ и (или) информацию</w:t>
      </w:r>
      <w:proofErr w:type="gramEnd"/>
      <w:r w:rsidR="001C317F" w:rsidRPr="009068F4">
        <w:rPr>
          <w:sz w:val="28"/>
          <w:szCs w:val="28"/>
          <w:lang w:eastAsia="ru-RU"/>
        </w:rPr>
        <w:t>, необходимые для предоставления муниципальной услуги, и не пол</w:t>
      </w:r>
      <w:r w:rsidR="001C317F" w:rsidRPr="009068F4">
        <w:rPr>
          <w:sz w:val="28"/>
          <w:szCs w:val="28"/>
          <w:lang w:eastAsia="ru-RU"/>
        </w:rPr>
        <w:t>у</w:t>
      </w:r>
      <w:r w:rsidR="001C317F" w:rsidRPr="009068F4">
        <w:rPr>
          <w:sz w:val="28"/>
          <w:szCs w:val="28"/>
          <w:lang w:eastAsia="ru-RU"/>
        </w:rPr>
        <w:t>чил от заявителя такие документы (информацию) в течение пятнадцати рабочих дней со дня направления уведомления).</w:t>
      </w:r>
    </w:p>
    <w:p w:rsidR="001C317F" w:rsidRPr="009068F4" w:rsidRDefault="00093CBB" w:rsidP="001E25C5">
      <w:pPr>
        <w:suppressAutoHyphens w:val="0"/>
        <w:autoSpaceDE w:val="0"/>
        <w:autoSpaceDN w:val="0"/>
        <w:adjustRightInd w:val="0"/>
        <w:ind w:firstLine="567"/>
        <w:jc w:val="both"/>
        <w:rPr>
          <w:sz w:val="28"/>
          <w:szCs w:val="28"/>
          <w:lang w:eastAsia="ru-RU"/>
        </w:rPr>
      </w:pPr>
      <w:r w:rsidRPr="009068F4">
        <w:rPr>
          <w:sz w:val="28"/>
          <w:szCs w:val="28"/>
          <w:lang w:eastAsia="ru-RU"/>
        </w:rPr>
        <w:t xml:space="preserve">- </w:t>
      </w:r>
      <w:r w:rsidR="001417FF" w:rsidRPr="009068F4">
        <w:rPr>
          <w:sz w:val="28"/>
          <w:szCs w:val="28"/>
          <w:lang w:eastAsia="ru-RU"/>
        </w:rPr>
        <w:t>п</w:t>
      </w:r>
      <w:r w:rsidR="001C317F" w:rsidRPr="009068F4">
        <w:rPr>
          <w:sz w:val="28"/>
          <w:szCs w:val="28"/>
          <w:lang w:eastAsia="ru-RU"/>
        </w:rPr>
        <w:t>редставление документов в ненадлежащий орган.</w:t>
      </w:r>
    </w:p>
    <w:p w:rsidR="005527CB" w:rsidRDefault="000A33AC" w:rsidP="001E25C5">
      <w:pPr>
        <w:suppressAutoHyphens w:val="0"/>
        <w:autoSpaceDE w:val="0"/>
        <w:autoSpaceDN w:val="0"/>
        <w:adjustRightInd w:val="0"/>
        <w:ind w:firstLine="567"/>
        <w:jc w:val="both"/>
        <w:rPr>
          <w:sz w:val="28"/>
          <w:szCs w:val="28"/>
          <w:lang w:eastAsia="ru-RU"/>
        </w:rPr>
      </w:pPr>
      <w:bookmarkStart w:id="1" w:name="Par122"/>
      <w:bookmarkEnd w:id="1"/>
      <w:r w:rsidRPr="009068F4">
        <w:rPr>
          <w:sz w:val="28"/>
          <w:szCs w:val="28"/>
          <w:lang w:eastAsia="ru-RU"/>
        </w:rPr>
        <w:t>2.11</w:t>
      </w:r>
      <w:r w:rsidR="00C404E1" w:rsidRPr="009068F4">
        <w:rPr>
          <w:sz w:val="28"/>
          <w:szCs w:val="28"/>
          <w:lang w:eastAsia="ru-RU"/>
        </w:rPr>
        <w:t>. Услугой, необходимой и обязательной для предоставления муниципал</w:t>
      </w:r>
      <w:r w:rsidR="00C404E1" w:rsidRPr="009068F4">
        <w:rPr>
          <w:sz w:val="28"/>
          <w:szCs w:val="28"/>
          <w:lang w:eastAsia="ru-RU"/>
        </w:rPr>
        <w:t>ь</w:t>
      </w:r>
      <w:r w:rsidR="00C404E1" w:rsidRPr="009068F4">
        <w:rPr>
          <w:sz w:val="28"/>
          <w:szCs w:val="28"/>
          <w:lang w:eastAsia="ru-RU"/>
        </w:rPr>
        <w:t xml:space="preserve">ной услуги, является разработка проекта реконструкции нежилого помещения </w:t>
      </w:r>
      <w:proofErr w:type="gramStart"/>
      <w:r w:rsidR="00C404E1" w:rsidRPr="009068F4">
        <w:rPr>
          <w:sz w:val="28"/>
          <w:szCs w:val="28"/>
          <w:lang w:eastAsia="ru-RU"/>
        </w:rPr>
        <w:t>для</w:t>
      </w:r>
      <w:proofErr w:type="gramEnd"/>
      <w:r w:rsidR="00C404E1" w:rsidRPr="009068F4">
        <w:rPr>
          <w:sz w:val="28"/>
          <w:szCs w:val="28"/>
          <w:lang w:eastAsia="ru-RU"/>
        </w:rPr>
        <w:t xml:space="preserve"> </w:t>
      </w:r>
    </w:p>
    <w:p w:rsidR="005527CB" w:rsidRDefault="005527CB" w:rsidP="001E25C5">
      <w:pPr>
        <w:suppressAutoHyphens w:val="0"/>
        <w:autoSpaceDE w:val="0"/>
        <w:autoSpaceDN w:val="0"/>
        <w:adjustRightInd w:val="0"/>
        <w:ind w:firstLine="567"/>
        <w:jc w:val="both"/>
        <w:rPr>
          <w:sz w:val="28"/>
          <w:szCs w:val="28"/>
          <w:lang w:eastAsia="ru-RU"/>
        </w:rPr>
      </w:pPr>
    </w:p>
    <w:p w:rsidR="005527CB" w:rsidRDefault="005527CB" w:rsidP="001E25C5">
      <w:pPr>
        <w:suppressAutoHyphens w:val="0"/>
        <w:autoSpaceDE w:val="0"/>
        <w:autoSpaceDN w:val="0"/>
        <w:adjustRightInd w:val="0"/>
        <w:ind w:firstLine="567"/>
        <w:jc w:val="both"/>
        <w:rPr>
          <w:sz w:val="28"/>
          <w:szCs w:val="28"/>
          <w:lang w:eastAsia="ru-RU"/>
        </w:rPr>
      </w:pPr>
    </w:p>
    <w:p w:rsidR="005527CB" w:rsidRDefault="005527CB" w:rsidP="001E25C5">
      <w:pPr>
        <w:suppressAutoHyphens w:val="0"/>
        <w:autoSpaceDE w:val="0"/>
        <w:autoSpaceDN w:val="0"/>
        <w:adjustRightInd w:val="0"/>
        <w:ind w:firstLine="567"/>
        <w:jc w:val="both"/>
        <w:rPr>
          <w:sz w:val="28"/>
          <w:szCs w:val="28"/>
          <w:lang w:eastAsia="ru-RU"/>
        </w:rPr>
      </w:pPr>
    </w:p>
    <w:p w:rsidR="00C404E1" w:rsidRPr="009068F4" w:rsidRDefault="00C404E1" w:rsidP="005527CB">
      <w:pPr>
        <w:suppressAutoHyphens w:val="0"/>
        <w:autoSpaceDE w:val="0"/>
        <w:autoSpaceDN w:val="0"/>
        <w:adjustRightInd w:val="0"/>
        <w:jc w:val="both"/>
        <w:rPr>
          <w:sz w:val="28"/>
          <w:szCs w:val="28"/>
          <w:lang w:eastAsia="ru-RU"/>
        </w:rPr>
      </w:pPr>
      <w:r w:rsidRPr="009068F4">
        <w:rPr>
          <w:sz w:val="28"/>
          <w:szCs w:val="28"/>
          <w:lang w:eastAsia="ru-RU"/>
        </w:rPr>
        <w:t xml:space="preserve">признания его в дальнейшем жилым помещением. Данная услуга предоставляется проектными организациями, имеющими свидетельство о допуске к данному виду работ, выданное в установленном порядке </w:t>
      </w:r>
      <w:proofErr w:type="spellStart"/>
      <w:r w:rsidRPr="009068F4">
        <w:rPr>
          <w:sz w:val="28"/>
          <w:szCs w:val="28"/>
          <w:lang w:eastAsia="ru-RU"/>
        </w:rPr>
        <w:t>саморегулируемой</w:t>
      </w:r>
      <w:proofErr w:type="spellEnd"/>
      <w:r w:rsidRPr="009068F4">
        <w:rPr>
          <w:sz w:val="28"/>
          <w:szCs w:val="28"/>
          <w:lang w:eastAsia="ru-RU"/>
        </w:rPr>
        <w:t xml:space="preserve"> организацией.</w:t>
      </w:r>
    </w:p>
    <w:p w:rsidR="00C404E1" w:rsidRPr="009068F4" w:rsidRDefault="00C404E1" w:rsidP="001E25C5">
      <w:pPr>
        <w:suppressAutoHyphens w:val="0"/>
        <w:autoSpaceDE w:val="0"/>
        <w:autoSpaceDN w:val="0"/>
        <w:adjustRightInd w:val="0"/>
        <w:ind w:firstLine="567"/>
        <w:jc w:val="both"/>
        <w:rPr>
          <w:sz w:val="28"/>
          <w:szCs w:val="28"/>
          <w:lang w:eastAsia="ru-RU"/>
        </w:rPr>
      </w:pPr>
      <w:r w:rsidRPr="009068F4">
        <w:rPr>
          <w:sz w:val="28"/>
          <w:szCs w:val="28"/>
          <w:lang w:eastAsia="ru-RU"/>
        </w:rPr>
        <w:t>В результате предоставления данной услуги заявителю выдается оформленный в установленном порядке проект реконструкции нежилого помещения для призн</w:t>
      </w:r>
      <w:r w:rsidRPr="009068F4">
        <w:rPr>
          <w:sz w:val="28"/>
          <w:szCs w:val="28"/>
          <w:lang w:eastAsia="ru-RU"/>
        </w:rPr>
        <w:t>а</w:t>
      </w:r>
      <w:r w:rsidRPr="009068F4">
        <w:rPr>
          <w:sz w:val="28"/>
          <w:szCs w:val="28"/>
          <w:lang w:eastAsia="ru-RU"/>
        </w:rPr>
        <w:t>ния его в дальнейшем жилым помещением, который в последующем утверждается заявителем.</w:t>
      </w:r>
    </w:p>
    <w:p w:rsidR="00C404E1" w:rsidRPr="009068F4" w:rsidRDefault="000A33AC" w:rsidP="001E25C5">
      <w:pPr>
        <w:suppressAutoHyphens w:val="0"/>
        <w:autoSpaceDE w:val="0"/>
        <w:autoSpaceDN w:val="0"/>
        <w:adjustRightInd w:val="0"/>
        <w:ind w:firstLine="567"/>
        <w:jc w:val="both"/>
        <w:rPr>
          <w:sz w:val="28"/>
          <w:szCs w:val="28"/>
          <w:lang w:eastAsia="ru-RU"/>
        </w:rPr>
      </w:pPr>
      <w:r w:rsidRPr="009068F4">
        <w:rPr>
          <w:sz w:val="28"/>
          <w:szCs w:val="28"/>
          <w:lang w:eastAsia="ru-RU"/>
        </w:rPr>
        <w:t>2.12</w:t>
      </w:r>
      <w:r w:rsidR="00C404E1" w:rsidRPr="009068F4">
        <w:rPr>
          <w:sz w:val="28"/>
          <w:szCs w:val="28"/>
          <w:lang w:eastAsia="ru-RU"/>
        </w:rPr>
        <w:t>. Предоставление муниципальной услуги осуществляется на безвозмездной основе.</w:t>
      </w:r>
    </w:p>
    <w:p w:rsidR="00C404E1" w:rsidRPr="009068F4" w:rsidRDefault="000A33AC" w:rsidP="001E25C5">
      <w:pPr>
        <w:suppressAutoHyphens w:val="0"/>
        <w:autoSpaceDE w:val="0"/>
        <w:autoSpaceDN w:val="0"/>
        <w:adjustRightInd w:val="0"/>
        <w:ind w:firstLine="567"/>
        <w:jc w:val="both"/>
        <w:rPr>
          <w:sz w:val="28"/>
          <w:szCs w:val="28"/>
          <w:lang w:eastAsia="ru-RU"/>
        </w:rPr>
      </w:pPr>
      <w:r w:rsidRPr="009068F4">
        <w:rPr>
          <w:sz w:val="28"/>
          <w:szCs w:val="28"/>
          <w:lang w:eastAsia="ru-RU"/>
        </w:rPr>
        <w:t>2.13</w:t>
      </w:r>
      <w:r w:rsidR="00C404E1" w:rsidRPr="009068F4">
        <w:rPr>
          <w:sz w:val="28"/>
          <w:szCs w:val="28"/>
          <w:lang w:eastAsia="ru-RU"/>
        </w:rPr>
        <w:t xml:space="preserve">. Порядок и размер платы за предоставление услуги, обусловленной </w:t>
      </w:r>
      <w:r w:rsidR="00755427" w:rsidRPr="009068F4">
        <w:rPr>
          <w:sz w:val="28"/>
          <w:szCs w:val="28"/>
          <w:lang w:eastAsia="ru-RU"/>
        </w:rPr>
        <w:t>пун</w:t>
      </w:r>
      <w:r w:rsidR="00755427" w:rsidRPr="009068F4">
        <w:rPr>
          <w:sz w:val="28"/>
          <w:szCs w:val="28"/>
          <w:lang w:eastAsia="ru-RU"/>
        </w:rPr>
        <w:t>к</w:t>
      </w:r>
      <w:r w:rsidR="00755427" w:rsidRPr="009068F4">
        <w:rPr>
          <w:sz w:val="28"/>
          <w:szCs w:val="28"/>
          <w:lang w:eastAsia="ru-RU"/>
        </w:rPr>
        <w:t xml:space="preserve">том </w:t>
      </w:r>
      <w:hyperlink w:anchor="Par122" w:history="1">
        <w:r w:rsidRPr="009068F4">
          <w:rPr>
            <w:sz w:val="28"/>
            <w:szCs w:val="28"/>
            <w:lang w:eastAsia="ru-RU"/>
          </w:rPr>
          <w:t>2.11</w:t>
        </w:r>
      </w:hyperlink>
      <w:r w:rsidR="00C404E1" w:rsidRPr="009068F4">
        <w:rPr>
          <w:sz w:val="28"/>
          <w:szCs w:val="28"/>
          <w:lang w:eastAsia="ru-RU"/>
        </w:rPr>
        <w:t xml:space="preserve"> настоящего Административного регламента, определяется соглашением заявителя и организации, предоставляющей эту услугу.</w:t>
      </w:r>
    </w:p>
    <w:p w:rsidR="00C404E1" w:rsidRPr="009068F4" w:rsidRDefault="000A33AC" w:rsidP="001E25C5">
      <w:pPr>
        <w:suppressAutoHyphens w:val="0"/>
        <w:autoSpaceDE w:val="0"/>
        <w:autoSpaceDN w:val="0"/>
        <w:adjustRightInd w:val="0"/>
        <w:ind w:firstLine="567"/>
        <w:jc w:val="both"/>
        <w:rPr>
          <w:sz w:val="28"/>
          <w:szCs w:val="28"/>
          <w:lang w:eastAsia="ru-RU"/>
        </w:rPr>
      </w:pPr>
      <w:r w:rsidRPr="009068F4">
        <w:rPr>
          <w:sz w:val="28"/>
          <w:szCs w:val="28"/>
          <w:lang w:eastAsia="ru-RU"/>
        </w:rPr>
        <w:t>2.14</w:t>
      </w:r>
      <w:r w:rsidR="00C404E1" w:rsidRPr="009068F4">
        <w:rPr>
          <w:sz w:val="28"/>
          <w:szCs w:val="28"/>
          <w:lang w:eastAsia="ru-RU"/>
        </w:rPr>
        <w:t>. Максимальный срок ожидания в очереди при подаче документов, получ</w:t>
      </w:r>
      <w:r w:rsidR="00C404E1" w:rsidRPr="009068F4">
        <w:rPr>
          <w:sz w:val="28"/>
          <w:szCs w:val="28"/>
          <w:lang w:eastAsia="ru-RU"/>
        </w:rPr>
        <w:t>е</w:t>
      </w:r>
      <w:r w:rsidR="00C404E1" w:rsidRPr="009068F4">
        <w:rPr>
          <w:sz w:val="28"/>
          <w:szCs w:val="28"/>
          <w:lang w:eastAsia="ru-RU"/>
        </w:rPr>
        <w:t xml:space="preserve">нии консультации в </w:t>
      </w:r>
      <w:r w:rsidR="00083E6C" w:rsidRPr="009068F4">
        <w:rPr>
          <w:sz w:val="28"/>
          <w:szCs w:val="28"/>
          <w:lang w:eastAsia="ru-RU"/>
        </w:rPr>
        <w:t>орган, предоставляющий муниципальную услугу,</w:t>
      </w:r>
      <w:r w:rsidR="00C404E1" w:rsidRPr="009068F4">
        <w:rPr>
          <w:sz w:val="28"/>
          <w:szCs w:val="28"/>
          <w:lang w:eastAsia="ru-RU"/>
        </w:rPr>
        <w:t xml:space="preserve"> не должен превышать 15 минут.</w:t>
      </w:r>
    </w:p>
    <w:p w:rsidR="00C404E1" w:rsidRPr="009068F4" w:rsidRDefault="00C404E1" w:rsidP="001E25C5">
      <w:pPr>
        <w:suppressAutoHyphens w:val="0"/>
        <w:autoSpaceDE w:val="0"/>
        <w:autoSpaceDN w:val="0"/>
        <w:adjustRightInd w:val="0"/>
        <w:ind w:firstLine="567"/>
        <w:jc w:val="both"/>
        <w:rPr>
          <w:sz w:val="28"/>
          <w:szCs w:val="28"/>
          <w:lang w:eastAsia="ru-RU"/>
        </w:rPr>
      </w:pPr>
      <w:r w:rsidRPr="009068F4">
        <w:rPr>
          <w:sz w:val="28"/>
          <w:szCs w:val="28"/>
          <w:lang w:eastAsia="ru-RU"/>
        </w:rPr>
        <w:t>Сроки выдачи (направления) документов, являющихся результатом предоста</w:t>
      </w:r>
      <w:r w:rsidRPr="009068F4">
        <w:rPr>
          <w:sz w:val="28"/>
          <w:szCs w:val="28"/>
          <w:lang w:eastAsia="ru-RU"/>
        </w:rPr>
        <w:t>в</w:t>
      </w:r>
      <w:r w:rsidRPr="009068F4">
        <w:rPr>
          <w:sz w:val="28"/>
          <w:szCs w:val="28"/>
          <w:lang w:eastAsia="ru-RU"/>
        </w:rPr>
        <w:t xml:space="preserve">ления муниципальной услуги, составляет </w:t>
      </w:r>
      <w:r w:rsidR="007F4D48" w:rsidRPr="009068F4">
        <w:rPr>
          <w:sz w:val="28"/>
          <w:szCs w:val="28"/>
          <w:lang w:eastAsia="ru-RU"/>
        </w:rPr>
        <w:t>5</w:t>
      </w:r>
      <w:r w:rsidRPr="009068F4">
        <w:rPr>
          <w:sz w:val="28"/>
          <w:szCs w:val="28"/>
          <w:lang w:eastAsia="ru-RU"/>
        </w:rPr>
        <w:t xml:space="preserve"> </w:t>
      </w:r>
      <w:r w:rsidR="007F4D48" w:rsidRPr="009068F4">
        <w:rPr>
          <w:sz w:val="28"/>
          <w:szCs w:val="28"/>
          <w:lang w:eastAsia="ru-RU"/>
        </w:rPr>
        <w:t>дней</w:t>
      </w:r>
      <w:r w:rsidRPr="009068F4">
        <w:rPr>
          <w:sz w:val="28"/>
          <w:szCs w:val="28"/>
          <w:lang w:eastAsia="ru-RU"/>
        </w:rPr>
        <w:t xml:space="preserve"> </w:t>
      </w:r>
      <w:proofErr w:type="gramStart"/>
      <w:r w:rsidRPr="009068F4">
        <w:rPr>
          <w:sz w:val="28"/>
          <w:szCs w:val="28"/>
          <w:lang w:eastAsia="ru-RU"/>
        </w:rPr>
        <w:t>с даты принятия</w:t>
      </w:r>
      <w:proofErr w:type="gramEnd"/>
      <w:r w:rsidRPr="009068F4">
        <w:rPr>
          <w:sz w:val="28"/>
          <w:szCs w:val="28"/>
          <w:lang w:eastAsia="ru-RU"/>
        </w:rPr>
        <w:t xml:space="preserve"> решения о предо</w:t>
      </w:r>
      <w:r w:rsidRPr="009068F4">
        <w:rPr>
          <w:sz w:val="28"/>
          <w:szCs w:val="28"/>
          <w:lang w:eastAsia="ru-RU"/>
        </w:rPr>
        <w:t>с</w:t>
      </w:r>
      <w:r w:rsidRPr="009068F4">
        <w:rPr>
          <w:sz w:val="28"/>
          <w:szCs w:val="28"/>
          <w:lang w:eastAsia="ru-RU"/>
        </w:rPr>
        <w:t>тавлении (отказе в предоставлении) муниципальной услуги</w:t>
      </w:r>
      <w:r w:rsidR="00130AAA" w:rsidRPr="009068F4">
        <w:rPr>
          <w:sz w:val="28"/>
          <w:szCs w:val="28"/>
          <w:lang w:eastAsia="ru-RU"/>
        </w:rPr>
        <w:t xml:space="preserve"> </w:t>
      </w:r>
      <w:r w:rsidRPr="009068F4">
        <w:rPr>
          <w:sz w:val="28"/>
          <w:szCs w:val="28"/>
          <w:lang w:eastAsia="ru-RU"/>
        </w:rPr>
        <w:t xml:space="preserve"> при направлении по почте</w:t>
      </w:r>
      <w:r w:rsidR="00070CB7" w:rsidRPr="009068F4">
        <w:rPr>
          <w:sz w:val="28"/>
          <w:szCs w:val="28"/>
          <w:lang w:eastAsia="ru-RU"/>
        </w:rPr>
        <w:t>,</w:t>
      </w:r>
      <w:r w:rsidR="00A64731" w:rsidRPr="009068F4">
        <w:rPr>
          <w:sz w:val="28"/>
          <w:szCs w:val="28"/>
          <w:lang w:eastAsia="ru-RU"/>
        </w:rPr>
        <w:t xml:space="preserve"> </w:t>
      </w:r>
      <w:r w:rsidR="00130AAA" w:rsidRPr="009068F4">
        <w:rPr>
          <w:sz w:val="28"/>
          <w:szCs w:val="28"/>
          <w:lang w:eastAsia="ru-RU"/>
        </w:rPr>
        <w:t xml:space="preserve">через </w:t>
      </w:r>
      <w:r w:rsidR="004D74BA" w:rsidRPr="009068F4">
        <w:rPr>
          <w:sz w:val="28"/>
          <w:szCs w:val="28"/>
          <w:lang w:eastAsia="ru-RU"/>
        </w:rPr>
        <w:t>МФЦ</w:t>
      </w:r>
      <w:r w:rsidR="00130AAA" w:rsidRPr="009068F4">
        <w:rPr>
          <w:sz w:val="28"/>
          <w:szCs w:val="28"/>
          <w:lang w:eastAsia="ru-RU"/>
        </w:rPr>
        <w:t xml:space="preserve">, </w:t>
      </w:r>
      <w:r w:rsidRPr="009068F4">
        <w:rPr>
          <w:sz w:val="28"/>
          <w:szCs w:val="28"/>
          <w:lang w:eastAsia="ru-RU"/>
        </w:rPr>
        <w:t xml:space="preserve">при личном </w:t>
      </w:r>
      <w:r w:rsidR="00130AAA" w:rsidRPr="009068F4">
        <w:rPr>
          <w:sz w:val="28"/>
          <w:szCs w:val="28"/>
          <w:lang w:eastAsia="ru-RU"/>
        </w:rPr>
        <w:t>вручении</w:t>
      </w:r>
      <w:r w:rsidR="00070CB7" w:rsidRPr="009068F4">
        <w:rPr>
          <w:sz w:val="28"/>
          <w:szCs w:val="28"/>
          <w:lang w:eastAsia="ru-RU"/>
        </w:rPr>
        <w:t xml:space="preserve"> заявител</w:t>
      </w:r>
      <w:r w:rsidR="00130AAA" w:rsidRPr="009068F4">
        <w:rPr>
          <w:sz w:val="28"/>
          <w:szCs w:val="28"/>
          <w:lang w:eastAsia="ru-RU"/>
        </w:rPr>
        <w:t>ю</w:t>
      </w:r>
      <w:r w:rsidRPr="009068F4">
        <w:rPr>
          <w:sz w:val="28"/>
          <w:szCs w:val="28"/>
          <w:lang w:eastAsia="ru-RU"/>
        </w:rPr>
        <w:t>.</w:t>
      </w:r>
    </w:p>
    <w:p w:rsidR="00C404E1" w:rsidRPr="009068F4" w:rsidRDefault="000A33AC" w:rsidP="001E25C5">
      <w:pPr>
        <w:suppressAutoHyphens w:val="0"/>
        <w:autoSpaceDE w:val="0"/>
        <w:autoSpaceDN w:val="0"/>
        <w:adjustRightInd w:val="0"/>
        <w:ind w:firstLine="567"/>
        <w:jc w:val="both"/>
        <w:rPr>
          <w:sz w:val="28"/>
          <w:szCs w:val="28"/>
          <w:lang w:eastAsia="ru-RU"/>
        </w:rPr>
      </w:pPr>
      <w:r w:rsidRPr="009068F4">
        <w:rPr>
          <w:sz w:val="28"/>
          <w:szCs w:val="28"/>
          <w:lang w:eastAsia="ru-RU"/>
        </w:rPr>
        <w:t>2.15</w:t>
      </w:r>
      <w:r w:rsidR="00C404E1" w:rsidRPr="009068F4">
        <w:rPr>
          <w:sz w:val="28"/>
          <w:szCs w:val="28"/>
          <w:lang w:eastAsia="ru-RU"/>
        </w:rPr>
        <w:t>. Заявление о предоставлении муниципальной услуги регистрируется сп</w:t>
      </w:r>
      <w:r w:rsidR="00C404E1" w:rsidRPr="009068F4">
        <w:rPr>
          <w:sz w:val="28"/>
          <w:szCs w:val="28"/>
          <w:lang w:eastAsia="ru-RU"/>
        </w:rPr>
        <w:t>е</w:t>
      </w:r>
      <w:r w:rsidR="00C404E1" w:rsidRPr="009068F4">
        <w:rPr>
          <w:sz w:val="28"/>
          <w:szCs w:val="28"/>
          <w:lang w:eastAsia="ru-RU"/>
        </w:rPr>
        <w:t>циалистом</w:t>
      </w:r>
      <w:r w:rsidR="00926C2B" w:rsidRPr="009068F4">
        <w:rPr>
          <w:sz w:val="28"/>
          <w:szCs w:val="28"/>
          <w:lang w:eastAsia="ru-RU"/>
        </w:rPr>
        <w:t>,</w:t>
      </w:r>
      <w:r w:rsidR="00C404E1" w:rsidRPr="009068F4">
        <w:rPr>
          <w:sz w:val="28"/>
          <w:szCs w:val="28"/>
          <w:lang w:eastAsia="ru-RU"/>
        </w:rPr>
        <w:t xml:space="preserve"> ответственн</w:t>
      </w:r>
      <w:r w:rsidR="00926C2B" w:rsidRPr="009068F4">
        <w:rPr>
          <w:sz w:val="28"/>
          <w:szCs w:val="28"/>
          <w:lang w:eastAsia="ru-RU"/>
        </w:rPr>
        <w:t xml:space="preserve">ым за делопроизводство </w:t>
      </w:r>
      <w:r w:rsidR="00F96DD8" w:rsidRPr="009068F4">
        <w:rPr>
          <w:sz w:val="28"/>
          <w:szCs w:val="28"/>
          <w:lang w:eastAsia="ru-RU"/>
        </w:rPr>
        <w:t xml:space="preserve">в </w:t>
      </w:r>
      <w:r w:rsidR="00B34DEB" w:rsidRPr="009068F4">
        <w:rPr>
          <w:sz w:val="28"/>
          <w:szCs w:val="28"/>
          <w:lang w:eastAsia="ru-RU"/>
        </w:rPr>
        <w:t>Администрации города</w:t>
      </w:r>
      <w:r w:rsidR="00C404E1" w:rsidRPr="009068F4">
        <w:rPr>
          <w:sz w:val="28"/>
          <w:szCs w:val="28"/>
          <w:lang w:eastAsia="ru-RU"/>
        </w:rPr>
        <w:t>, в день поступления заявления.</w:t>
      </w:r>
    </w:p>
    <w:p w:rsidR="00C404E1" w:rsidRPr="009068F4" w:rsidRDefault="00C404E1" w:rsidP="001E25C5">
      <w:pPr>
        <w:suppressAutoHyphens w:val="0"/>
        <w:autoSpaceDE w:val="0"/>
        <w:autoSpaceDN w:val="0"/>
        <w:adjustRightInd w:val="0"/>
        <w:ind w:firstLine="567"/>
        <w:jc w:val="both"/>
        <w:rPr>
          <w:sz w:val="28"/>
          <w:szCs w:val="28"/>
          <w:lang w:eastAsia="ru-RU"/>
        </w:rPr>
      </w:pPr>
      <w:r w:rsidRPr="009068F4">
        <w:rPr>
          <w:sz w:val="28"/>
          <w:szCs w:val="28"/>
          <w:lang w:eastAsia="ru-RU"/>
        </w:rPr>
        <w:t>Срок регистрации обращения заявителя не должен превышать 15 минут.</w:t>
      </w:r>
    </w:p>
    <w:p w:rsidR="00161A5D" w:rsidRPr="009068F4" w:rsidRDefault="00161A5D" w:rsidP="001E25C5">
      <w:pPr>
        <w:ind w:firstLine="567"/>
        <w:jc w:val="both"/>
        <w:rPr>
          <w:sz w:val="28"/>
          <w:szCs w:val="28"/>
        </w:rPr>
      </w:pPr>
      <w:r w:rsidRPr="009068F4">
        <w:rPr>
          <w:sz w:val="28"/>
          <w:szCs w:val="28"/>
        </w:rPr>
        <w:t>2.1</w:t>
      </w:r>
      <w:r w:rsidR="000A33AC" w:rsidRPr="009068F4">
        <w:rPr>
          <w:sz w:val="28"/>
          <w:szCs w:val="28"/>
        </w:rPr>
        <w:t>6</w:t>
      </w:r>
      <w:r w:rsidRPr="009068F4">
        <w:rPr>
          <w:sz w:val="28"/>
          <w:szCs w:val="28"/>
        </w:rPr>
        <w:t xml:space="preserve">. Места информирования Заявителей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специалистов. Места информирования и ожидания оборудуются информационными стендами с образцами заполнения и перечнем документов, стульями и столами. </w:t>
      </w:r>
    </w:p>
    <w:p w:rsidR="00130AAA" w:rsidRPr="009068F4" w:rsidRDefault="00161A5D" w:rsidP="001E25C5">
      <w:pPr>
        <w:ind w:firstLine="567"/>
        <w:jc w:val="both"/>
        <w:rPr>
          <w:sz w:val="28"/>
          <w:szCs w:val="28"/>
        </w:rPr>
      </w:pPr>
      <w:r w:rsidRPr="009068F4">
        <w:rPr>
          <w:sz w:val="28"/>
          <w:szCs w:val="28"/>
        </w:rPr>
        <w:t>2.1</w:t>
      </w:r>
      <w:r w:rsidR="000A33AC" w:rsidRPr="009068F4">
        <w:rPr>
          <w:sz w:val="28"/>
          <w:szCs w:val="28"/>
        </w:rPr>
        <w:t>7</w:t>
      </w:r>
      <w:r w:rsidRPr="009068F4">
        <w:rPr>
          <w:sz w:val="28"/>
          <w:szCs w:val="28"/>
        </w:rPr>
        <w:t xml:space="preserve">. Показатели доступности и качества муниципальной услуги определяются для осуществления оценки и контроля деятельности </w:t>
      </w:r>
      <w:r w:rsidR="00130AAA" w:rsidRPr="009068F4">
        <w:rPr>
          <w:sz w:val="28"/>
          <w:szCs w:val="28"/>
        </w:rPr>
        <w:t>должностных лиц, муниципальных служащих органа</w:t>
      </w:r>
      <w:r w:rsidRPr="009068F4">
        <w:rPr>
          <w:sz w:val="28"/>
          <w:szCs w:val="28"/>
        </w:rPr>
        <w:t>, предоставляющего муниципальную услугу</w:t>
      </w:r>
      <w:r w:rsidR="00130AAA" w:rsidRPr="009068F4">
        <w:rPr>
          <w:sz w:val="28"/>
          <w:szCs w:val="28"/>
        </w:rPr>
        <w:t>.</w:t>
      </w:r>
    </w:p>
    <w:p w:rsidR="00161A5D" w:rsidRPr="009068F4" w:rsidRDefault="00161A5D" w:rsidP="001E25C5">
      <w:pPr>
        <w:ind w:firstLine="567"/>
        <w:jc w:val="both"/>
        <w:rPr>
          <w:sz w:val="28"/>
          <w:szCs w:val="28"/>
        </w:rPr>
      </w:pPr>
      <w:r w:rsidRPr="009068F4">
        <w:rPr>
          <w:sz w:val="28"/>
          <w:szCs w:val="28"/>
        </w:rPr>
        <w:t>В группу показателей доступности, позволяющих объективно оценивать деятельность, входят:</w:t>
      </w:r>
    </w:p>
    <w:p w:rsidR="00161A5D" w:rsidRPr="009068F4" w:rsidRDefault="00093CBB" w:rsidP="001E25C5">
      <w:pPr>
        <w:ind w:firstLine="567"/>
        <w:jc w:val="both"/>
        <w:rPr>
          <w:sz w:val="28"/>
          <w:szCs w:val="28"/>
        </w:rPr>
      </w:pPr>
      <w:r w:rsidRPr="009068F4">
        <w:rPr>
          <w:sz w:val="28"/>
          <w:szCs w:val="28"/>
        </w:rPr>
        <w:t xml:space="preserve">- </w:t>
      </w:r>
      <w:r w:rsidR="00161A5D" w:rsidRPr="009068F4">
        <w:rPr>
          <w:sz w:val="28"/>
          <w:szCs w:val="28"/>
        </w:rPr>
        <w:t>график работы (удобный для Заявителя, неудобный);</w:t>
      </w:r>
    </w:p>
    <w:p w:rsidR="00161A5D" w:rsidRPr="009068F4" w:rsidRDefault="00093CBB" w:rsidP="001E25C5">
      <w:pPr>
        <w:ind w:firstLine="567"/>
        <w:jc w:val="both"/>
        <w:rPr>
          <w:sz w:val="28"/>
          <w:szCs w:val="28"/>
        </w:rPr>
      </w:pPr>
      <w:r w:rsidRPr="009068F4">
        <w:rPr>
          <w:sz w:val="28"/>
          <w:szCs w:val="28"/>
        </w:rPr>
        <w:t xml:space="preserve">- </w:t>
      </w:r>
      <w:r w:rsidR="00161A5D" w:rsidRPr="009068F4">
        <w:rPr>
          <w:sz w:val="28"/>
          <w:szCs w:val="28"/>
        </w:rPr>
        <w:t>месторасположение (доступно, недоступно);</w:t>
      </w:r>
    </w:p>
    <w:p w:rsidR="00161A5D" w:rsidRPr="009068F4" w:rsidRDefault="00093CBB" w:rsidP="001E25C5">
      <w:pPr>
        <w:tabs>
          <w:tab w:val="left" w:pos="851"/>
        </w:tabs>
        <w:ind w:firstLine="567"/>
        <w:jc w:val="both"/>
        <w:rPr>
          <w:sz w:val="28"/>
          <w:szCs w:val="28"/>
        </w:rPr>
      </w:pPr>
      <w:r w:rsidRPr="009068F4">
        <w:rPr>
          <w:sz w:val="28"/>
          <w:szCs w:val="28"/>
        </w:rPr>
        <w:t xml:space="preserve">- </w:t>
      </w:r>
      <w:r w:rsidR="00161A5D" w:rsidRPr="009068F4">
        <w:rPr>
          <w:sz w:val="28"/>
          <w:szCs w:val="28"/>
        </w:rPr>
        <w:t>наличие различных каналов получения информации о получении муниципальной услуги.</w:t>
      </w:r>
    </w:p>
    <w:p w:rsidR="00161A5D" w:rsidRPr="009068F4" w:rsidRDefault="00161A5D" w:rsidP="001E25C5">
      <w:pPr>
        <w:ind w:firstLine="567"/>
        <w:jc w:val="both"/>
        <w:rPr>
          <w:sz w:val="28"/>
          <w:szCs w:val="28"/>
        </w:rPr>
      </w:pPr>
      <w:r w:rsidRPr="009068F4">
        <w:rPr>
          <w:sz w:val="28"/>
          <w:szCs w:val="28"/>
        </w:rPr>
        <w:t>В группу показателей качества предоставления муниципальной услуги входят:</w:t>
      </w:r>
    </w:p>
    <w:p w:rsidR="00161A5D" w:rsidRPr="009068F4" w:rsidRDefault="00093CBB" w:rsidP="001E25C5">
      <w:pPr>
        <w:ind w:firstLine="567"/>
        <w:jc w:val="both"/>
        <w:rPr>
          <w:sz w:val="28"/>
          <w:szCs w:val="28"/>
        </w:rPr>
      </w:pPr>
      <w:r w:rsidRPr="009068F4">
        <w:rPr>
          <w:sz w:val="28"/>
          <w:szCs w:val="28"/>
        </w:rPr>
        <w:t xml:space="preserve">- </w:t>
      </w:r>
      <w:r w:rsidR="00161A5D" w:rsidRPr="009068F4">
        <w:rPr>
          <w:sz w:val="28"/>
          <w:szCs w:val="28"/>
        </w:rPr>
        <w:t>соблюдение сроков предоставления муниципальной услуги;</w:t>
      </w:r>
    </w:p>
    <w:p w:rsidR="00161A5D" w:rsidRPr="009068F4" w:rsidRDefault="00093CBB" w:rsidP="001E25C5">
      <w:pPr>
        <w:ind w:firstLine="567"/>
        <w:jc w:val="both"/>
        <w:rPr>
          <w:sz w:val="28"/>
          <w:szCs w:val="28"/>
        </w:rPr>
      </w:pPr>
      <w:r w:rsidRPr="009068F4">
        <w:rPr>
          <w:sz w:val="28"/>
          <w:szCs w:val="28"/>
        </w:rPr>
        <w:t xml:space="preserve">- </w:t>
      </w:r>
      <w:r w:rsidR="00161A5D" w:rsidRPr="009068F4">
        <w:rPr>
          <w:sz w:val="28"/>
          <w:szCs w:val="28"/>
        </w:rPr>
        <w:t>достоверность информации о предоставлении муниципальной услуги;</w:t>
      </w:r>
    </w:p>
    <w:p w:rsidR="00161A5D" w:rsidRPr="009068F4" w:rsidRDefault="00093CBB" w:rsidP="001E25C5">
      <w:pPr>
        <w:tabs>
          <w:tab w:val="left" w:pos="851"/>
        </w:tabs>
        <w:ind w:firstLine="567"/>
        <w:jc w:val="both"/>
        <w:rPr>
          <w:sz w:val="28"/>
          <w:szCs w:val="28"/>
        </w:rPr>
      </w:pPr>
      <w:r w:rsidRPr="009068F4">
        <w:rPr>
          <w:sz w:val="28"/>
          <w:szCs w:val="28"/>
        </w:rPr>
        <w:t xml:space="preserve">- </w:t>
      </w:r>
      <w:r w:rsidR="00161A5D" w:rsidRPr="009068F4">
        <w:rPr>
          <w:sz w:val="28"/>
          <w:szCs w:val="28"/>
        </w:rPr>
        <w:t>простота и ясность изложения информационных документов по предоставлению муниципальной услуги;</w:t>
      </w:r>
    </w:p>
    <w:p w:rsidR="00161A5D" w:rsidRPr="009068F4" w:rsidRDefault="00093CBB" w:rsidP="001E25C5">
      <w:pPr>
        <w:tabs>
          <w:tab w:val="left" w:pos="851"/>
        </w:tabs>
        <w:ind w:firstLine="567"/>
        <w:jc w:val="both"/>
        <w:rPr>
          <w:sz w:val="28"/>
          <w:szCs w:val="28"/>
        </w:rPr>
      </w:pPr>
      <w:r w:rsidRPr="009068F4">
        <w:rPr>
          <w:sz w:val="28"/>
          <w:szCs w:val="28"/>
        </w:rPr>
        <w:t xml:space="preserve">- </w:t>
      </w:r>
      <w:r w:rsidR="00161A5D" w:rsidRPr="009068F4">
        <w:rPr>
          <w:sz w:val="28"/>
          <w:szCs w:val="28"/>
        </w:rPr>
        <w:t>количество обоснованных жалоб по предоставлению муниципальной услуги.</w:t>
      </w:r>
    </w:p>
    <w:p w:rsidR="00C404E1" w:rsidRDefault="00C404E1" w:rsidP="00161A5D">
      <w:pPr>
        <w:suppressAutoHyphens w:val="0"/>
        <w:autoSpaceDE w:val="0"/>
        <w:autoSpaceDN w:val="0"/>
        <w:adjustRightInd w:val="0"/>
        <w:ind w:firstLine="567"/>
        <w:rPr>
          <w:sz w:val="28"/>
          <w:szCs w:val="28"/>
          <w:lang w:eastAsia="ru-RU"/>
        </w:rPr>
      </w:pPr>
    </w:p>
    <w:p w:rsidR="001D4167" w:rsidRDefault="001D4167" w:rsidP="00161A5D">
      <w:pPr>
        <w:suppressAutoHyphens w:val="0"/>
        <w:autoSpaceDE w:val="0"/>
        <w:autoSpaceDN w:val="0"/>
        <w:adjustRightInd w:val="0"/>
        <w:ind w:firstLine="567"/>
        <w:rPr>
          <w:sz w:val="28"/>
          <w:szCs w:val="28"/>
          <w:lang w:eastAsia="ru-RU"/>
        </w:rPr>
      </w:pPr>
    </w:p>
    <w:p w:rsidR="001D4167" w:rsidRDefault="001D4167" w:rsidP="00161A5D">
      <w:pPr>
        <w:suppressAutoHyphens w:val="0"/>
        <w:autoSpaceDE w:val="0"/>
        <w:autoSpaceDN w:val="0"/>
        <w:adjustRightInd w:val="0"/>
        <w:ind w:firstLine="567"/>
        <w:rPr>
          <w:sz w:val="28"/>
          <w:szCs w:val="28"/>
          <w:lang w:eastAsia="ru-RU"/>
        </w:rPr>
      </w:pPr>
    </w:p>
    <w:p w:rsidR="001D4167" w:rsidRDefault="001D4167" w:rsidP="00161A5D">
      <w:pPr>
        <w:suppressAutoHyphens w:val="0"/>
        <w:autoSpaceDE w:val="0"/>
        <w:autoSpaceDN w:val="0"/>
        <w:adjustRightInd w:val="0"/>
        <w:ind w:firstLine="567"/>
        <w:rPr>
          <w:sz w:val="28"/>
          <w:szCs w:val="28"/>
          <w:lang w:eastAsia="ru-RU"/>
        </w:rPr>
      </w:pPr>
    </w:p>
    <w:p w:rsidR="001D4167" w:rsidRPr="009068F4" w:rsidRDefault="001D4167" w:rsidP="00161A5D">
      <w:pPr>
        <w:suppressAutoHyphens w:val="0"/>
        <w:autoSpaceDE w:val="0"/>
        <w:autoSpaceDN w:val="0"/>
        <w:adjustRightInd w:val="0"/>
        <w:ind w:firstLine="567"/>
        <w:rPr>
          <w:sz w:val="28"/>
          <w:szCs w:val="28"/>
          <w:lang w:eastAsia="ru-RU"/>
        </w:rPr>
      </w:pPr>
    </w:p>
    <w:p w:rsidR="00357711" w:rsidRPr="009068F4" w:rsidRDefault="00357711" w:rsidP="007446F7">
      <w:pPr>
        <w:jc w:val="center"/>
        <w:rPr>
          <w:sz w:val="28"/>
          <w:szCs w:val="28"/>
        </w:rPr>
      </w:pPr>
      <w:r w:rsidRPr="009068F4">
        <w:rPr>
          <w:sz w:val="28"/>
          <w:szCs w:val="28"/>
        </w:rPr>
        <w:lastRenderedPageBreak/>
        <w:t>3. Состав, последовательность и сроки выполнения</w:t>
      </w:r>
    </w:p>
    <w:p w:rsidR="005527CB" w:rsidRDefault="00357711" w:rsidP="001D4167">
      <w:pPr>
        <w:jc w:val="center"/>
        <w:rPr>
          <w:sz w:val="28"/>
          <w:szCs w:val="28"/>
        </w:rPr>
      </w:pPr>
      <w:r w:rsidRPr="009068F4">
        <w:rPr>
          <w:sz w:val="28"/>
          <w:szCs w:val="28"/>
        </w:rPr>
        <w:t>административных процедур, требования к порядку</w:t>
      </w:r>
    </w:p>
    <w:p w:rsidR="00357711" w:rsidRPr="009068F4" w:rsidRDefault="00357711" w:rsidP="007446F7">
      <w:pPr>
        <w:jc w:val="center"/>
        <w:rPr>
          <w:sz w:val="28"/>
          <w:szCs w:val="28"/>
        </w:rPr>
      </w:pPr>
      <w:r w:rsidRPr="009068F4">
        <w:rPr>
          <w:sz w:val="28"/>
          <w:szCs w:val="28"/>
        </w:rPr>
        <w:t>их выполнения, в том числе особенности выполнения</w:t>
      </w:r>
    </w:p>
    <w:p w:rsidR="00357711" w:rsidRPr="009068F4" w:rsidRDefault="00357711" w:rsidP="007446F7">
      <w:pPr>
        <w:jc w:val="center"/>
        <w:rPr>
          <w:sz w:val="28"/>
          <w:szCs w:val="28"/>
        </w:rPr>
      </w:pPr>
      <w:r w:rsidRPr="009068F4">
        <w:rPr>
          <w:sz w:val="28"/>
          <w:szCs w:val="28"/>
        </w:rPr>
        <w:t>административных процедур в электронной форме</w:t>
      </w:r>
    </w:p>
    <w:p w:rsidR="00357711" w:rsidRPr="009068F4" w:rsidRDefault="00357711" w:rsidP="00357711">
      <w:pPr>
        <w:autoSpaceDE w:val="0"/>
        <w:autoSpaceDN w:val="0"/>
        <w:adjustRightInd w:val="0"/>
        <w:ind w:firstLine="540"/>
        <w:jc w:val="both"/>
        <w:outlineLvl w:val="1"/>
        <w:rPr>
          <w:sz w:val="28"/>
          <w:szCs w:val="28"/>
        </w:rPr>
      </w:pPr>
    </w:p>
    <w:p w:rsidR="004C17CB" w:rsidRPr="009068F4" w:rsidRDefault="004C17CB" w:rsidP="001E25C5">
      <w:pPr>
        <w:suppressAutoHyphens w:val="0"/>
        <w:autoSpaceDE w:val="0"/>
        <w:autoSpaceDN w:val="0"/>
        <w:adjustRightInd w:val="0"/>
        <w:ind w:firstLine="540"/>
        <w:jc w:val="both"/>
        <w:rPr>
          <w:sz w:val="28"/>
          <w:szCs w:val="28"/>
          <w:lang w:eastAsia="ru-RU"/>
        </w:rPr>
      </w:pPr>
      <w:r w:rsidRPr="009068F4">
        <w:rPr>
          <w:sz w:val="28"/>
          <w:szCs w:val="28"/>
          <w:lang w:eastAsia="ru-RU"/>
        </w:rPr>
        <w:t>3.1. Предоставление муниципальной услуги включает в себя следующие адм</w:t>
      </w:r>
      <w:r w:rsidRPr="009068F4">
        <w:rPr>
          <w:sz w:val="28"/>
          <w:szCs w:val="28"/>
          <w:lang w:eastAsia="ru-RU"/>
        </w:rPr>
        <w:t>и</w:t>
      </w:r>
      <w:r w:rsidRPr="009068F4">
        <w:rPr>
          <w:sz w:val="28"/>
          <w:szCs w:val="28"/>
          <w:lang w:eastAsia="ru-RU"/>
        </w:rPr>
        <w:t>нистративные процедуры:</w:t>
      </w:r>
    </w:p>
    <w:p w:rsidR="004C17CB" w:rsidRPr="009068F4" w:rsidRDefault="004C17CB" w:rsidP="001E25C5">
      <w:pPr>
        <w:suppressAutoHyphens w:val="0"/>
        <w:autoSpaceDE w:val="0"/>
        <w:autoSpaceDN w:val="0"/>
        <w:adjustRightInd w:val="0"/>
        <w:ind w:firstLine="540"/>
        <w:jc w:val="both"/>
        <w:rPr>
          <w:sz w:val="28"/>
          <w:szCs w:val="28"/>
          <w:lang w:eastAsia="ru-RU"/>
        </w:rPr>
      </w:pPr>
      <w:r w:rsidRPr="009068F4">
        <w:rPr>
          <w:sz w:val="28"/>
          <w:szCs w:val="28"/>
          <w:lang w:eastAsia="ru-RU"/>
        </w:rPr>
        <w:t>3.1.1. Приём документов и регистрация заявления о предоставлении муниц</w:t>
      </w:r>
      <w:r w:rsidRPr="009068F4">
        <w:rPr>
          <w:sz w:val="28"/>
          <w:szCs w:val="28"/>
          <w:lang w:eastAsia="ru-RU"/>
        </w:rPr>
        <w:t>и</w:t>
      </w:r>
      <w:r w:rsidRPr="009068F4">
        <w:rPr>
          <w:sz w:val="28"/>
          <w:szCs w:val="28"/>
          <w:lang w:eastAsia="ru-RU"/>
        </w:rPr>
        <w:t>пальной услуги.</w:t>
      </w:r>
    </w:p>
    <w:p w:rsidR="004C17CB" w:rsidRPr="009068F4" w:rsidRDefault="004C17CB" w:rsidP="001E25C5">
      <w:pPr>
        <w:suppressAutoHyphens w:val="0"/>
        <w:autoSpaceDE w:val="0"/>
        <w:autoSpaceDN w:val="0"/>
        <w:adjustRightInd w:val="0"/>
        <w:ind w:firstLine="540"/>
        <w:jc w:val="both"/>
        <w:rPr>
          <w:sz w:val="28"/>
          <w:szCs w:val="28"/>
          <w:lang w:eastAsia="ru-RU"/>
        </w:rPr>
      </w:pPr>
      <w:r w:rsidRPr="009068F4">
        <w:rPr>
          <w:sz w:val="28"/>
          <w:szCs w:val="28"/>
          <w:lang w:eastAsia="ru-RU"/>
        </w:rPr>
        <w:t>3.1.2. Истребование документов (сведений), необходимых для предоставления муниципальной услуги и находящихся в распоряжении других органов и организ</w:t>
      </w:r>
      <w:r w:rsidRPr="009068F4">
        <w:rPr>
          <w:sz w:val="28"/>
          <w:szCs w:val="28"/>
          <w:lang w:eastAsia="ru-RU"/>
        </w:rPr>
        <w:t>а</w:t>
      </w:r>
      <w:r w:rsidRPr="009068F4">
        <w:rPr>
          <w:sz w:val="28"/>
          <w:szCs w:val="28"/>
          <w:lang w:eastAsia="ru-RU"/>
        </w:rPr>
        <w:t>ций, если определенные документы не были представлены заявителем самосто</w:t>
      </w:r>
      <w:r w:rsidRPr="009068F4">
        <w:rPr>
          <w:sz w:val="28"/>
          <w:szCs w:val="28"/>
          <w:lang w:eastAsia="ru-RU"/>
        </w:rPr>
        <w:t>я</w:t>
      </w:r>
      <w:r w:rsidRPr="009068F4">
        <w:rPr>
          <w:sz w:val="28"/>
          <w:szCs w:val="28"/>
          <w:lang w:eastAsia="ru-RU"/>
        </w:rPr>
        <w:t>тельно.</w:t>
      </w:r>
    </w:p>
    <w:p w:rsidR="00E4239B" w:rsidRPr="009068F4" w:rsidRDefault="00E4239B" w:rsidP="001E25C5">
      <w:pPr>
        <w:suppressAutoHyphens w:val="0"/>
        <w:autoSpaceDE w:val="0"/>
        <w:autoSpaceDN w:val="0"/>
        <w:adjustRightInd w:val="0"/>
        <w:ind w:firstLine="540"/>
        <w:jc w:val="both"/>
        <w:rPr>
          <w:sz w:val="28"/>
          <w:szCs w:val="28"/>
          <w:lang w:eastAsia="ru-RU"/>
        </w:rPr>
      </w:pPr>
      <w:r w:rsidRPr="009068F4">
        <w:rPr>
          <w:sz w:val="28"/>
          <w:szCs w:val="28"/>
          <w:lang w:eastAsia="ru-RU"/>
        </w:rPr>
        <w:t>3.1.3.Направление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w:t>
      </w:r>
    </w:p>
    <w:p w:rsidR="004C17CB" w:rsidRPr="009068F4" w:rsidRDefault="00580155" w:rsidP="001E25C5">
      <w:pPr>
        <w:suppressAutoHyphens w:val="0"/>
        <w:autoSpaceDE w:val="0"/>
        <w:autoSpaceDN w:val="0"/>
        <w:adjustRightInd w:val="0"/>
        <w:ind w:firstLine="540"/>
        <w:jc w:val="both"/>
        <w:rPr>
          <w:sz w:val="28"/>
          <w:szCs w:val="28"/>
          <w:lang w:eastAsia="ru-RU"/>
        </w:rPr>
      </w:pPr>
      <w:r w:rsidRPr="009068F4">
        <w:rPr>
          <w:sz w:val="28"/>
          <w:szCs w:val="28"/>
          <w:lang w:eastAsia="ru-RU"/>
        </w:rPr>
        <w:t>3.1.4</w:t>
      </w:r>
      <w:r w:rsidR="004C17CB" w:rsidRPr="009068F4">
        <w:rPr>
          <w:sz w:val="28"/>
          <w:szCs w:val="28"/>
          <w:lang w:eastAsia="ru-RU"/>
        </w:rPr>
        <w:t>. Рассмотрение заявления и документов, проведение оценки помещения, принятие решения</w:t>
      </w:r>
      <w:r w:rsidR="00E84088" w:rsidRPr="009068F4">
        <w:rPr>
          <w:sz w:val="28"/>
          <w:szCs w:val="28"/>
          <w:lang w:eastAsia="ru-RU"/>
        </w:rPr>
        <w:t xml:space="preserve"> К</w:t>
      </w:r>
      <w:r w:rsidR="00472417" w:rsidRPr="009068F4">
        <w:rPr>
          <w:sz w:val="28"/>
          <w:szCs w:val="28"/>
          <w:lang w:eastAsia="ru-RU"/>
        </w:rPr>
        <w:t>омиссией</w:t>
      </w:r>
      <w:r w:rsidR="004C17CB" w:rsidRPr="009068F4">
        <w:rPr>
          <w:sz w:val="28"/>
          <w:szCs w:val="28"/>
          <w:lang w:eastAsia="ru-RU"/>
        </w:rPr>
        <w:t>.</w:t>
      </w:r>
    </w:p>
    <w:p w:rsidR="00472417" w:rsidRPr="009068F4" w:rsidRDefault="00580155" w:rsidP="00472417">
      <w:pPr>
        <w:suppressAutoHyphens w:val="0"/>
        <w:autoSpaceDE w:val="0"/>
        <w:autoSpaceDN w:val="0"/>
        <w:adjustRightInd w:val="0"/>
        <w:ind w:firstLine="540"/>
        <w:jc w:val="both"/>
        <w:rPr>
          <w:sz w:val="28"/>
          <w:szCs w:val="28"/>
          <w:lang w:eastAsia="ru-RU"/>
        </w:rPr>
      </w:pPr>
      <w:r w:rsidRPr="009068F4">
        <w:rPr>
          <w:sz w:val="28"/>
          <w:szCs w:val="28"/>
          <w:lang w:eastAsia="ru-RU"/>
        </w:rPr>
        <w:t>3.1.5</w:t>
      </w:r>
      <w:r w:rsidR="00472417" w:rsidRPr="009068F4">
        <w:rPr>
          <w:sz w:val="28"/>
          <w:szCs w:val="28"/>
          <w:lang w:eastAsia="ru-RU"/>
        </w:rPr>
        <w:t>.Принятие органом местного самоуправления решения по итогам работы комиссии, направление заключения комиссии в федеральный орган исполнительной власти, осуществляющий полномочия собственника в отношении оцениваемого имущества.</w:t>
      </w:r>
    </w:p>
    <w:p w:rsidR="004C17CB" w:rsidRPr="009068F4" w:rsidRDefault="00580155" w:rsidP="001E25C5">
      <w:pPr>
        <w:suppressAutoHyphens w:val="0"/>
        <w:autoSpaceDE w:val="0"/>
        <w:autoSpaceDN w:val="0"/>
        <w:adjustRightInd w:val="0"/>
        <w:ind w:firstLine="540"/>
        <w:jc w:val="both"/>
        <w:rPr>
          <w:sz w:val="28"/>
          <w:szCs w:val="28"/>
          <w:lang w:eastAsia="ru-RU"/>
        </w:rPr>
      </w:pPr>
      <w:r w:rsidRPr="009068F4">
        <w:rPr>
          <w:sz w:val="28"/>
          <w:szCs w:val="28"/>
          <w:lang w:eastAsia="ru-RU"/>
        </w:rPr>
        <w:t>3.1.6</w:t>
      </w:r>
      <w:r w:rsidR="004C17CB" w:rsidRPr="009068F4">
        <w:rPr>
          <w:sz w:val="28"/>
          <w:szCs w:val="28"/>
          <w:lang w:eastAsia="ru-RU"/>
        </w:rPr>
        <w:t>. Выдача заявителю</w:t>
      </w:r>
      <w:r w:rsidR="00472417" w:rsidRPr="009068F4">
        <w:rPr>
          <w:sz w:val="28"/>
          <w:szCs w:val="28"/>
          <w:lang w:eastAsia="ru-RU"/>
        </w:rPr>
        <w:t xml:space="preserve"> распоряжения и зак</w:t>
      </w:r>
      <w:r w:rsidR="00E84088" w:rsidRPr="009068F4">
        <w:rPr>
          <w:sz w:val="28"/>
          <w:szCs w:val="28"/>
          <w:lang w:eastAsia="ru-RU"/>
        </w:rPr>
        <w:t>лючения К</w:t>
      </w:r>
      <w:r w:rsidR="00472417" w:rsidRPr="009068F4">
        <w:rPr>
          <w:sz w:val="28"/>
          <w:szCs w:val="28"/>
          <w:lang w:eastAsia="ru-RU"/>
        </w:rPr>
        <w:t>омиссии</w:t>
      </w:r>
      <w:r w:rsidR="004C17CB" w:rsidRPr="009068F4">
        <w:rPr>
          <w:sz w:val="28"/>
          <w:szCs w:val="28"/>
          <w:lang w:eastAsia="ru-RU"/>
        </w:rPr>
        <w:t>.</w:t>
      </w:r>
    </w:p>
    <w:p w:rsidR="004C17CB" w:rsidRPr="009068F4" w:rsidRDefault="00CE47B1" w:rsidP="001E25C5">
      <w:pPr>
        <w:suppressAutoHyphens w:val="0"/>
        <w:autoSpaceDE w:val="0"/>
        <w:autoSpaceDN w:val="0"/>
        <w:adjustRightInd w:val="0"/>
        <w:ind w:firstLine="540"/>
        <w:jc w:val="both"/>
        <w:rPr>
          <w:sz w:val="28"/>
          <w:szCs w:val="28"/>
          <w:lang w:eastAsia="ru-RU"/>
        </w:rPr>
      </w:pPr>
      <w:r w:rsidRPr="009068F4">
        <w:rPr>
          <w:sz w:val="28"/>
          <w:szCs w:val="28"/>
          <w:lang w:eastAsia="ru-RU"/>
        </w:rPr>
        <w:t>3.2. Приё</w:t>
      </w:r>
      <w:r w:rsidR="004C17CB" w:rsidRPr="009068F4">
        <w:rPr>
          <w:sz w:val="28"/>
          <w:szCs w:val="28"/>
          <w:lang w:eastAsia="ru-RU"/>
        </w:rPr>
        <w:t>м и регистрация заявления и документов (сведений).</w:t>
      </w:r>
    </w:p>
    <w:p w:rsidR="00C43694" w:rsidRPr="009068F4" w:rsidRDefault="004C17CB" w:rsidP="001E25C5">
      <w:pPr>
        <w:suppressAutoHyphens w:val="0"/>
        <w:autoSpaceDE w:val="0"/>
        <w:autoSpaceDN w:val="0"/>
        <w:adjustRightInd w:val="0"/>
        <w:ind w:firstLine="540"/>
        <w:jc w:val="both"/>
        <w:rPr>
          <w:sz w:val="28"/>
          <w:szCs w:val="28"/>
          <w:lang w:eastAsia="ru-RU"/>
        </w:rPr>
      </w:pPr>
      <w:r w:rsidRPr="009068F4">
        <w:rPr>
          <w:sz w:val="28"/>
          <w:szCs w:val="28"/>
          <w:lang w:eastAsia="ru-RU"/>
        </w:rPr>
        <w:t xml:space="preserve">Основанием для начала административной процедуры является </w:t>
      </w:r>
      <w:r w:rsidR="00877840" w:rsidRPr="009068F4">
        <w:rPr>
          <w:sz w:val="28"/>
          <w:szCs w:val="28"/>
          <w:lang w:eastAsia="ru-RU"/>
        </w:rPr>
        <w:t xml:space="preserve">получение от заявителя заявления </w:t>
      </w:r>
      <w:r w:rsidRPr="009068F4">
        <w:rPr>
          <w:sz w:val="28"/>
          <w:szCs w:val="28"/>
          <w:lang w:eastAsia="ru-RU"/>
        </w:rPr>
        <w:t xml:space="preserve"> о предоставлении муниципальной услуги</w:t>
      </w:r>
      <w:r w:rsidR="007A289F" w:rsidRPr="009068F4">
        <w:rPr>
          <w:sz w:val="28"/>
          <w:szCs w:val="28"/>
          <w:lang w:eastAsia="ru-RU"/>
        </w:rPr>
        <w:t>,</w:t>
      </w:r>
      <w:r w:rsidRPr="009068F4">
        <w:rPr>
          <w:sz w:val="28"/>
          <w:szCs w:val="28"/>
          <w:lang w:eastAsia="ru-RU"/>
        </w:rPr>
        <w:t xml:space="preserve"> </w:t>
      </w:r>
      <w:r w:rsidR="00FD2861" w:rsidRPr="009068F4">
        <w:rPr>
          <w:sz w:val="28"/>
          <w:szCs w:val="28"/>
          <w:lang w:eastAsia="ru-RU"/>
        </w:rPr>
        <w:t>по</w:t>
      </w:r>
      <w:r w:rsidR="00877840" w:rsidRPr="009068F4">
        <w:rPr>
          <w:sz w:val="28"/>
          <w:szCs w:val="28"/>
          <w:lang w:eastAsia="ru-RU"/>
        </w:rPr>
        <w:t>данное им лично, направленное по почте</w:t>
      </w:r>
      <w:r w:rsidRPr="009068F4">
        <w:rPr>
          <w:sz w:val="28"/>
          <w:szCs w:val="28"/>
          <w:lang w:eastAsia="ru-RU"/>
        </w:rPr>
        <w:t xml:space="preserve">, </w:t>
      </w:r>
      <w:r w:rsidR="00C43694" w:rsidRPr="009068F4">
        <w:rPr>
          <w:sz w:val="28"/>
          <w:szCs w:val="28"/>
          <w:lang w:eastAsia="ru-RU"/>
        </w:rPr>
        <w:t>в форме электронных документов, в том числе посредством МФЦ.</w:t>
      </w:r>
    </w:p>
    <w:p w:rsidR="004D74BA" w:rsidRPr="009068F4" w:rsidRDefault="00CE47B1" w:rsidP="001E25C5">
      <w:pPr>
        <w:ind w:firstLine="540"/>
        <w:jc w:val="both"/>
        <w:rPr>
          <w:sz w:val="28"/>
          <w:szCs w:val="20"/>
        </w:rPr>
      </w:pPr>
      <w:r w:rsidRPr="009068F4">
        <w:rPr>
          <w:sz w:val="28"/>
          <w:szCs w:val="28"/>
          <w:lang w:eastAsia="ru-RU"/>
        </w:rPr>
        <w:t>3.2.1.</w:t>
      </w:r>
      <w:r w:rsidR="004C17CB" w:rsidRPr="009068F4">
        <w:rPr>
          <w:sz w:val="28"/>
          <w:szCs w:val="28"/>
          <w:lang w:eastAsia="ru-RU"/>
        </w:rPr>
        <w:t xml:space="preserve">При получении </w:t>
      </w:r>
      <w:r w:rsidR="00B34DEB" w:rsidRPr="009068F4">
        <w:rPr>
          <w:sz w:val="28"/>
          <w:szCs w:val="28"/>
          <w:lang w:eastAsia="ru-RU"/>
        </w:rPr>
        <w:t>заявления</w:t>
      </w:r>
      <w:r w:rsidR="004C17CB" w:rsidRPr="009068F4">
        <w:rPr>
          <w:sz w:val="28"/>
          <w:szCs w:val="28"/>
          <w:lang w:eastAsia="ru-RU"/>
        </w:rPr>
        <w:t xml:space="preserve"> со всеми документами специалист, ответственный за делопроизводство</w:t>
      </w:r>
      <w:r w:rsidR="007A289F" w:rsidRPr="009068F4">
        <w:rPr>
          <w:sz w:val="28"/>
          <w:szCs w:val="28"/>
          <w:lang w:eastAsia="ru-RU"/>
        </w:rPr>
        <w:t xml:space="preserve"> </w:t>
      </w:r>
      <w:r w:rsidR="00B34DEB" w:rsidRPr="009068F4">
        <w:rPr>
          <w:sz w:val="28"/>
          <w:szCs w:val="28"/>
          <w:lang w:eastAsia="ru-RU"/>
        </w:rPr>
        <w:t>Администрации города</w:t>
      </w:r>
      <w:r w:rsidR="004C17CB" w:rsidRPr="009068F4">
        <w:rPr>
          <w:sz w:val="28"/>
          <w:szCs w:val="28"/>
          <w:lang w:eastAsia="ru-RU"/>
        </w:rPr>
        <w:t xml:space="preserve">, регистрирует поступление </w:t>
      </w:r>
      <w:r w:rsidR="00877840" w:rsidRPr="009068F4">
        <w:rPr>
          <w:sz w:val="28"/>
          <w:szCs w:val="28"/>
          <w:lang w:eastAsia="ru-RU"/>
        </w:rPr>
        <w:t>з</w:t>
      </w:r>
      <w:r w:rsidR="00044C4B" w:rsidRPr="009068F4">
        <w:rPr>
          <w:sz w:val="28"/>
          <w:szCs w:val="28"/>
          <w:lang w:eastAsia="ru-RU"/>
        </w:rPr>
        <w:t>а</w:t>
      </w:r>
      <w:r w:rsidR="00877840" w:rsidRPr="009068F4">
        <w:rPr>
          <w:sz w:val="28"/>
          <w:szCs w:val="28"/>
          <w:lang w:eastAsia="ru-RU"/>
        </w:rPr>
        <w:t>явления</w:t>
      </w:r>
      <w:r w:rsidR="004C17CB" w:rsidRPr="009068F4">
        <w:rPr>
          <w:sz w:val="28"/>
          <w:szCs w:val="28"/>
          <w:lang w:eastAsia="ru-RU"/>
        </w:rPr>
        <w:t xml:space="preserve"> и предоставленных документов в соответствии с установленными правилами делопроизводства и передает их </w:t>
      </w:r>
      <w:r w:rsidR="00091E0B" w:rsidRPr="009068F4">
        <w:rPr>
          <w:sz w:val="28"/>
          <w:szCs w:val="20"/>
        </w:rPr>
        <w:t xml:space="preserve">Главе города или уполномоченному должностному лицу для рассмотрения и назначения ответственного специалиста </w:t>
      </w:r>
      <w:r w:rsidR="004D74BA" w:rsidRPr="009068F4">
        <w:rPr>
          <w:sz w:val="28"/>
          <w:szCs w:val="20"/>
        </w:rPr>
        <w:t>органа, предоставляющего муниципальную услугу.</w:t>
      </w:r>
    </w:p>
    <w:p w:rsidR="00877840" w:rsidRPr="009068F4" w:rsidRDefault="00877840" w:rsidP="001E25C5">
      <w:pPr>
        <w:suppressAutoHyphens w:val="0"/>
        <w:autoSpaceDE w:val="0"/>
        <w:autoSpaceDN w:val="0"/>
        <w:adjustRightInd w:val="0"/>
        <w:ind w:firstLine="540"/>
        <w:jc w:val="both"/>
        <w:rPr>
          <w:sz w:val="28"/>
          <w:szCs w:val="28"/>
          <w:lang w:eastAsia="ru-RU"/>
        </w:rPr>
      </w:pPr>
      <w:r w:rsidRPr="009068F4">
        <w:rPr>
          <w:sz w:val="28"/>
          <w:szCs w:val="28"/>
          <w:lang w:eastAsia="ru-RU"/>
        </w:rPr>
        <w:t>Максимальный срок выполнения указанной административной процедуры с</w:t>
      </w:r>
      <w:r w:rsidRPr="009068F4">
        <w:rPr>
          <w:sz w:val="28"/>
          <w:szCs w:val="28"/>
          <w:lang w:eastAsia="ru-RU"/>
        </w:rPr>
        <w:t>о</w:t>
      </w:r>
      <w:r w:rsidRPr="009068F4">
        <w:rPr>
          <w:sz w:val="28"/>
          <w:szCs w:val="28"/>
          <w:lang w:eastAsia="ru-RU"/>
        </w:rPr>
        <w:t>ставляет 1 день.</w:t>
      </w:r>
    </w:p>
    <w:p w:rsidR="00E4239B" w:rsidRPr="009068F4" w:rsidRDefault="00CE47B1" w:rsidP="00E4239B">
      <w:pPr>
        <w:suppressAutoHyphens w:val="0"/>
        <w:autoSpaceDE w:val="0"/>
        <w:autoSpaceDN w:val="0"/>
        <w:adjustRightInd w:val="0"/>
        <w:ind w:firstLine="540"/>
        <w:jc w:val="both"/>
        <w:rPr>
          <w:sz w:val="28"/>
          <w:szCs w:val="28"/>
          <w:lang w:eastAsia="ru-RU"/>
        </w:rPr>
      </w:pPr>
      <w:r w:rsidRPr="009068F4">
        <w:rPr>
          <w:sz w:val="28"/>
          <w:szCs w:val="28"/>
          <w:lang w:eastAsia="ru-RU"/>
        </w:rPr>
        <w:t>3.</w:t>
      </w:r>
      <w:r w:rsidR="004D3FA1" w:rsidRPr="009068F4">
        <w:rPr>
          <w:sz w:val="28"/>
          <w:szCs w:val="28"/>
          <w:lang w:eastAsia="ru-RU"/>
        </w:rPr>
        <w:t>3</w:t>
      </w:r>
      <w:r w:rsidRPr="009068F4">
        <w:rPr>
          <w:sz w:val="28"/>
          <w:szCs w:val="28"/>
          <w:lang w:eastAsia="ru-RU"/>
        </w:rPr>
        <w:t>.</w:t>
      </w:r>
      <w:r w:rsidR="00E4239B" w:rsidRPr="009068F4">
        <w:rPr>
          <w:sz w:val="28"/>
          <w:szCs w:val="28"/>
          <w:lang w:eastAsia="ru-RU"/>
        </w:rPr>
        <w:t xml:space="preserve"> Истребование документов (сведений), необходимых для предоставления муниципальной услуги и находящихся в распоряжении других органов и организ</w:t>
      </w:r>
      <w:r w:rsidR="00E4239B" w:rsidRPr="009068F4">
        <w:rPr>
          <w:sz w:val="28"/>
          <w:szCs w:val="28"/>
          <w:lang w:eastAsia="ru-RU"/>
        </w:rPr>
        <w:t>а</w:t>
      </w:r>
      <w:r w:rsidR="00E4239B" w:rsidRPr="009068F4">
        <w:rPr>
          <w:sz w:val="28"/>
          <w:szCs w:val="28"/>
          <w:lang w:eastAsia="ru-RU"/>
        </w:rPr>
        <w:t>ций, если определенные документы не были представлены заявителем самосто</w:t>
      </w:r>
      <w:r w:rsidR="00E4239B" w:rsidRPr="009068F4">
        <w:rPr>
          <w:sz w:val="28"/>
          <w:szCs w:val="28"/>
          <w:lang w:eastAsia="ru-RU"/>
        </w:rPr>
        <w:t>я</w:t>
      </w:r>
      <w:r w:rsidR="00E4239B" w:rsidRPr="009068F4">
        <w:rPr>
          <w:sz w:val="28"/>
          <w:szCs w:val="28"/>
          <w:lang w:eastAsia="ru-RU"/>
        </w:rPr>
        <w:t>тельно.</w:t>
      </w:r>
    </w:p>
    <w:p w:rsidR="007A289F" w:rsidRPr="009068F4" w:rsidRDefault="00E4239B" w:rsidP="001E25C5">
      <w:pPr>
        <w:suppressAutoHyphens w:val="0"/>
        <w:autoSpaceDE w:val="0"/>
        <w:autoSpaceDN w:val="0"/>
        <w:adjustRightInd w:val="0"/>
        <w:ind w:firstLine="540"/>
        <w:jc w:val="both"/>
        <w:rPr>
          <w:sz w:val="28"/>
          <w:szCs w:val="28"/>
        </w:rPr>
      </w:pPr>
      <w:r w:rsidRPr="009068F4">
        <w:rPr>
          <w:sz w:val="28"/>
          <w:szCs w:val="28"/>
          <w:lang w:eastAsia="ru-RU"/>
        </w:rPr>
        <w:t xml:space="preserve">3.3.1. </w:t>
      </w:r>
      <w:r w:rsidR="00B368C4" w:rsidRPr="009068F4">
        <w:rPr>
          <w:sz w:val="28"/>
          <w:szCs w:val="28"/>
          <w:lang w:eastAsia="ru-RU"/>
        </w:rPr>
        <w:t>С</w:t>
      </w:r>
      <w:r w:rsidR="004C17CB" w:rsidRPr="009068F4">
        <w:rPr>
          <w:sz w:val="28"/>
          <w:szCs w:val="28"/>
          <w:lang w:eastAsia="ru-RU"/>
        </w:rPr>
        <w:t xml:space="preserve">пециалист </w:t>
      </w:r>
      <w:r w:rsidR="007A289F" w:rsidRPr="009068F4">
        <w:rPr>
          <w:sz w:val="28"/>
          <w:szCs w:val="28"/>
        </w:rPr>
        <w:t>органа, предоставляющего муниципальную услугу:</w:t>
      </w:r>
    </w:p>
    <w:p w:rsidR="004C17CB" w:rsidRPr="009068F4" w:rsidRDefault="007A289F" w:rsidP="001E25C5">
      <w:pPr>
        <w:suppressAutoHyphens w:val="0"/>
        <w:autoSpaceDE w:val="0"/>
        <w:autoSpaceDN w:val="0"/>
        <w:adjustRightInd w:val="0"/>
        <w:ind w:firstLine="540"/>
        <w:jc w:val="both"/>
        <w:rPr>
          <w:sz w:val="28"/>
          <w:szCs w:val="28"/>
          <w:lang w:eastAsia="ru-RU"/>
        </w:rPr>
      </w:pPr>
      <w:r w:rsidRPr="009068F4">
        <w:rPr>
          <w:sz w:val="28"/>
          <w:szCs w:val="28"/>
        </w:rPr>
        <w:t>-</w:t>
      </w:r>
      <w:r w:rsidRPr="009068F4">
        <w:rPr>
          <w:sz w:val="28"/>
          <w:szCs w:val="28"/>
          <w:lang w:eastAsia="ru-RU"/>
        </w:rPr>
        <w:t xml:space="preserve"> </w:t>
      </w:r>
      <w:r w:rsidR="004C17CB" w:rsidRPr="009068F4">
        <w:rPr>
          <w:sz w:val="28"/>
          <w:szCs w:val="28"/>
          <w:lang w:eastAsia="ru-RU"/>
        </w:rPr>
        <w:t>устанавливает предмет обращения,</w:t>
      </w:r>
    </w:p>
    <w:p w:rsidR="004C17CB" w:rsidRPr="009068F4" w:rsidRDefault="007A289F" w:rsidP="001E25C5">
      <w:pPr>
        <w:suppressAutoHyphens w:val="0"/>
        <w:autoSpaceDE w:val="0"/>
        <w:autoSpaceDN w:val="0"/>
        <w:adjustRightInd w:val="0"/>
        <w:ind w:firstLine="540"/>
        <w:jc w:val="both"/>
        <w:rPr>
          <w:sz w:val="28"/>
          <w:szCs w:val="28"/>
          <w:lang w:eastAsia="ru-RU"/>
        </w:rPr>
      </w:pPr>
      <w:r w:rsidRPr="009068F4">
        <w:rPr>
          <w:sz w:val="28"/>
          <w:szCs w:val="28"/>
          <w:lang w:eastAsia="ru-RU"/>
        </w:rPr>
        <w:t xml:space="preserve">- </w:t>
      </w:r>
      <w:r w:rsidR="004C17CB" w:rsidRPr="009068F4">
        <w:rPr>
          <w:sz w:val="28"/>
          <w:szCs w:val="28"/>
          <w:lang w:eastAsia="ru-RU"/>
        </w:rPr>
        <w:t>проверяет наличие и соответствие представленных документов требованиям, установленным административным регламентом.</w:t>
      </w:r>
    </w:p>
    <w:p w:rsidR="005527CB" w:rsidRDefault="00B17685" w:rsidP="001E25C5">
      <w:pPr>
        <w:suppressAutoHyphens w:val="0"/>
        <w:autoSpaceDE w:val="0"/>
        <w:autoSpaceDN w:val="0"/>
        <w:adjustRightInd w:val="0"/>
        <w:ind w:firstLine="540"/>
        <w:jc w:val="both"/>
        <w:rPr>
          <w:sz w:val="28"/>
          <w:szCs w:val="28"/>
          <w:lang w:eastAsia="ru-RU"/>
        </w:rPr>
      </w:pPr>
      <w:r w:rsidRPr="009068F4">
        <w:rPr>
          <w:sz w:val="28"/>
          <w:szCs w:val="28"/>
          <w:lang w:eastAsia="ru-RU"/>
        </w:rPr>
        <w:t>3.3.</w:t>
      </w:r>
      <w:r w:rsidR="00E4239B" w:rsidRPr="009068F4">
        <w:rPr>
          <w:sz w:val="28"/>
          <w:szCs w:val="28"/>
          <w:lang w:eastAsia="ru-RU"/>
        </w:rPr>
        <w:t>2</w:t>
      </w:r>
      <w:r w:rsidR="004D3FA1" w:rsidRPr="009068F4">
        <w:rPr>
          <w:sz w:val="28"/>
          <w:szCs w:val="28"/>
          <w:lang w:eastAsia="ru-RU"/>
        </w:rPr>
        <w:t>.</w:t>
      </w:r>
      <w:r w:rsidRPr="009068F4">
        <w:rPr>
          <w:sz w:val="28"/>
          <w:szCs w:val="28"/>
          <w:lang w:eastAsia="ru-RU"/>
        </w:rPr>
        <w:t xml:space="preserve"> </w:t>
      </w:r>
      <w:r w:rsidR="004C17CB" w:rsidRPr="009068F4">
        <w:rPr>
          <w:sz w:val="28"/>
          <w:szCs w:val="28"/>
          <w:lang w:eastAsia="ru-RU"/>
        </w:rPr>
        <w:t>При установлении фактов отсутствия необходимых документов или нес</w:t>
      </w:r>
      <w:r w:rsidR="004C17CB" w:rsidRPr="009068F4">
        <w:rPr>
          <w:sz w:val="28"/>
          <w:szCs w:val="28"/>
          <w:lang w:eastAsia="ru-RU"/>
        </w:rPr>
        <w:t>о</w:t>
      </w:r>
      <w:r w:rsidR="004C17CB" w:rsidRPr="009068F4">
        <w:rPr>
          <w:sz w:val="28"/>
          <w:szCs w:val="28"/>
          <w:lang w:eastAsia="ru-RU"/>
        </w:rPr>
        <w:t>ответствия представленных документов треб</w:t>
      </w:r>
      <w:r w:rsidR="00472417" w:rsidRPr="009068F4">
        <w:rPr>
          <w:sz w:val="28"/>
          <w:szCs w:val="28"/>
          <w:lang w:eastAsia="ru-RU"/>
        </w:rPr>
        <w:t>ованиям, указанным в настоящем А</w:t>
      </w:r>
      <w:r w:rsidR="004C17CB" w:rsidRPr="009068F4">
        <w:rPr>
          <w:sz w:val="28"/>
          <w:szCs w:val="28"/>
          <w:lang w:eastAsia="ru-RU"/>
        </w:rPr>
        <w:t>д</w:t>
      </w:r>
      <w:r w:rsidR="004C17CB" w:rsidRPr="009068F4">
        <w:rPr>
          <w:sz w:val="28"/>
          <w:szCs w:val="28"/>
          <w:lang w:eastAsia="ru-RU"/>
        </w:rPr>
        <w:t xml:space="preserve">министративном регламенте, а также в случае </w:t>
      </w:r>
      <w:proofErr w:type="spellStart"/>
      <w:r w:rsidR="004C17CB" w:rsidRPr="009068F4">
        <w:rPr>
          <w:sz w:val="28"/>
          <w:szCs w:val="28"/>
          <w:lang w:eastAsia="ru-RU"/>
        </w:rPr>
        <w:t>неподведомственности</w:t>
      </w:r>
      <w:proofErr w:type="spellEnd"/>
      <w:r w:rsidR="004C17CB" w:rsidRPr="009068F4">
        <w:rPr>
          <w:sz w:val="28"/>
          <w:szCs w:val="28"/>
          <w:lang w:eastAsia="ru-RU"/>
        </w:rPr>
        <w:t xml:space="preserve"> обращения, </w:t>
      </w:r>
      <w:r w:rsidR="00B368C4" w:rsidRPr="009068F4">
        <w:rPr>
          <w:sz w:val="28"/>
          <w:szCs w:val="28"/>
          <w:lang w:eastAsia="ru-RU"/>
        </w:rPr>
        <w:t xml:space="preserve">ответственный </w:t>
      </w:r>
      <w:r w:rsidR="004C17CB" w:rsidRPr="009068F4">
        <w:rPr>
          <w:sz w:val="28"/>
          <w:szCs w:val="28"/>
          <w:lang w:eastAsia="ru-RU"/>
        </w:rPr>
        <w:t xml:space="preserve">специалист уведомляет заявителя о наличии препятствий </w:t>
      </w:r>
      <w:proofErr w:type="gramStart"/>
      <w:r w:rsidR="004C17CB" w:rsidRPr="009068F4">
        <w:rPr>
          <w:sz w:val="28"/>
          <w:szCs w:val="28"/>
          <w:lang w:eastAsia="ru-RU"/>
        </w:rPr>
        <w:t>для</w:t>
      </w:r>
      <w:proofErr w:type="gramEnd"/>
      <w:r w:rsidR="004C17CB" w:rsidRPr="009068F4">
        <w:rPr>
          <w:sz w:val="28"/>
          <w:szCs w:val="28"/>
          <w:lang w:eastAsia="ru-RU"/>
        </w:rPr>
        <w:t xml:space="preserve"> </w:t>
      </w:r>
      <w:proofErr w:type="spellStart"/>
      <w:r w:rsidR="004C17CB" w:rsidRPr="009068F4">
        <w:rPr>
          <w:sz w:val="28"/>
          <w:szCs w:val="28"/>
          <w:lang w:eastAsia="ru-RU"/>
        </w:rPr>
        <w:t>пре</w:t>
      </w:r>
      <w:proofErr w:type="spellEnd"/>
    </w:p>
    <w:p w:rsidR="005527CB" w:rsidRDefault="005527CB" w:rsidP="001E25C5">
      <w:pPr>
        <w:suppressAutoHyphens w:val="0"/>
        <w:autoSpaceDE w:val="0"/>
        <w:autoSpaceDN w:val="0"/>
        <w:adjustRightInd w:val="0"/>
        <w:ind w:firstLine="540"/>
        <w:jc w:val="both"/>
        <w:rPr>
          <w:sz w:val="28"/>
          <w:szCs w:val="28"/>
          <w:lang w:eastAsia="ru-RU"/>
        </w:rPr>
      </w:pPr>
    </w:p>
    <w:p w:rsidR="005527CB" w:rsidRDefault="005527CB" w:rsidP="001E25C5">
      <w:pPr>
        <w:suppressAutoHyphens w:val="0"/>
        <w:autoSpaceDE w:val="0"/>
        <w:autoSpaceDN w:val="0"/>
        <w:adjustRightInd w:val="0"/>
        <w:ind w:firstLine="540"/>
        <w:jc w:val="both"/>
        <w:rPr>
          <w:sz w:val="28"/>
          <w:szCs w:val="28"/>
          <w:lang w:eastAsia="ru-RU"/>
        </w:rPr>
      </w:pPr>
    </w:p>
    <w:p w:rsidR="005527CB" w:rsidRDefault="005527CB" w:rsidP="001E25C5">
      <w:pPr>
        <w:suppressAutoHyphens w:val="0"/>
        <w:autoSpaceDE w:val="0"/>
        <w:autoSpaceDN w:val="0"/>
        <w:adjustRightInd w:val="0"/>
        <w:ind w:firstLine="540"/>
        <w:jc w:val="both"/>
        <w:rPr>
          <w:sz w:val="28"/>
          <w:szCs w:val="28"/>
          <w:lang w:eastAsia="ru-RU"/>
        </w:rPr>
      </w:pPr>
    </w:p>
    <w:p w:rsidR="00B368C4" w:rsidRPr="009068F4" w:rsidRDefault="004C17CB" w:rsidP="005527CB">
      <w:pPr>
        <w:suppressAutoHyphens w:val="0"/>
        <w:autoSpaceDE w:val="0"/>
        <w:autoSpaceDN w:val="0"/>
        <w:adjustRightInd w:val="0"/>
        <w:jc w:val="both"/>
        <w:rPr>
          <w:sz w:val="28"/>
          <w:szCs w:val="28"/>
          <w:lang w:eastAsia="ru-RU"/>
        </w:rPr>
      </w:pPr>
      <w:r w:rsidRPr="009068F4">
        <w:rPr>
          <w:sz w:val="28"/>
          <w:szCs w:val="28"/>
          <w:lang w:eastAsia="ru-RU"/>
        </w:rPr>
        <w:t>доставления муниципальной услуги, объясняет ему содержание выявленных недо</w:t>
      </w:r>
      <w:r w:rsidRPr="009068F4">
        <w:rPr>
          <w:sz w:val="28"/>
          <w:szCs w:val="28"/>
          <w:lang w:eastAsia="ru-RU"/>
        </w:rPr>
        <w:t>с</w:t>
      </w:r>
      <w:r w:rsidRPr="009068F4">
        <w:rPr>
          <w:sz w:val="28"/>
          <w:szCs w:val="28"/>
          <w:lang w:eastAsia="ru-RU"/>
        </w:rPr>
        <w:t xml:space="preserve">татков, предлагает принять меры по их устранению. </w:t>
      </w:r>
    </w:p>
    <w:p w:rsidR="000A33AC" w:rsidRPr="009068F4" w:rsidRDefault="004C17CB" w:rsidP="001E25C5">
      <w:pPr>
        <w:suppressAutoHyphens w:val="0"/>
        <w:autoSpaceDE w:val="0"/>
        <w:autoSpaceDN w:val="0"/>
        <w:adjustRightInd w:val="0"/>
        <w:ind w:firstLine="540"/>
        <w:jc w:val="both"/>
        <w:rPr>
          <w:sz w:val="28"/>
          <w:szCs w:val="28"/>
          <w:lang w:eastAsia="ru-RU"/>
        </w:rPr>
      </w:pPr>
      <w:r w:rsidRPr="009068F4">
        <w:rPr>
          <w:sz w:val="28"/>
          <w:szCs w:val="28"/>
          <w:lang w:eastAsia="ru-RU"/>
        </w:rPr>
        <w:t>При желании заявителя устранить недостатки и препятствия, прервав процед</w:t>
      </w:r>
      <w:r w:rsidRPr="009068F4">
        <w:rPr>
          <w:sz w:val="28"/>
          <w:szCs w:val="28"/>
          <w:lang w:eastAsia="ru-RU"/>
        </w:rPr>
        <w:t>у</w:t>
      </w:r>
      <w:r w:rsidRPr="009068F4">
        <w:rPr>
          <w:sz w:val="28"/>
          <w:szCs w:val="28"/>
          <w:lang w:eastAsia="ru-RU"/>
        </w:rPr>
        <w:t>ру подачи документов (сведений) для предоставления муниципальной услуги, во</w:t>
      </w:r>
      <w:r w:rsidRPr="009068F4">
        <w:rPr>
          <w:sz w:val="28"/>
          <w:szCs w:val="28"/>
          <w:lang w:eastAsia="ru-RU"/>
        </w:rPr>
        <w:t>з</w:t>
      </w:r>
      <w:r w:rsidRPr="009068F4">
        <w:rPr>
          <w:sz w:val="28"/>
          <w:szCs w:val="28"/>
          <w:lang w:eastAsia="ru-RU"/>
        </w:rPr>
        <w:t>вращает ему запро</w:t>
      </w:r>
      <w:r w:rsidR="00093CBB" w:rsidRPr="009068F4">
        <w:rPr>
          <w:sz w:val="28"/>
          <w:szCs w:val="28"/>
          <w:lang w:eastAsia="ru-RU"/>
        </w:rPr>
        <w:t>с и представленные им документы.</w:t>
      </w:r>
    </w:p>
    <w:p w:rsidR="004C17CB" w:rsidRPr="009068F4" w:rsidRDefault="004C17CB" w:rsidP="001E25C5">
      <w:pPr>
        <w:suppressAutoHyphens w:val="0"/>
        <w:autoSpaceDE w:val="0"/>
        <w:autoSpaceDN w:val="0"/>
        <w:adjustRightInd w:val="0"/>
        <w:ind w:firstLine="540"/>
        <w:jc w:val="both"/>
        <w:rPr>
          <w:sz w:val="28"/>
          <w:szCs w:val="28"/>
          <w:lang w:eastAsia="ru-RU"/>
        </w:rPr>
      </w:pPr>
      <w:r w:rsidRPr="009068F4">
        <w:rPr>
          <w:sz w:val="28"/>
          <w:szCs w:val="28"/>
          <w:lang w:eastAsia="ru-RU"/>
        </w:rPr>
        <w:t>3.</w:t>
      </w:r>
      <w:r w:rsidR="009953C7" w:rsidRPr="009068F4">
        <w:rPr>
          <w:sz w:val="28"/>
          <w:szCs w:val="28"/>
          <w:lang w:eastAsia="ru-RU"/>
        </w:rPr>
        <w:t>3</w:t>
      </w:r>
      <w:r w:rsidRPr="009068F4">
        <w:rPr>
          <w:sz w:val="28"/>
          <w:szCs w:val="28"/>
          <w:lang w:eastAsia="ru-RU"/>
        </w:rPr>
        <w:t>.</w:t>
      </w:r>
      <w:r w:rsidR="00E4239B" w:rsidRPr="009068F4">
        <w:rPr>
          <w:sz w:val="28"/>
          <w:szCs w:val="28"/>
          <w:lang w:eastAsia="ru-RU"/>
        </w:rPr>
        <w:t>3.</w:t>
      </w:r>
      <w:r w:rsidRPr="009068F4">
        <w:rPr>
          <w:sz w:val="28"/>
          <w:szCs w:val="28"/>
          <w:lang w:eastAsia="ru-RU"/>
        </w:rPr>
        <w:t xml:space="preserve"> При наличии документов и сведений, необходимых для предоставления муниципальной услуги, которые подлежат истребованию посредством системы межведомственного взаимодействия, специалист</w:t>
      </w:r>
      <w:r w:rsidR="00214ACF" w:rsidRPr="009068F4">
        <w:rPr>
          <w:sz w:val="28"/>
          <w:szCs w:val="28"/>
          <w:lang w:eastAsia="ru-RU"/>
        </w:rPr>
        <w:t xml:space="preserve"> </w:t>
      </w:r>
      <w:r w:rsidR="007216EC" w:rsidRPr="009068F4">
        <w:rPr>
          <w:sz w:val="28"/>
          <w:szCs w:val="28"/>
          <w:lang w:eastAsia="ru-RU"/>
        </w:rPr>
        <w:t xml:space="preserve">оформляет и направляет </w:t>
      </w:r>
      <w:r w:rsidRPr="009068F4">
        <w:rPr>
          <w:sz w:val="28"/>
          <w:szCs w:val="28"/>
          <w:lang w:eastAsia="ru-RU"/>
        </w:rPr>
        <w:t>запросы в органы и организации, представляющие требуемые документы и сведения.</w:t>
      </w:r>
    </w:p>
    <w:p w:rsidR="004C17CB" w:rsidRPr="009068F4" w:rsidRDefault="00E4239B" w:rsidP="001E25C5">
      <w:pPr>
        <w:suppressAutoHyphens w:val="0"/>
        <w:autoSpaceDE w:val="0"/>
        <w:autoSpaceDN w:val="0"/>
        <w:adjustRightInd w:val="0"/>
        <w:ind w:firstLine="540"/>
        <w:jc w:val="both"/>
        <w:rPr>
          <w:sz w:val="28"/>
          <w:szCs w:val="28"/>
          <w:lang w:eastAsia="ru-RU"/>
        </w:rPr>
      </w:pPr>
      <w:r w:rsidRPr="009068F4">
        <w:rPr>
          <w:sz w:val="28"/>
          <w:szCs w:val="28"/>
          <w:lang w:eastAsia="ru-RU"/>
        </w:rPr>
        <w:t>3.3.4</w:t>
      </w:r>
      <w:r w:rsidR="00CE47B1" w:rsidRPr="009068F4">
        <w:rPr>
          <w:sz w:val="28"/>
          <w:szCs w:val="28"/>
          <w:lang w:eastAsia="ru-RU"/>
        </w:rPr>
        <w:t>.</w:t>
      </w:r>
      <w:r w:rsidRPr="009068F4">
        <w:rPr>
          <w:sz w:val="28"/>
          <w:szCs w:val="28"/>
          <w:lang w:eastAsia="ru-RU"/>
        </w:rPr>
        <w:t xml:space="preserve"> </w:t>
      </w:r>
      <w:r w:rsidR="004C17CB" w:rsidRPr="009068F4">
        <w:rPr>
          <w:sz w:val="28"/>
          <w:szCs w:val="28"/>
          <w:lang w:eastAsia="ru-RU"/>
        </w:rPr>
        <w:t>Направление межведомственного запроса осуществляется одним из сл</w:t>
      </w:r>
      <w:r w:rsidR="004C17CB" w:rsidRPr="009068F4">
        <w:rPr>
          <w:sz w:val="28"/>
          <w:szCs w:val="28"/>
          <w:lang w:eastAsia="ru-RU"/>
        </w:rPr>
        <w:t>е</w:t>
      </w:r>
      <w:r w:rsidR="004C17CB" w:rsidRPr="009068F4">
        <w:rPr>
          <w:sz w:val="28"/>
          <w:szCs w:val="28"/>
          <w:lang w:eastAsia="ru-RU"/>
        </w:rPr>
        <w:t>дующих способов:</w:t>
      </w:r>
    </w:p>
    <w:p w:rsidR="004C17CB" w:rsidRPr="009068F4" w:rsidRDefault="00093CBB" w:rsidP="001E25C5">
      <w:pPr>
        <w:suppressAutoHyphens w:val="0"/>
        <w:autoSpaceDE w:val="0"/>
        <w:autoSpaceDN w:val="0"/>
        <w:adjustRightInd w:val="0"/>
        <w:ind w:firstLine="540"/>
        <w:jc w:val="both"/>
        <w:rPr>
          <w:sz w:val="28"/>
          <w:szCs w:val="28"/>
          <w:lang w:eastAsia="ru-RU"/>
        </w:rPr>
      </w:pPr>
      <w:r w:rsidRPr="009068F4">
        <w:rPr>
          <w:sz w:val="28"/>
          <w:szCs w:val="28"/>
          <w:lang w:eastAsia="ru-RU"/>
        </w:rPr>
        <w:t xml:space="preserve">- </w:t>
      </w:r>
      <w:r w:rsidR="004C17CB" w:rsidRPr="009068F4">
        <w:rPr>
          <w:sz w:val="28"/>
          <w:szCs w:val="28"/>
          <w:lang w:eastAsia="ru-RU"/>
        </w:rPr>
        <w:t>почтовым отправлением;</w:t>
      </w:r>
    </w:p>
    <w:p w:rsidR="004C17CB" w:rsidRPr="009068F4" w:rsidRDefault="00093CBB" w:rsidP="001E25C5">
      <w:pPr>
        <w:suppressAutoHyphens w:val="0"/>
        <w:autoSpaceDE w:val="0"/>
        <w:autoSpaceDN w:val="0"/>
        <w:adjustRightInd w:val="0"/>
        <w:ind w:firstLine="540"/>
        <w:jc w:val="both"/>
        <w:rPr>
          <w:sz w:val="28"/>
          <w:szCs w:val="28"/>
          <w:lang w:eastAsia="ru-RU"/>
        </w:rPr>
      </w:pPr>
      <w:r w:rsidRPr="009068F4">
        <w:rPr>
          <w:sz w:val="28"/>
          <w:szCs w:val="28"/>
          <w:lang w:eastAsia="ru-RU"/>
        </w:rPr>
        <w:t xml:space="preserve">- </w:t>
      </w:r>
      <w:r w:rsidR="004C17CB" w:rsidRPr="009068F4">
        <w:rPr>
          <w:sz w:val="28"/>
          <w:szCs w:val="28"/>
          <w:lang w:eastAsia="ru-RU"/>
        </w:rPr>
        <w:t>курьером, под расписку;</w:t>
      </w:r>
    </w:p>
    <w:p w:rsidR="004C17CB" w:rsidRPr="009068F4" w:rsidRDefault="00093CBB" w:rsidP="001E25C5">
      <w:pPr>
        <w:suppressAutoHyphens w:val="0"/>
        <w:autoSpaceDE w:val="0"/>
        <w:autoSpaceDN w:val="0"/>
        <w:adjustRightInd w:val="0"/>
        <w:ind w:firstLine="540"/>
        <w:jc w:val="both"/>
        <w:rPr>
          <w:sz w:val="28"/>
          <w:szCs w:val="28"/>
          <w:lang w:eastAsia="ru-RU"/>
        </w:rPr>
      </w:pPr>
      <w:r w:rsidRPr="009068F4">
        <w:rPr>
          <w:sz w:val="28"/>
          <w:szCs w:val="28"/>
          <w:lang w:eastAsia="ru-RU"/>
        </w:rPr>
        <w:t xml:space="preserve">- </w:t>
      </w:r>
      <w:r w:rsidR="004C17CB" w:rsidRPr="009068F4">
        <w:rPr>
          <w:sz w:val="28"/>
          <w:szCs w:val="28"/>
          <w:lang w:eastAsia="ru-RU"/>
        </w:rPr>
        <w:t>через систему межведомственного электронного взаимодействия.</w:t>
      </w:r>
    </w:p>
    <w:p w:rsidR="00213895" w:rsidRPr="009068F4" w:rsidRDefault="00213895" w:rsidP="001E25C5">
      <w:pPr>
        <w:suppressAutoHyphens w:val="0"/>
        <w:autoSpaceDE w:val="0"/>
        <w:autoSpaceDN w:val="0"/>
        <w:adjustRightInd w:val="0"/>
        <w:ind w:firstLine="540"/>
        <w:jc w:val="both"/>
        <w:rPr>
          <w:sz w:val="28"/>
          <w:szCs w:val="28"/>
          <w:lang w:eastAsia="ru-RU"/>
        </w:rPr>
      </w:pPr>
      <w:r w:rsidRPr="009068F4">
        <w:rPr>
          <w:sz w:val="28"/>
          <w:szCs w:val="28"/>
          <w:lang w:eastAsia="ru-RU"/>
        </w:rPr>
        <w:t>Максимальный срок выполнения указанной административной процедуры с</w:t>
      </w:r>
      <w:r w:rsidRPr="009068F4">
        <w:rPr>
          <w:sz w:val="28"/>
          <w:szCs w:val="28"/>
          <w:lang w:eastAsia="ru-RU"/>
        </w:rPr>
        <w:t>о</w:t>
      </w:r>
      <w:r w:rsidRPr="009068F4">
        <w:rPr>
          <w:sz w:val="28"/>
          <w:szCs w:val="28"/>
          <w:lang w:eastAsia="ru-RU"/>
        </w:rPr>
        <w:t xml:space="preserve">ставляет </w:t>
      </w:r>
      <w:r w:rsidR="00E4239B" w:rsidRPr="009068F4">
        <w:rPr>
          <w:sz w:val="28"/>
          <w:szCs w:val="28"/>
          <w:lang w:eastAsia="ru-RU"/>
        </w:rPr>
        <w:t>5</w:t>
      </w:r>
      <w:r w:rsidRPr="009068F4">
        <w:rPr>
          <w:sz w:val="28"/>
          <w:szCs w:val="28"/>
          <w:lang w:eastAsia="ru-RU"/>
        </w:rPr>
        <w:t xml:space="preserve"> </w:t>
      </w:r>
      <w:r w:rsidR="00281BDE" w:rsidRPr="009068F4">
        <w:rPr>
          <w:sz w:val="28"/>
          <w:szCs w:val="28"/>
          <w:lang w:eastAsia="ru-RU"/>
        </w:rPr>
        <w:t xml:space="preserve">рабочих </w:t>
      </w:r>
      <w:r w:rsidRPr="009068F4">
        <w:rPr>
          <w:sz w:val="28"/>
          <w:szCs w:val="28"/>
          <w:lang w:eastAsia="ru-RU"/>
        </w:rPr>
        <w:t>дней.</w:t>
      </w:r>
    </w:p>
    <w:p w:rsidR="004C17CB" w:rsidRPr="009068F4" w:rsidRDefault="00CE47B1" w:rsidP="001E25C5">
      <w:pPr>
        <w:suppressAutoHyphens w:val="0"/>
        <w:autoSpaceDE w:val="0"/>
        <w:autoSpaceDN w:val="0"/>
        <w:adjustRightInd w:val="0"/>
        <w:ind w:firstLine="540"/>
        <w:jc w:val="both"/>
        <w:rPr>
          <w:sz w:val="28"/>
          <w:szCs w:val="28"/>
          <w:lang w:eastAsia="ru-RU"/>
        </w:rPr>
      </w:pPr>
      <w:r w:rsidRPr="009068F4">
        <w:rPr>
          <w:sz w:val="28"/>
          <w:szCs w:val="28"/>
          <w:lang w:eastAsia="ru-RU"/>
        </w:rPr>
        <w:t>3.</w:t>
      </w:r>
      <w:r w:rsidR="009953C7" w:rsidRPr="009068F4">
        <w:rPr>
          <w:sz w:val="28"/>
          <w:szCs w:val="28"/>
          <w:lang w:eastAsia="ru-RU"/>
        </w:rPr>
        <w:t>3</w:t>
      </w:r>
      <w:r w:rsidRPr="009068F4">
        <w:rPr>
          <w:sz w:val="28"/>
          <w:szCs w:val="28"/>
          <w:lang w:eastAsia="ru-RU"/>
        </w:rPr>
        <w:t>.</w:t>
      </w:r>
      <w:r w:rsidR="00E4239B" w:rsidRPr="009068F4">
        <w:rPr>
          <w:sz w:val="28"/>
          <w:szCs w:val="28"/>
          <w:lang w:eastAsia="ru-RU"/>
        </w:rPr>
        <w:t>5</w:t>
      </w:r>
      <w:r w:rsidR="004D3FA1" w:rsidRPr="009068F4">
        <w:rPr>
          <w:sz w:val="28"/>
          <w:szCs w:val="28"/>
          <w:lang w:eastAsia="ru-RU"/>
        </w:rPr>
        <w:t>.</w:t>
      </w:r>
      <w:r w:rsidR="00B368C4" w:rsidRPr="009068F4">
        <w:rPr>
          <w:sz w:val="28"/>
          <w:szCs w:val="28"/>
          <w:lang w:eastAsia="ru-RU"/>
        </w:rPr>
        <w:t>С</w:t>
      </w:r>
      <w:r w:rsidR="004C17CB" w:rsidRPr="009068F4">
        <w:rPr>
          <w:sz w:val="28"/>
          <w:szCs w:val="28"/>
          <w:lang w:eastAsia="ru-RU"/>
        </w:rPr>
        <w:t>пециалист</w:t>
      </w:r>
      <w:r w:rsidR="00281BDE" w:rsidRPr="009068F4">
        <w:rPr>
          <w:sz w:val="28"/>
          <w:szCs w:val="28"/>
          <w:lang w:eastAsia="ru-RU"/>
        </w:rPr>
        <w:t xml:space="preserve"> </w:t>
      </w:r>
      <w:r w:rsidR="004C17CB" w:rsidRPr="009068F4">
        <w:rPr>
          <w:sz w:val="28"/>
          <w:szCs w:val="28"/>
          <w:lang w:eastAsia="ru-RU"/>
        </w:rPr>
        <w:t>при получении ответа на запросы от органов и организаций, свидетельствующего об отсутствии документа и (или) информации, необходимых для предоставления муниципальной услуги, готовит уведомление заявителю о пол</w:t>
      </w:r>
      <w:r w:rsidR="004C17CB" w:rsidRPr="009068F4">
        <w:rPr>
          <w:sz w:val="28"/>
          <w:szCs w:val="28"/>
          <w:lang w:eastAsia="ru-RU"/>
        </w:rPr>
        <w:t>у</w:t>
      </w:r>
      <w:r w:rsidR="004C17CB" w:rsidRPr="009068F4">
        <w:rPr>
          <w:sz w:val="28"/>
          <w:szCs w:val="28"/>
          <w:lang w:eastAsia="ru-RU"/>
        </w:rPr>
        <w:t>чении такого ответа с предложением заявителю представить документ и (или) и</w:t>
      </w:r>
      <w:r w:rsidR="004C17CB" w:rsidRPr="009068F4">
        <w:rPr>
          <w:sz w:val="28"/>
          <w:szCs w:val="28"/>
          <w:lang w:eastAsia="ru-RU"/>
        </w:rPr>
        <w:t>н</w:t>
      </w:r>
      <w:r w:rsidR="004C17CB" w:rsidRPr="009068F4">
        <w:rPr>
          <w:sz w:val="28"/>
          <w:szCs w:val="28"/>
          <w:lang w:eastAsia="ru-RU"/>
        </w:rPr>
        <w:t>формацию, необходимые для предоставления муниципальной усл</w:t>
      </w:r>
      <w:r w:rsidR="00093CBB" w:rsidRPr="009068F4">
        <w:rPr>
          <w:sz w:val="28"/>
          <w:szCs w:val="28"/>
          <w:lang w:eastAsia="ru-RU"/>
        </w:rPr>
        <w:t>уги, и направляет его заявителю.</w:t>
      </w:r>
    </w:p>
    <w:p w:rsidR="00E4239B" w:rsidRPr="009068F4" w:rsidRDefault="00281BDE" w:rsidP="00844BD4">
      <w:pPr>
        <w:suppressAutoHyphens w:val="0"/>
        <w:autoSpaceDE w:val="0"/>
        <w:autoSpaceDN w:val="0"/>
        <w:adjustRightInd w:val="0"/>
        <w:ind w:firstLine="540"/>
        <w:jc w:val="both"/>
        <w:rPr>
          <w:sz w:val="28"/>
          <w:szCs w:val="28"/>
          <w:lang w:eastAsia="ru-RU"/>
        </w:rPr>
      </w:pPr>
      <w:r w:rsidRPr="009068F4">
        <w:rPr>
          <w:sz w:val="28"/>
          <w:szCs w:val="28"/>
          <w:lang w:eastAsia="ru-RU"/>
        </w:rPr>
        <w:t>П</w:t>
      </w:r>
      <w:r w:rsidR="004C17CB" w:rsidRPr="009068F4">
        <w:rPr>
          <w:sz w:val="28"/>
          <w:szCs w:val="28"/>
          <w:lang w:eastAsia="ru-RU"/>
        </w:rPr>
        <w:t>ри поступлении ответов на запросы от органов и организаций или дополн</w:t>
      </w:r>
      <w:r w:rsidR="004C17CB" w:rsidRPr="009068F4">
        <w:rPr>
          <w:sz w:val="28"/>
          <w:szCs w:val="28"/>
          <w:lang w:eastAsia="ru-RU"/>
        </w:rPr>
        <w:t>и</w:t>
      </w:r>
      <w:r w:rsidR="004C17CB" w:rsidRPr="009068F4">
        <w:rPr>
          <w:sz w:val="28"/>
          <w:szCs w:val="28"/>
          <w:lang w:eastAsia="ru-RU"/>
        </w:rPr>
        <w:t>тельных документов от заявителя доукомплектовывает дело заявителя полученными ответами на запросы (или документами), оформленными на бумажном носителе, а также в образе электронных документов (при на</w:t>
      </w:r>
      <w:r w:rsidR="00093CBB" w:rsidRPr="009068F4">
        <w:rPr>
          <w:sz w:val="28"/>
          <w:szCs w:val="28"/>
          <w:lang w:eastAsia="ru-RU"/>
        </w:rPr>
        <w:t>личии технических возможностей).</w:t>
      </w:r>
    </w:p>
    <w:p w:rsidR="00844BD4" w:rsidRPr="009068F4" w:rsidRDefault="004C17CB" w:rsidP="00844BD4">
      <w:pPr>
        <w:suppressAutoHyphens w:val="0"/>
        <w:autoSpaceDE w:val="0"/>
        <w:autoSpaceDN w:val="0"/>
        <w:adjustRightInd w:val="0"/>
        <w:ind w:firstLine="540"/>
        <w:jc w:val="both"/>
        <w:rPr>
          <w:sz w:val="28"/>
          <w:szCs w:val="28"/>
          <w:lang w:eastAsia="ru-RU"/>
        </w:rPr>
      </w:pPr>
      <w:r w:rsidRPr="009068F4">
        <w:rPr>
          <w:sz w:val="28"/>
          <w:szCs w:val="28"/>
          <w:lang w:eastAsia="ru-RU"/>
        </w:rPr>
        <w:t>3.</w:t>
      </w:r>
      <w:r w:rsidR="009953C7" w:rsidRPr="009068F4">
        <w:rPr>
          <w:sz w:val="28"/>
          <w:szCs w:val="28"/>
          <w:lang w:eastAsia="ru-RU"/>
        </w:rPr>
        <w:t>4</w:t>
      </w:r>
      <w:r w:rsidRPr="009068F4">
        <w:rPr>
          <w:sz w:val="28"/>
          <w:szCs w:val="28"/>
          <w:lang w:eastAsia="ru-RU"/>
        </w:rPr>
        <w:t xml:space="preserve">. </w:t>
      </w:r>
      <w:r w:rsidR="00844BD4" w:rsidRPr="009068F4">
        <w:rPr>
          <w:sz w:val="28"/>
          <w:szCs w:val="28"/>
          <w:lang w:eastAsia="ru-RU"/>
        </w:rPr>
        <w:t>Направление в федеральный орган исполнительной власти Российской Ф</w:t>
      </w:r>
      <w:r w:rsidR="00844BD4" w:rsidRPr="009068F4">
        <w:rPr>
          <w:sz w:val="28"/>
          <w:szCs w:val="28"/>
          <w:lang w:eastAsia="ru-RU"/>
        </w:rPr>
        <w:t>е</w:t>
      </w:r>
      <w:r w:rsidR="00844BD4" w:rsidRPr="009068F4">
        <w:rPr>
          <w:sz w:val="28"/>
          <w:szCs w:val="28"/>
          <w:lang w:eastAsia="ru-RU"/>
        </w:rPr>
        <w:t>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w:t>
      </w:r>
    </w:p>
    <w:p w:rsidR="00844BD4" w:rsidRPr="009068F4" w:rsidRDefault="00844BD4" w:rsidP="00844BD4">
      <w:pPr>
        <w:suppressAutoHyphens w:val="0"/>
        <w:autoSpaceDE w:val="0"/>
        <w:autoSpaceDN w:val="0"/>
        <w:adjustRightInd w:val="0"/>
        <w:ind w:firstLine="540"/>
        <w:jc w:val="both"/>
        <w:rPr>
          <w:sz w:val="28"/>
          <w:szCs w:val="28"/>
          <w:lang w:eastAsia="ru-RU"/>
        </w:rPr>
      </w:pPr>
      <w:r w:rsidRPr="009068F4">
        <w:rPr>
          <w:sz w:val="28"/>
          <w:szCs w:val="28"/>
          <w:lang w:eastAsia="ru-RU"/>
        </w:rPr>
        <w:t xml:space="preserve">3.4.1. </w:t>
      </w:r>
      <w:proofErr w:type="gramStart"/>
      <w:r w:rsidRPr="009068F4">
        <w:rPr>
          <w:sz w:val="28"/>
          <w:szCs w:val="28"/>
          <w:lang w:eastAsia="ru-RU"/>
        </w:rPr>
        <w:t>В случае если Комиссией проводится оценка жилых помещений жили</w:t>
      </w:r>
      <w:r w:rsidRPr="009068F4">
        <w:rPr>
          <w:sz w:val="28"/>
          <w:szCs w:val="28"/>
          <w:lang w:eastAsia="ru-RU"/>
        </w:rPr>
        <w:t>щ</w:t>
      </w:r>
      <w:r w:rsidRPr="009068F4">
        <w:rPr>
          <w:sz w:val="28"/>
          <w:szCs w:val="28"/>
          <w:lang w:eastAsia="ru-RU"/>
        </w:rPr>
        <w:t>ного фонда Российской Федерации или многоквартирного дома, находящегося в ф</w:t>
      </w:r>
      <w:r w:rsidRPr="009068F4">
        <w:rPr>
          <w:sz w:val="28"/>
          <w:szCs w:val="28"/>
          <w:lang w:eastAsia="ru-RU"/>
        </w:rPr>
        <w:t>е</w:t>
      </w:r>
      <w:r w:rsidRPr="009068F4">
        <w:rPr>
          <w:sz w:val="28"/>
          <w:szCs w:val="28"/>
          <w:lang w:eastAsia="ru-RU"/>
        </w:rPr>
        <w:t>деральной собственности, специалист не позднее, чем за 20 дней до дня начала р</w:t>
      </w:r>
      <w:r w:rsidRPr="009068F4">
        <w:rPr>
          <w:sz w:val="28"/>
          <w:szCs w:val="28"/>
          <w:lang w:eastAsia="ru-RU"/>
        </w:rPr>
        <w:t>а</w:t>
      </w:r>
      <w:r w:rsidRPr="009068F4">
        <w:rPr>
          <w:sz w:val="28"/>
          <w:szCs w:val="28"/>
          <w:lang w:eastAsia="ru-RU"/>
        </w:rPr>
        <w:t>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w:t>
      </w:r>
      <w:r w:rsidRPr="009068F4">
        <w:rPr>
          <w:sz w:val="28"/>
          <w:szCs w:val="28"/>
          <w:lang w:eastAsia="ru-RU"/>
        </w:rPr>
        <w:t>а</w:t>
      </w:r>
      <w:r w:rsidRPr="009068F4">
        <w:rPr>
          <w:sz w:val="28"/>
          <w:szCs w:val="28"/>
          <w:lang w:eastAsia="ru-RU"/>
        </w:rPr>
        <w:t>нием единого портала направить в федеральный орган исполнительной власти Ро</w:t>
      </w:r>
      <w:r w:rsidRPr="009068F4">
        <w:rPr>
          <w:sz w:val="28"/>
          <w:szCs w:val="28"/>
          <w:lang w:eastAsia="ru-RU"/>
        </w:rPr>
        <w:t>с</w:t>
      </w:r>
      <w:r w:rsidRPr="009068F4">
        <w:rPr>
          <w:sz w:val="28"/>
          <w:szCs w:val="28"/>
          <w:lang w:eastAsia="ru-RU"/>
        </w:rPr>
        <w:t>сийской Федерации</w:t>
      </w:r>
      <w:proofErr w:type="gramEnd"/>
      <w:r w:rsidRPr="009068F4">
        <w:rPr>
          <w:sz w:val="28"/>
          <w:szCs w:val="28"/>
          <w:lang w:eastAsia="ru-RU"/>
        </w:rPr>
        <w:t>, осуществляющий полномочия собственника в отношении оц</w:t>
      </w:r>
      <w:r w:rsidRPr="009068F4">
        <w:rPr>
          <w:sz w:val="28"/>
          <w:szCs w:val="28"/>
          <w:lang w:eastAsia="ru-RU"/>
        </w:rPr>
        <w:t>е</w:t>
      </w:r>
      <w:r w:rsidRPr="009068F4">
        <w:rPr>
          <w:sz w:val="28"/>
          <w:szCs w:val="28"/>
          <w:lang w:eastAsia="ru-RU"/>
        </w:rPr>
        <w:t xml:space="preserve">ниваемого имущества, и правообладателю такого имущества уведомление о дате начала работы комиссии, а также </w:t>
      </w:r>
      <w:proofErr w:type="gramStart"/>
      <w:r w:rsidRPr="009068F4">
        <w:rPr>
          <w:sz w:val="28"/>
          <w:szCs w:val="28"/>
          <w:lang w:eastAsia="ru-RU"/>
        </w:rPr>
        <w:t>разместить</w:t>
      </w:r>
      <w:proofErr w:type="gramEnd"/>
      <w:r w:rsidRPr="009068F4">
        <w:rPr>
          <w:sz w:val="28"/>
          <w:szCs w:val="28"/>
          <w:lang w:eastAsia="ru-RU"/>
        </w:rPr>
        <w:t xml:space="preserve"> такое уведомление на межведомстве</w:t>
      </w:r>
      <w:r w:rsidRPr="009068F4">
        <w:rPr>
          <w:sz w:val="28"/>
          <w:szCs w:val="28"/>
          <w:lang w:eastAsia="ru-RU"/>
        </w:rPr>
        <w:t>н</w:t>
      </w:r>
      <w:r w:rsidRPr="009068F4">
        <w:rPr>
          <w:sz w:val="28"/>
          <w:szCs w:val="28"/>
          <w:lang w:eastAsia="ru-RU"/>
        </w:rPr>
        <w:t>ном портале по управлению государственной собственностью в информационно-телекоммуникационной сети "Интернет".</w:t>
      </w:r>
    </w:p>
    <w:p w:rsidR="005527CB" w:rsidRDefault="00844BD4" w:rsidP="00844BD4">
      <w:pPr>
        <w:suppressAutoHyphens w:val="0"/>
        <w:autoSpaceDE w:val="0"/>
        <w:autoSpaceDN w:val="0"/>
        <w:adjustRightInd w:val="0"/>
        <w:ind w:firstLine="540"/>
        <w:jc w:val="both"/>
        <w:rPr>
          <w:sz w:val="28"/>
          <w:szCs w:val="28"/>
          <w:lang w:eastAsia="ru-RU"/>
        </w:rPr>
      </w:pPr>
      <w:r w:rsidRPr="009068F4">
        <w:rPr>
          <w:sz w:val="28"/>
          <w:szCs w:val="28"/>
          <w:lang w:eastAsia="ru-RU"/>
        </w:rPr>
        <w:t>3.4.2. Федеральный орган исполнительной власти, осуществляющий полном</w:t>
      </w:r>
      <w:r w:rsidRPr="009068F4">
        <w:rPr>
          <w:sz w:val="28"/>
          <w:szCs w:val="28"/>
          <w:lang w:eastAsia="ru-RU"/>
        </w:rPr>
        <w:t>о</w:t>
      </w:r>
      <w:r w:rsidRPr="009068F4">
        <w:rPr>
          <w:sz w:val="28"/>
          <w:szCs w:val="28"/>
          <w:lang w:eastAsia="ru-RU"/>
        </w:rPr>
        <w:t>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w:t>
      </w:r>
      <w:r w:rsidRPr="009068F4">
        <w:rPr>
          <w:sz w:val="28"/>
          <w:szCs w:val="28"/>
          <w:lang w:eastAsia="ru-RU"/>
        </w:rPr>
        <w:t>м</w:t>
      </w:r>
      <w:r w:rsidRPr="009068F4">
        <w:rPr>
          <w:sz w:val="28"/>
          <w:szCs w:val="28"/>
          <w:lang w:eastAsia="ru-RU"/>
        </w:rPr>
        <w:t xml:space="preserve">лением о вручении, а также в форме электронного документа с использованием </w:t>
      </w:r>
      <w:proofErr w:type="spellStart"/>
      <w:r w:rsidRPr="009068F4">
        <w:rPr>
          <w:sz w:val="28"/>
          <w:szCs w:val="28"/>
          <w:lang w:eastAsia="ru-RU"/>
        </w:rPr>
        <w:t>еди</w:t>
      </w:r>
      <w:proofErr w:type="spellEnd"/>
      <w:r w:rsidR="001D4167">
        <w:rPr>
          <w:sz w:val="28"/>
          <w:szCs w:val="28"/>
          <w:lang w:eastAsia="ru-RU"/>
        </w:rPr>
        <w:t>-</w:t>
      </w:r>
    </w:p>
    <w:p w:rsidR="005527CB" w:rsidRDefault="005527CB" w:rsidP="00844BD4">
      <w:pPr>
        <w:suppressAutoHyphens w:val="0"/>
        <w:autoSpaceDE w:val="0"/>
        <w:autoSpaceDN w:val="0"/>
        <w:adjustRightInd w:val="0"/>
        <w:ind w:firstLine="540"/>
        <w:jc w:val="both"/>
        <w:rPr>
          <w:sz w:val="28"/>
          <w:szCs w:val="28"/>
          <w:lang w:eastAsia="ru-RU"/>
        </w:rPr>
      </w:pPr>
    </w:p>
    <w:p w:rsidR="005527CB" w:rsidRDefault="005527CB" w:rsidP="00844BD4">
      <w:pPr>
        <w:suppressAutoHyphens w:val="0"/>
        <w:autoSpaceDE w:val="0"/>
        <w:autoSpaceDN w:val="0"/>
        <w:adjustRightInd w:val="0"/>
        <w:ind w:firstLine="540"/>
        <w:jc w:val="both"/>
        <w:rPr>
          <w:sz w:val="28"/>
          <w:szCs w:val="28"/>
          <w:lang w:eastAsia="ru-RU"/>
        </w:rPr>
      </w:pPr>
    </w:p>
    <w:p w:rsidR="005527CB" w:rsidRDefault="005527CB" w:rsidP="00844BD4">
      <w:pPr>
        <w:suppressAutoHyphens w:val="0"/>
        <w:autoSpaceDE w:val="0"/>
        <w:autoSpaceDN w:val="0"/>
        <w:adjustRightInd w:val="0"/>
        <w:ind w:firstLine="540"/>
        <w:jc w:val="both"/>
        <w:rPr>
          <w:sz w:val="28"/>
          <w:szCs w:val="28"/>
          <w:lang w:eastAsia="ru-RU"/>
        </w:rPr>
      </w:pPr>
    </w:p>
    <w:p w:rsidR="005527CB" w:rsidRDefault="005527CB" w:rsidP="00844BD4">
      <w:pPr>
        <w:suppressAutoHyphens w:val="0"/>
        <w:autoSpaceDE w:val="0"/>
        <w:autoSpaceDN w:val="0"/>
        <w:adjustRightInd w:val="0"/>
        <w:ind w:firstLine="540"/>
        <w:jc w:val="both"/>
        <w:rPr>
          <w:sz w:val="28"/>
          <w:szCs w:val="28"/>
          <w:lang w:eastAsia="ru-RU"/>
        </w:rPr>
      </w:pPr>
    </w:p>
    <w:p w:rsidR="00844BD4" w:rsidRPr="009068F4" w:rsidRDefault="00844BD4" w:rsidP="005527CB">
      <w:pPr>
        <w:suppressAutoHyphens w:val="0"/>
        <w:autoSpaceDE w:val="0"/>
        <w:autoSpaceDN w:val="0"/>
        <w:adjustRightInd w:val="0"/>
        <w:jc w:val="both"/>
        <w:rPr>
          <w:sz w:val="28"/>
          <w:szCs w:val="28"/>
          <w:lang w:eastAsia="ru-RU"/>
        </w:rPr>
      </w:pPr>
      <w:proofErr w:type="spellStart"/>
      <w:r w:rsidRPr="009068F4">
        <w:rPr>
          <w:sz w:val="28"/>
          <w:szCs w:val="28"/>
          <w:lang w:eastAsia="ru-RU"/>
        </w:rPr>
        <w:t>ного</w:t>
      </w:r>
      <w:proofErr w:type="spellEnd"/>
      <w:r w:rsidRPr="009068F4">
        <w:rPr>
          <w:sz w:val="28"/>
          <w:szCs w:val="28"/>
          <w:lang w:eastAsia="ru-RU"/>
        </w:rPr>
        <w:t xml:space="preserve"> портала информацию о своем представителе, уполномоченном на участие в р</w:t>
      </w:r>
      <w:r w:rsidRPr="009068F4">
        <w:rPr>
          <w:sz w:val="28"/>
          <w:szCs w:val="28"/>
          <w:lang w:eastAsia="ru-RU"/>
        </w:rPr>
        <w:t>а</w:t>
      </w:r>
      <w:r w:rsidRPr="009068F4">
        <w:rPr>
          <w:sz w:val="28"/>
          <w:szCs w:val="28"/>
          <w:lang w:eastAsia="ru-RU"/>
        </w:rPr>
        <w:t>боте Комиссии.</w:t>
      </w:r>
    </w:p>
    <w:p w:rsidR="00844BD4" w:rsidRPr="009068F4" w:rsidRDefault="00844BD4" w:rsidP="00844BD4">
      <w:pPr>
        <w:suppressAutoHyphens w:val="0"/>
        <w:autoSpaceDE w:val="0"/>
        <w:autoSpaceDN w:val="0"/>
        <w:adjustRightInd w:val="0"/>
        <w:ind w:firstLine="540"/>
        <w:jc w:val="both"/>
        <w:rPr>
          <w:sz w:val="28"/>
          <w:szCs w:val="28"/>
          <w:lang w:eastAsia="ru-RU"/>
        </w:rPr>
      </w:pPr>
      <w:r w:rsidRPr="009068F4">
        <w:rPr>
          <w:sz w:val="28"/>
          <w:szCs w:val="28"/>
          <w:lang w:eastAsia="ru-RU"/>
        </w:rPr>
        <w:t>3.4.3. В случае если уполномоченные представители не принимали участие в работе комиссии (при условии соблюдения установленного порядка уведомления о дате начала работы Комиссии), Комиссия принимает решение в отсутствие указа</w:t>
      </w:r>
      <w:r w:rsidRPr="009068F4">
        <w:rPr>
          <w:sz w:val="28"/>
          <w:szCs w:val="28"/>
          <w:lang w:eastAsia="ru-RU"/>
        </w:rPr>
        <w:t>н</w:t>
      </w:r>
      <w:r w:rsidRPr="009068F4">
        <w:rPr>
          <w:sz w:val="28"/>
          <w:szCs w:val="28"/>
          <w:lang w:eastAsia="ru-RU"/>
        </w:rPr>
        <w:t>ных представителей.</w:t>
      </w:r>
    </w:p>
    <w:p w:rsidR="006F576E" w:rsidRPr="009068F4" w:rsidRDefault="006F576E" w:rsidP="006F576E">
      <w:pPr>
        <w:suppressAutoHyphens w:val="0"/>
        <w:autoSpaceDE w:val="0"/>
        <w:autoSpaceDN w:val="0"/>
        <w:adjustRightInd w:val="0"/>
        <w:ind w:firstLine="540"/>
        <w:jc w:val="both"/>
        <w:rPr>
          <w:sz w:val="28"/>
          <w:szCs w:val="28"/>
          <w:lang w:eastAsia="ru-RU"/>
        </w:rPr>
      </w:pPr>
      <w:r w:rsidRPr="009068F4">
        <w:rPr>
          <w:sz w:val="28"/>
          <w:szCs w:val="28"/>
          <w:lang w:eastAsia="ru-RU"/>
        </w:rPr>
        <w:t>3.4.4. Максимальный срок выполнения указанной административной процед</w:t>
      </w:r>
      <w:r w:rsidRPr="009068F4">
        <w:rPr>
          <w:sz w:val="28"/>
          <w:szCs w:val="28"/>
          <w:lang w:eastAsia="ru-RU"/>
        </w:rPr>
        <w:t>у</w:t>
      </w:r>
      <w:r w:rsidRPr="009068F4">
        <w:rPr>
          <w:sz w:val="28"/>
          <w:szCs w:val="28"/>
          <w:lang w:eastAsia="ru-RU"/>
        </w:rPr>
        <w:t>ры составляет 2 дня.</w:t>
      </w:r>
    </w:p>
    <w:p w:rsidR="004C17CB" w:rsidRPr="009068F4" w:rsidRDefault="00844BD4" w:rsidP="001E25C5">
      <w:pPr>
        <w:suppressAutoHyphens w:val="0"/>
        <w:autoSpaceDE w:val="0"/>
        <w:autoSpaceDN w:val="0"/>
        <w:adjustRightInd w:val="0"/>
        <w:ind w:firstLine="540"/>
        <w:jc w:val="both"/>
        <w:rPr>
          <w:sz w:val="28"/>
          <w:szCs w:val="28"/>
          <w:lang w:eastAsia="ru-RU"/>
        </w:rPr>
      </w:pPr>
      <w:r w:rsidRPr="009068F4">
        <w:rPr>
          <w:sz w:val="28"/>
          <w:szCs w:val="28"/>
          <w:lang w:eastAsia="ru-RU"/>
        </w:rPr>
        <w:t xml:space="preserve">3.5. </w:t>
      </w:r>
      <w:r w:rsidR="004C17CB" w:rsidRPr="009068F4">
        <w:rPr>
          <w:sz w:val="28"/>
          <w:szCs w:val="28"/>
          <w:lang w:eastAsia="ru-RU"/>
        </w:rPr>
        <w:t>Рассмотрение заявления и документов, проведение оценки помещения, принятие итогового решения.</w:t>
      </w:r>
    </w:p>
    <w:p w:rsidR="004C17CB" w:rsidRPr="009068F4" w:rsidRDefault="00C80D04" w:rsidP="001E25C5">
      <w:pPr>
        <w:suppressAutoHyphens w:val="0"/>
        <w:autoSpaceDE w:val="0"/>
        <w:autoSpaceDN w:val="0"/>
        <w:adjustRightInd w:val="0"/>
        <w:ind w:firstLine="540"/>
        <w:jc w:val="both"/>
        <w:rPr>
          <w:sz w:val="28"/>
          <w:szCs w:val="28"/>
          <w:lang w:eastAsia="ru-RU"/>
        </w:rPr>
      </w:pPr>
      <w:r w:rsidRPr="009068F4">
        <w:rPr>
          <w:sz w:val="28"/>
          <w:szCs w:val="28"/>
          <w:lang w:eastAsia="ru-RU"/>
        </w:rPr>
        <w:t>3.</w:t>
      </w:r>
      <w:r w:rsidR="00844BD4" w:rsidRPr="009068F4">
        <w:rPr>
          <w:sz w:val="28"/>
          <w:szCs w:val="28"/>
          <w:lang w:eastAsia="ru-RU"/>
        </w:rPr>
        <w:t>5</w:t>
      </w:r>
      <w:r w:rsidRPr="009068F4">
        <w:rPr>
          <w:sz w:val="28"/>
          <w:szCs w:val="28"/>
          <w:lang w:eastAsia="ru-RU"/>
        </w:rPr>
        <w:t>.1.</w:t>
      </w:r>
      <w:r w:rsidR="00DA5B60" w:rsidRPr="009068F4">
        <w:rPr>
          <w:sz w:val="28"/>
          <w:szCs w:val="28"/>
          <w:lang w:eastAsia="ru-RU"/>
        </w:rPr>
        <w:t xml:space="preserve"> </w:t>
      </w:r>
      <w:proofErr w:type="gramStart"/>
      <w:r w:rsidR="00DA5B60" w:rsidRPr="009068F4">
        <w:rPr>
          <w:sz w:val="28"/>
          <w:szCs w:val="28"/>
          <w:lang w:eastAsia="ru-RU"/>
        </w:rPr>
        <w:t>Оценка и обследование помещения в целях признания его жилым пом</w:t>
      </w:r>
      <w:r w:rsidR="00DA5B60" w:rsidRPr="009068F4">
        <w:rPr>
          <w:sz w:val="28"/>
          <w:szCs w:val="28"/>
          <w:lang w:eastAsia="ru-RU"/>
        </w:rPr>
        <w:t>е</w:t>
      </w:r>
      <w:r w:rsidR="00DA5B60" w:rsidRPr="009068F4">
        <w:rPr>
          <w:sz w:val="28"/>
          <w:szCs w:val="28"/>
          <w:lang w:eastAsia="ru-RU"/>
        </w:rPr>
        <w:t>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Админ</w:t>
      </w:r>
      <w:r w:rsidR="00DA5B60" w:rsidRPr="009068F4">
        <w:rPr>
          <w:sz w:val="28"/>
          <w:szCs w:val="28"/>
          <w:lang w:eastAsia="ru-RU"/>
        </w:rPr>
        <w:t>и</w:t>
      </w:r>
      <w:r w:rsidR="00DA5B60" w:rsidRPr="009068F4">
        <w:rPr>
          <w:sz w:val="28"/>
          <w:szCs w:val="28"/>
          <w:lang w:eastAsia="ru-RU"/>
        </w:rPr>
        <w:t>страции города (далее - Комиссия), создаваемой в этих целях, и проводятся на пре</w:t>
      </w:r>
      <w:r w:rsidR="00DA5B60" w:rsidRPr="009068F4">
        <w:rPr>
          <w:sz w:val="28"/>
          <w:szCs w:val="28"/>
          <w:lang w:eastAsia="ru-RU"/>
        </w:rPr>
        <w:t>д</w:t>
      </w:r>
      <w:r w:rsidR="00DA5B60" w:rsidRPr="009068F4">
        <w:rPr>
          <w:sz w:val="28"/>
          <w:szCs w:val="28"/>
          <w:lang w:eastAsia="ru-RU"/>
        </w:rPr>
        <w:t>мет соответствия указанных помещений и дома установленным требованиям.</w:t>
      </w:r>
      <w:proofErr w:type="gramEnd"/>
    </w:p>
    <w:p w:rsidR="004C17CB" w:rsidRPr="009068F4" w:rsidRDefault="00C80D04" w:rsidP="001E25C5">
      <w:pPr>
        <w:suppressAutoHyphens w:val="0"/>
        <w:autoSpaceDE w:val="0"/>
        <w:autoSpaceDN w:val="0"/>
        <w:adjustRightInd w:val="0"/>
        <w:ind w:firstLine="540"/>
        <w:jc w:val="both"/>
        <w:rPr>
          <w:sz w:val="28"/>
          <w:szCs w:val="28"/>
          <w:lang w:eastAsia="ru-RU"/>
        </w:rPr>
      </w:pPr>
      <w:r w:rsidRPr="009068F4">
        <w:rPr>
          <w:sz w:val="28"/>
          <w:szCs w:val="28"/>
          <w:lang w:eastAsia="ru-RU"/>
        </w:rPr>
        <w:t>3.</w:t>
      </w:r>
      <w:r w:rsidR="00844BD4" w:rsidRPr="009068F4">
        <w:rPr>
          <w:sz w:val="28"/>
          <w:szCs w:val="28"/>
          <w:lang w:eastAsia="ru-RU"/>
        </w:rPr>
        <w:t>5.2</w:t>
      </w:r>
      <w:r w:rsidRPr="009068F4">
        <w:rPr>
          <w:sz w:val="28"/>
          <w:szCs w:val="28"/>
          <w:lang w:eastAsia="ru-RU"/>
        </w:rPr>
        <w:t>.</w:t>
      </w:r>
      <w:r w:rsidR="004C17CB" w:rsidRPr="009068F4">
        <w:rPr>
          <w:sz w:val="28"/>
          <w:szCs w:val="28"/>
          <w:lang w:eastAsia="ru-RU"/>
        </w:rPr>
        <w:t>По результатам работы Комиссия принимает одно из следующих решений:</w:t>
      </w:r>
    </w:p>
    <w:p w:rsidR="0045546F" w:rsidRPr="009068F4" w:rsidRDefault="00093CBB" w:rsidP="001E25C5">
      <w:pPr>
        <w:suppressAutoHyphens w:val="0"/>
        <w:autoSpaceDE w:val="0"/>
        <w:autoSpaceDN w:val="0"/>
        <w:adjustRightInd w:val="0"/>
        <w:ind w:firstLine="540"/>
        <w:jc w:val="both"/>
        <w:rPr>
          <w:sz w:val="28"/>
          <w:szCs w:val="28"/>
          <w:lang w:eastAsia="ru-RU"/>
        </w:rPr>
      </w:pPr>
      <w:r w:rsidRPr="009068F4">
        <w:rPr>
          <w:sz w:val="28"/>
          <w:szCs w:val="28"/>
          <w:lang w:eastAsia="ru-RU"/>
        </w:rPr>
        <w:t xml:space="preserve">- </w:t>
      </w:r>
      <w:r w:rsidR="0045546F" w:rsidRPr="009068F4">
        <w:rPr>
          <w:sz w:val="28"/>
          <w:szCs w:val="28"/>
          <w:lang w:eastAsia="ru-RU"/>
        </w:rPr>
        <w:t>о соответствии помещения требованиям, предъявляемым к жилому помещ</w:t>
      </w:r>
      <w:r w:rsidR="0045546F" w:rsidRPr="009068F4">
        <w:rPr>
          <w:sz w:val="28"/>
          <w:szCs w:val="28"/>
          <w:lang w:eastAsia="ru-RU"/>
        </w:rPr>
        <w:t>е</w:t>
      </w:r>
      <w:r w:rsidR="0045546F" w:rsidRPr="009068F4">
        <w:rPr>
          <w:sz w:val="28"/>
          <w:szCs w:val="28"/>
          <w:lang w:eastAsia="ru-RU"/>
        </w:rPr>
        <w:t>нию, и его пригодности для проживания;</w:t>
      </w:r>
    </w:p>
    <w:p w:rsidR="0045546F" w:rsidRPr="009068F4" w:rsidRDefault="00093CBB" w:rsidP="001E25C5">
      <w:pPr>
        <w:suppressAutoHyphens w:val="0"/>
        <w:autoSpaceDE w:val="0"/>
        <w:autoSpaceDN w:val="0"/>
        <w:adjustRightInd w:val="0"/>
        <w:ind w:firstLine="540"/>
        <w:jc w:val="both"/>
        <w:rPr>
          <w:sz w:val="28"/>
          <w:szCs w:val="28"/>
          <w:lang w:eastAsia="ru-RU"/>
        </w:rPr>
      </w:pPr>
      <w:r w:rsidRPr="009068F4">
        <w:rPr>
          <w:sz w:val="28"/>
          <w:szCs w:val="28"/>
          <w:lang w:eastAsia="ru-RU"/>
        </w:rPr>
        <w:t xml:space="preserve">- </w:t>
      </w:r>
      <w:r w:rsidR="0045546F" w:rsidRPr="009068F4">
        <w:rPr>
          <w:sz w:val="28"/>
          <w:szCs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w:t>
      </w:r>
      <w:r w:rsidR="0045546F" w:rsidRPr="009068F4">
        <w:rPr>
          <w:sz w:val="28"/>
          <w:szCs w:val="28"/>
          <w:lang w:eastAsia="ru-RU"/>
        </w:rPr>
        <w:t>а</w:t>
      </w:r>
      <w:r w:rsidR="0045546F" w:rsidRPr="009068F4">
        <w:rPr>
          <w:sz w:val="28"/>
          <w:szCs w:val="28"/>
          <w:lang w:eastAsia="ru-RU"/>
        </w:rPr>
        <w:t>тации характеристик жилого помещения в соответствие с установленными в н</w:t>
      </w:r>
      <w:r w:rsidR="0045546F" w:rsidRPr="009068F4">
        <w:rPr>
          <w:sz w:val="28"/>
          <w:szCs w:val="28"/>
          <w:lang w:eastAsia="ru-RU"/>
        </w:rPr>
        <w:t>а</w:t>
      </w:r>
      <w:r w:rsidR="0045546F" w:rsidRPr="009068F4">
        <w:rPr>
          <w:sz w:val="28"/>
          <w:szCs w:val="28"/>
          <w:lang w:eastAsia="ru-RU"/>
        </w:rPr>
        <w:t>стоящем Положении требованиями;</w:t>
      </w:r>
    </w:p>
    <w:p w:rsidR="0045546F" w:rsidRPr="009068F4" w:rsidRDefault="00093CBB" w:rsidP="001E25C5">
      <w:pPr>
        <w:suppressAutoHyphens w:val="0"/>
        <w:autoSpaceDE w:val="0"/>
        <w:autoSpaceDN w:val="0"/>
        <w:adjustRightInd w:val="0"/>
        <w:ind w:firstLine="540"/>
        <w:jc w:val="both"/>
        <w:rPr>
          <w:sz w:val="28"/>
          <w:szCs w:val="28"/>
          <w:lang w:eastAsia="ru-RU"/>
        </w:rPr>
      </w:pPr>
      <w:r w:rsidRPr="009068F4">
        <w:rPr>
          <w:sz w:val="28"/>
          <w:szCs w:val="28"/>
          <w:lang w:eastAsia="ru-RU"/>
        </w:rPr>
        <w:t xml:space="preserve">- </w:t>
      </w:r>
      <w:r w:rsidR="0045546F" w:rsidRPr="009068F4">
        <w:rPr>
          <w:sz w:val="28"/>
          <w:szCs w:val="28"/>
          <w:lang w:eastAsia="ru-RU"/>
        </w:rPr>
        <w:t xml:space="preserve">о выявлении оснований для признания помещения </w:t>
      </w:r>
      <w:proofErr w:type="gramStart"/>
      <w:r w:rsidR="0045546F" w:rsidRPr="009068F4">
        <w:rPr>
          <w:sz w:val="28"/>
          <w:szCs w:val="28"/>
          <w:lang w:eastAsia="ru-RU"/>
        </w:rPr>
        <w:t>непригодным</w:t>
      </w:r>
      <w:proofErr w:type="gramEnd"/>
      <w:r w:rsidR="0045546F" w:rsidRPr="009068F4">
        <w:rPr>
          <w:sz w:val="28"/>
          <w:szCs w:val="28"/>
          <w:lang w:eastAsia="ru-RU"/>
        </w:rPr>
        <w:t xml:space="preserve"> для прожив</w:t>
      </w:r>
      <w:r w:rsidR="0045546F" w:rsidRPr="009068F4">
        <w:rPr>
          <w:sz w:val="28"/>
          <w:szCs w:val="28"/>
          <w:lang w:eastAsia="ru-RU"/>
        </w:rPr>
        <w:t>а</w:t>
      </w:r>
      <w:r w:rsidR="0045546F" w:rsidRPr="009068F4">
        <w:rPr>
          <w:sz w:val="28"/>
          <w:szCs w:val="28"/>
          <w:lang w:eastAsia="ru-RU"/>
        </w:rPr>
        <w:t>ния;</w:t>
      </w:r>
    </w:p>
    <w:p w:rsidR="0045546F" w:rsidRPr="009068F4" w:rsidRDefault="00093CBB" w:rsidP="001E25C5">
      <w:pPr>
        <w:suppressAutoHyphens w:val="0"/>
        <w:autoSpaceDE w:val="0"/>
        <w:autoSpaceDN w:val="0"/>
        <w:adjustRightInd w:val="0"/>
        <w:ind w:firstLine="540"/>
        <w:jc w:val="both"/>
        <w:rPr>
          <w:sz w:val="28"/>
          <w:szCs w:val="28"/>
          <w:lang w:eastAsia="ru-RU"/>
        </w:rPr>
      </w:pPr>
      <w:r w:rsidRPr="009068F4">
        <w:rPr>
          <w:sz w:val="28"/>
          <w:szCs w:val="28"/>
          <w:lang w:eastAsia="ru-RU"/>
        </w:rPr>
        <w:t xml:space="preserve">- </w:t>
      </w:r>
      <w:r w:rsidR="0045546F" w:rsidRPr="009068F4">
        <w:rPr>
          <w:sz w:val="28"/>
          <w:szCs w:val="28"/>
          <w:lang w:eastAsia="ru-RU"/>
        </w:rPr>
        <w:t>о выявлении оснований для признания многоквартирного дома аварийным и подлежащим реконструкции;</w:t>
      </w:r>
    </w:p>
    <w:p w:rsidR="0045546F" w:rsidRPr="009068F4" w:rsidRDefault="00093CBB" w:rsidP="001E25C5">
      <w:pPr>
        <w:suppressAutoHyphens w:val="0"/>
        <w:autoSpaceDE w:val="0"/>
        <w:autoSpaceDN w:val="0"/>
        <w:adjustRightInd w:val="0"/>
        <w:ind w:firstLine="540"/>
        <w:jc w:val="both"/>
        <w:rPr>
          <w:sz w:val="28"/>
          <w:szCs w:val="28"/>
          <w:lang w:eastAsia="ru-RU"/>
        </w:rPr>
      </w:pPr>
      <w:r w:rsidRPr="009068F4">
        <w:rPr>
          <w:sz w:val="28"/>
          <w:szCs w:val="28"/>
          <w:lang w:eastAsia="ru-RU"/>
        </w:rPr>
        <w:t xml:space="preserve">- </w:t>
      </w:r>
      <w:r w:rsidR="0045546F" w:rsidRPr="009068F4">
        <w:rPr>
          <w:sz w:val="28"/>
          <w:szCs w:val="28"/>
          <w:lang w:eastAsia="ru-RU"/>
        </w:rPr>
        <w:t>о выявлении оснований для признания многоквартирного дома аварийным и подлежащим сносу.</w:t>
      </w:r>
    </w:p>
    <w:p w:rsidR="00844BD4" w:rsidRPr="009068F4" w:rsidRDefault="00844BD4" w:rsidP="00844BD4">
      <w:pPr>
        <w:suppressAutoHyphens w:val="0"/>
        <w:autoSpaceDE w:val="0"/>
        <w:autoSpaceDN w:val="0"/>
        <w:adjustRightInd w:val="0"/>
        <w:ind w:firstLine="540"/>
        <w:jc w:val="both"/>
        <w:rPr>
          <w:sz w:val="28"/>
          <w:szCs w:val="28"/>
          <w:lang w:eastAsia="ru-RU"/>
        </w:rPr>
      </w:pPr>
      <w:r w:rsidRPr="009068F4">
        <w:rPr>
          <w:sz w:val="28"/>
          <w:szCs w:val="28"/>
          <w:lang w:eastAsia="ru-RU"/>
        </w:rPr>
        <w:t>3.5.3. В случае обследования помещения комиссия составляет в 3 экземплярах акт обследования помещения</w:t>
      </w:r>
      <w:r w:rsidR="00093CBB" w:rsidRPr="009068F4">
        <w:rPr>
          <w:sz w:val="28"/>
          <w:szCs w:val="28"/>
          <w:lang w:eastAsia="ru-RU"/>
        </w:rPr>
        <w:t>.</w:t>
      </w:r>
    </w:p>
    <w:p w:rsidR="00780DBD" w:rsidRPr="009068F4" w:rsidRDefault="00C80D04" w:rsidP="001E25C5">
      <w:pPr>
        <w:suppressAutoHyphens w:val="0"/>
        <w:autoSpaceDE w:val="0"/>
        <w:autoSpaceDN w:val="0"/>
        <w:adjustRightInd w:val="0"/>
        <w:ind w:firstLine="540"/>
        <w:jc w:val="both"/>
        <w:rPr>
          <w:sz w:val="28"/>
          <w:szCs w:val="28"/>
          <w:lang w:eastAsia="ru-RU"/>
        </w:rPr>
      </w:pPr>
      <w:r w:rsidRPr="009068F4">
        <w:rPr>
          <w:sz w:val="28"/>
          <w:szCs w:val="28"/>
          <w:lang w:eastAsia="ru-RU"/>
        </w:rPr>
        <w:t>3.</w:t>
      </w:r>
      <w:r w:rsidR="00844BD4" w:rsidRPr="009068F4">
        <w:rPr>
          <w:sz w:val="28"/>
          <w:szCs w:val="28"/>
          <w:lang w:eastAsia="ru-RU"/>
        </w:rPr>
        <w:t>5</w:t>
      </w:r>
      <w:r w:rsidR="000A33AC" w:rsidRPr="009068F4">
        <w:rPr>
          <w:sz w:val="28"/>
          <w:szCs w:val="28"/>
          <w:lang w:eastAsia="ru-RU"/>
        </w:rPr>
        <w:t>.4</w:t>
      </w:r>
      <w:r w:rsidRPr="009068F4">
        <w:rPr>
          <w:sz w:val="28"/>
          <w:szCs w:val="28"/>
          <w:lang w:eastAsia="ru-RU"/>
        </w:rPr>
        <w:t xml:space="preserve">. </w:t>
      </w:r>
      <w:r w:rsidR="004C17CB" w:rsidRPr="009068F4">
        <w:rPr>
          <w:sz w:val="28"/>
          <w:szCs w:val="28"/>
          <w:lang w:eastAsia="ru-RU"/>
        </w:rPr>
        <w:t xml:space="preserve">Решение Комиссии оформляется </w:t>
      </w:r>
      <w:r w:rsidR="00780DBD" w:rsidRPr="009068F4">
        <w:rPr>
          <w:sz w:val="28"/>
          <w:szCs w:val="28"/>
          <w:lang w:eastAsia="ru-RU"/>
        </w:rPr>
        <w:t>заключением</w:t>
      </w:r>
      <w:r w:rsidR="004C17CB" w:rsidRPr="009068F4">
        <w:rPr>
          <w:sz w:val="28"/>
          <w:szCs w:val="28"/>
          <w:lang w:eastAsia="ru-RU"/>
        </w:rPr>
        <w:t xml:space="preserve">. </w:t>
      </w:r>
    </w:p>
    <w:p w:rsidR="00F96DD8" w:rsidRPr="009068F4" w:rsidRDefault="00844BD4" w:rsidP="001E25C5">
      <w:pPr>
        <w:suppressAutoHyphens w:val="0"/>
        <w:autoSpaceDE w:val="0"/>
        <w:autoSpaceDN w:val="0"/>
        <w:adjustRightInd w:val="0"/>
        <w:ind w:firstLine="540"/>
        <w:jc w:val="both"/>
        <w:rPr>
          <w:sz w:val="28"/>
          <w:szCs w:val="28"/>
          <w:lang w:eastAsia="ru-RU"/>
        </w:rPr>
      </w:pPr>
      <w:r w:rsidRPr="009068F4">
        <w:rPr>
          <w:sz w:val="28"/>
          <w:szCs w:val="28"/>
          <w:lang w:eastAsia="ru-RU"/>
        </w:rPr>
        <w:t>3.5.6</w:t>
      </w:r>
      <w:r w:rsidR="00F96DD8" w:rsidRPr="009068F4">
        <w:rPr>
          <w:sz w:val="28"/>
          <w:szCs w:val="28"/>
          <w:lang w:eastAsia="ru-RU"/>
        </w:rPr>
        <w:t>. Максимальный срок выполнения указанной административной процед</w:t>
      </w:r>
      <w:r w:rsidR="00F96DD8" w:rsidRPr="009068F4">
        <w:rPr>
          <w:sz w:val="28"/>
          <w:szCs w:val="28"/>
          <w:lang w:eastAsia="ru-RU"/>
        </w:rPr>
        <w:t>у</w:t>
      </w:r>
      <w:r w:rsidR="00F96DD8" w:rsidRPr="009068F4">
        <w:rPr>
          <w:sz w:val="28"/>
          <w:szCs w:val="28"/>
          <w:lang w:eastAsia="ru-RU"/>
        </w:rPr>
        <w:t xml:space="preserve">ры составляет </w:t>
      </w:r>
      <w:r w:rsidR="00053D7D" w:rsidRPr="009068F4">
        <w:rPr>
          <w:sz w:val="28"/>
          <w:szCs w:val="28"/>
          <w:lang w:eastAsia="ru-RU"/>
        </w:rPr>
        <w:t>2</w:t>
      </w:r>
      <w:r w:rsidR="0045546F" w:rsidRPr="009068F4">
        <w:rPr>
          <w:sz w:val="28"/>
          <w:szCs w:val="28"/>
          <w:lang w:eastAsia="ru-RU"/>
        </w:rPr>
        <w:t>0</w:t>
      </w:r>
      <w:r w:rsidR="00F96DD8" w:rsidRPr="009068F4">
        <w:rPr>
          <w:sz w:val="28"/>
          <w:szCs w:val="28"/>
          <w:lang w:eastAsia="ru-RU"/>
        </w:rPr>
        <w:t xml:space="preserve"> дней.</w:t>
      </w:r>
    </w:p>
    <w:p w:rsidR="00844BD4" w:rsidRPr="009068F4" w:rsidRDefault="00844BD4" w:rsidP="00844BD4">
      <w:pPr>
        <w:suppressAutoHyphens w:val="0"/>
        <w:autoSpaceDE w:val="0"/>
        <w:autoSpaceDN w:val="0"/>
        <w:adjustRightInd w:val="0"/>
        <w:ind w:firstLine="540"/>
        <w:jc w:val="both"/>
        <w:rPr>
          <w:sz w:val="28"/>
          <w:szCs w:val="28"/>
          <w:lang w:eastAsia="ru-RU"/>
        </w:rPr>
      </w:pPr>
      <w:r w:rsidRPr="009068F4">
        <w:rPr>
          <w:sz w:val="28"/>
          <w:szCs w:val="28"/>
          <w:lang w:eastAsia="ru-RU"/>
        </w:rPr>
        <w:t>3.6. Принятие органом местного самоуправления решения по итогам работы комиссии, направление заключения комиссии в федеральный орган исполнительной власти, осуществляющий полномочия собственника в отношении оцениваемого имущества.</w:t>
      </w:r>
    </w:p>
    <w:p w:rsidR="00511F83" w:rsidRPr="009068F4" w:rsidRDefault="00C80D04" w:rsidP="001E25C5">
      <w:pPr>
        <w:suppressAutoHyphens w:val="0"/>
        <w:autoSpaceDE w:val="0"/>
        <w:autoSpaceDN w:val="0"/>
        <w:adjustRightInd w:val="0"/>
        <w:ind w:firstLine="540"/>
        <w:jc w:val="both"/>
        <w:rPr>
          <w:sz w:val="28"/>
          <w:szCs w:val="28"/>
          <w:lang w:eastAsia="ru-RU"/>
        </w:rPr>
      </w:pPr>
      <w:r w:rsidRPr="009068F4">
        <w:rPr>
          <w:sz w:val="28"/>
          <w:szCs w:val="28"/>
          <w:lang w:eastAsia="ru-RU"/>
        </w:rPr>
        <w:t>3.</w:t>
      </w:r>
      <w:r w:rsidR="00844BD4" w:rsidRPr="009068F4">
        <w:rPr>
          <w:sz w:val="28"/>
          <w:szCs w:val="28"/>
          <w:lang w:eastAsia="ru-RU"/>
        </w:rPr>
        <w:t>6</w:t>
      </w:r>
      <w:r w:rsidRPr="009068F4">
        <w:rPr>
          <w:sz w:val="28"/>
          <w:szCs w:val="28"/>
          <w:lang w:eastAsia="ru-RU"/>
        </w:rPr>
        <w:t>.</w:t>
      </w:r>
      <w:r w:rsidR="00844BD4" w:rsidRPr="009068F4">
        <w:rPr>
          <w:sz w:val="28"/>
          <w:szCs w:val="28"/>
          <w:lang w:eastAsia="ru-RU"/>
        </w:rPr>
        <w:t>1</w:t>
      </w:r>
      <w:r w:rsidR="009953C7" w:rsidRPr="009068F4">
        <w:rPr>
          <w:sz w:val="28"/>
          <w:szCs w:val="28"/>
          <w:lang w:eastAsia="ru-RU"/>
        </w:rPr>
        <w:t>.</w:t>
      </w:r>
      <w:r w:rsidR="000A33AC" w:rsidRPr="009068F4">
        <w:rPr>
          <w:sz w:val="28"/>
          <w:szCs w:val="28"/>
          <w:lang w:eastAsia="ru-RU"/>
        </w:rPr>
        <w:t xml:space="preserve"> </w:t>
      </w:r>
      <w:r w:rsidR="00511F83" w:rsidRPr="009068F4">
        <w:rPr>
          <w:sz w:val="28"/>
          <w:szCs w:val="28"/>
          <w:lang w:eastAsia="ru-RU"/>
        </w:rPr>
        <w:t xml:space="preserve">На основании полученного </w:t>
      </w:r>
      <w:r w:rsidR="00B368C4" w:rsidRPr="009068F4">
        <w:rPr>
          <w:sz w:val="28"/>
          <w:szCs w:val="28"/>
          <w:lang w:eastAsia="ru-RU"/>
        </w:rPr>
        <w:t xml:space="preserve">решения комиссии </w:t>
      </w:r>
      <w:r w:rsidR="00511F83" w:rsidRPr="009068F4">
        <w:rPr>
          <w:sz w:val="28"/>
          <w:szCs w:val="28"/>
          <w:lang w:eastAsia="ru-RU"/>
        </w:rPr>
        <w:t>специалист</w:t>
      </w:r>
      <w:r w:rsidR="00B368C4" w:rsidRPr="009068F4">
        <w:rPr>
          <w:sz w:val="28"/>
          <w:szCs w:val="28"/>
          <w:lang w:eastAsia="ru-RU"/>
        </w:rPr>
        <w:t xml:space="preserve"> </w:t>
      </w:r>
      <w:r w:rsidR="00511F83" w:rsidRPr="009068F4">
        <w:rPr>
          <w:sz w:val="28"/>
          <w:szCs w:val="28"/>
          <w:lang w:eastAsia="ru-RU"/>
        </w:rPr>
        <w:t xml:space="preserve">готовит проект </w:t>
      </w:r>
      <w:r w:rsidR="00D1619B" w:rsidRPr="009068F4">
        <w:rPr>
          <w:sz w:val="28"/>
          <w:szCs w:val="28"/>
          <w:lang w:eastAsia="ru-RU"/>
        </w:rPr>
        <w:t>постановления</w:t>
      </w:r>
      <w:r w:rsidR="00755427" w:rsidRPr="009068F4">
        <w:rPr>
          <w:sz w:val="28"/>
          <w:szCs w:val="28"/>
          <w:lang w:eastAsia="ru-RU"/>
        </w:rPr>
        <w:t xml:space="preserve"> А</w:t>
      </w:r>
      <w:r w:rsidR="00511F83" w:rsidRPr="009068F4">
        <w:rPr>
          <w:sz w:val="28"/>
          <w:szCs w:val="28"/>
          <w:lang w:eastAsia="ru-RU"/>
        </w:rPr>
        <w:t>дминистрации городского поселения Лянтор о дальнейшем испол</w:t>
      </w:r>
      <w:r w:rsidR="00511F83" w:rsidRPr="009068F4">
        <w:rPr>
          <w:sz w:val="28"/>
          <w:szCs w:val="28"/>
          <w:lang w:eastAsia="ru-RU"/>
        </w:rPr>
        <w:t>ь</w:t>
      </w:r>
      <w:r w:rsidR="00511F83" w:rsidRPr="009068F4">
        <w:rPr>
          <w:sz w:val="28"/>
          <w:szCs w:val="28"/>
          <w:lang w:eastAsia="ru-RU"/>
        </w:rPr>
        <w:t>зовании помещения, сроках отселения физических и юридических лиц в случае пр</w:t>
      </w:r>
      <w:r w:rsidR="00511F83" w:rsidRPr="009068F4">
        <w:rPr>
          <w:sz w:val="28"/>
          <w:szCs w:val="28"/>
          <w:lang w:eastAsia="ru-RU"/>
        </w:rPr>
        <w:t>и</w:t>
      </w:r>
      <w:r w:rsidR="00511F83" w:rsidRPr="009068F4">
        <w:rPr>
          <w:sz w:val="28"/>
          <w:szCs w:val="28"/>
          <w:lang w:eastAsia="ru-RU"/>
        </w:rPr>
        <w:t xml:space="preserve">знания дома аварийным и подлежащим сносу или реконструкции или о признании необходимости проведения ремонтно-восстановительных работ (далее - </w:t>
      </w:r>
      <w:r w:rsidR="00530C7E" w:rsidRPr="009068F4">
        <w:rPr>
          <w:sz w:val="28"/>
          <w:szCs w:val="28"/>
          <w:lang w:eastAsia="ru-RU"/>
        </w:rPr>
        <w:t>постано</w:t>
      </w:r>
      <w:r w:rsidR="00530C7E" w:rsidRPr="009068F4">
        <w:rPr>
          <w:sz w:val="28"/>
          <w:szCs w:val="28"/>
          <w:lang w:eastAsia="ru-RU"/>
        </w:rPr>
        <w:t>в</w:t>
      </w:r>
      <w:r w:rsidR="00530C7E" w:rsidRPr="009068F4">
        <w:rPr>
          <w:sz w:val="28"/>
          <w:szCs w:val="28"/>
          <w:lang w:eastAsia="ru-RU"/>
        </w:rPr>
        <w:t>ление</w:t>
      </w:r>
      <w:r w:rsidR="00755427" w:rsidRPr="009068F4">
        <w:rPr>
          <w:sz w:val="28"/>
          <w:szCs w:val="28"/>
          <w:lang w:eastAsia="ru-RU"/>
        </w:rPr>
        <w:t xml:space="preserve"> А</w:t>
      </w:r>
      <w:r w:rsidR="00511F83" w:rsidRPr="009068F4">
        <w:rPr>
          <w:sz w:val="28"/>
          <w:szCs w:val="28"/>
          <w:lang w:eastAsia="ru-RU"/>
        </w:rPr>
        <w:t>дминистрации городского поселения Лянтор).</w:t>
      </w:r>
    </w:p>
    <w:p w:rsidR="00511F83" w:rsidRPr="009068F4" w:rsidRDefault="00C80D04" w:rsidP="001E25C5">
      <w:pPr>
        <w:suppressAutoHyphens w:val="0"/>
        <w:autoSpaceDE w:val="0"/>
        <w:autoSpaceDN w:val="0"/>
        <w:adjustRightInd w:val="0"/>
        <w:ind w:firstLine="540"/>
        <w:jc w:val="both"/>
        <w:rPr>
          <w:sz w:val="28"/>
          <w:szCs w:val="28"/>
          <w:lang w:eastAsia="ru-RU"/>
        </w:rPr>
      </w:pPr>
      <w:r w:rsidRPr="009068F4">
        <w:rPr>
          <w:sz w:val="28"/>
          <w:szCs w:val="28"/>
          <w:lang w:eastAsia="ru-RU"/>
        </w:rPr>
        <w:t>3.</w:t>
      </w:r>
      <w:r w:rsidR="00844BD4" w:rsidRPr="009068F4">
        <w:rPr>
          <w:sz w:val="28"/>
          <w:szCs w:val="28"/>
          <w:lang w:eastAsia="ru-RU"/>
        </w:rPr>
        <w:t>6</w:t>
      </w:r>
      <w:r w:rsidRPr="009068F4">
        <w:rPr>
          <w:sz w:val="28"/>
          <w:szCs w:val="28"/>
          <w:lang w:eastAsia="ru-RU"/>
        </w:rPr>
        <w:t>.</w:t>
      </w:r>
      <w:r w:rsidR="00844BD4" w:rsidRPr="009068F4">
        <w:rPr>
          <w:sz w:val="28"/>
          <w:szCs w:val="28"/>
          <w:lang w:eastAsia="ru-RU"/>
        </w:rPr>
        <w:t>2</w:t>
      </w:r>
      <w:r w:rsidR="009953C7" w:rsidRPr="009068F4">
        <w:rPr>
          <w:sz w:val="28"/>
          <w:szCs w:val="28"/>
          <w:lang w:eastAsia="ru-RU"/>
        </w:rPr>
        <w:t xml:space="preserve">. </w:t>
      </w:r>
      <w:r w:rsidR="00B368C4" w:rsidRPr="009068F4">
        <w:rPr>
          <w:sz w:val="28"/>
          <w:szCs w:val="28"/>
          <w:lang w:eastAsia="ru-RU"/>
        </w:rPr>
        <w:t>С</w:t>
      </w:r>
      <w:r w:rsidR="00511F83" w:rsidRPr="009068F4">
        <w:rPr>
          <w:sz w:val="28"/>
          <w:szCs w:val="28"/>
          <w:lang w:eastAsia="ru-RU"/>
        </w:rPr>
        <w:t xml:space="preserve">пециалист обеспечивает согласование проекта </w:t>
      </w:r>
      <w:r w:rsidR="00D1619B" w:rsidRPr="009068F4">
        <w:rPr>
          <w:sz w:val="28"/>
          <w:szCs w:val="28"/>
          <w:lang w:eastAsia="ru-RU"/>
        </w:rPr>
        <w:t>постановления</w:t>
      </w:r>
      <w:r w:rsidR="00093CBB" w:rsidRPr="009068F4">
        <w:rPr>
          <w:sz w:val="28"/>
          <w:szCs w:val="28"/>
          <w:lang w:eastAsia="ru-RU"/>
        </w:rPr>
        <w:t xml:space="preserve"> А</w:t>
      </w:r>
      <w:r w:rsidR="00511F83" w:rsidRPr="009068F4">
        <w:rPr>
          <w:sz w:val="28"/>
          <w:szCs w:val="28"/>
          <w:lang w:eastAsia="ru-RU"/>
        </w:rPr>
        <w:t>дмин</w:t>
      </w:r>
      <w:r w:rsidR="00511F83" w:rsidRPr="009068F4">
        <w:rPr>
          <w:sz w:val="28"/>
          <w:szCs w:val="28"/>
          <w:lang w:eastAsia="ru-RU"/>
        </w:rPr>
        <w:t>и</w:t>
      </w:r>
      <w:r w:rsidR="00511F83" w:rsidRPr="009068F4">
        <w:rPr>
          <w:sz w:val="28"/>
          <w:szCs w:val="28"/>
          <w:lang w:eastAsia="ru-RU"/>
        </w:rPr>
        <w:t>страции городского поселения Лянтор.</w:t>
      </w:r>
    </w:p>
    <w:p w:rsidR="005527CB" w:rsidRDefault="005527CB" w:rsidP="001E25C5">
      <w:pPr>
        <w:suppressAutoHyphens w:val="0"/>
        <w:autoSpaceDE w:val="0"/>
        <w:autoSpaceDN w:val="0"/>
        <w:adjustRightInd w:val="0"/>
        <w:ind w:firstLine="540"/>
        <w:jc w:val="both"/>
        <w:rPr>
          <w:sz w:val="28"/>
          <w:szCs w:val="28"/>
          <w:lang w:eastAsia="ru-RU"/>
        </w:rPr>
      </w:pPr>
    </w:p>
    <w:p w:rsidR="005527CB" w:rsidRDefault="005527CB" w:rsidP="001E25C5">
      <w:pPr>
        <w:suppressAutoHyphens w:val="0"/>
        <w:autoSpaceDE w:val="0"/>
        <w:autoSpaceDN w:val="0"/>
        <w:adjustRightInd w:val="0"/>
        <w:ind w:firstLine="540"/>
        <w:jc w:val="both"/>
        <w:rPr>
          <w:sz w:val="28"/>
          <w:szCs w:val="28"/>
          <w:lang w:eastAsia="ru-RU"/>
        </w:rPr>
      </w:pPr>
    </w:p>
    <w:p w:rsidR="005527CB" w:rsidRDefault="005527CB" w:rsidP="001E25C5">
      <w:pPr>
        <w:suppressAutoHyphens w:val="0"/>
        <w:autoSpaceDE w:val="0"/>
        <w:autoSpaceDN w:val="0"/>
        <w:adjustRightInd w:val="0"/>
        <w:ind w:firstLine="540"/>
        <w:jc w:val="both"/>
        <w:rPr>
          <w:sz w:val="28"/>
          <w:szCs w:val="28"/>
          <w:lang w:eastAsia="ru-RU"/>
        </w:rPr>
      </w:pPr>
    </w:p>
    <w:p w:rsidR="005265C2" w:rsidRPr="009068F4" w:rsidRDefault="00511F83" w:rsidP="001E25C5">
      <w:pPr>
        <w:suppressAutoHyphens w:val="0"/>
        <w:autoSpaceDE w:val="0"/>
        <w:autoSpaceDN w:val="0"/>
        <w:adjustRightInd w:val="0"/>
        <w:ind w:firstLine="540"/>
        <w:jc w:val="both"/>
        <w:rPr>
          <w:sz w:val="28"/>
          <w:szCs w:val="28"/>
          <w:lang w:eastAsia="ru-RU"/>
        </w:rPr>
      </w:pPr>
      <w:r w:rsidRPr="009068F4">
        <w:rPr>
          <w:sz w:val="28"/>
          <w:szCs w:val="28"/>
          <w:lang w:eastAsia="ru-RU"/>
        </w:rPr>
        <w:t>После процедуры согласования специалист</w:t>
      </w:r>
      <w:r w:rsidR="00B368C4" w:rsidRPr="009068F4">
        <w:rPr>
          <w:sz w:val="28"/>
          <w:szCs w:val="28"/>
          <w:lang w:eastAsia="ru-RU"/>
        </w:rPr>
        <w:t xml:space="preserve"> </w:t>
      </w:r>
      <w:r w:rsidRPr="009068F4">
        <w:rPr>
          <w:sz w:val="28"/>
          <w:szCs w:val="28"/>
          <w:lang w:eastAsia="ru-RU"/>
        </w:rPr>
        <w:t>передает</w:t>
      </w:r>
      <w:r w:rsidR="00044C4B" w:rsidRPr="009068F4">
        <w:rPr>
          <w:sz w:val="28"/>
          <w:szCs w:val="28"/>
          <w:lang w:eastAsia="ru-RU"/>
        </w:rPr>
        <w:t>,</w:t>
      </w:r>
      <w:r w:rsidRPr="009068F4">
        <w:rPr>
          <w:sz w:val="28"/>
          <w:szCs w:val="28"/>
          <w:lang w:eastAsia="ru-RU"/>
        </w:rPr>
        <w:t xml:space="preserve"> </w:t>
      </w:r>
      <w:r w:rsidR="00044C4B" w:rsidRPr="009068F4">
        <w:rPr>
          <w:sz w:val="28"/>
          <w:szCs w:val="28"/>
          <w:lang w:eastAsia="ru-RU"/>
        </w:rPr>
        <w:t>в соответствии с правил</w:t>
      </w:r>
      <w:r w:rsidR="00044C4B" w:rsidRPr="009068F4">
        <w:rPr>
          <w:sz w:val="28"/>
          <w:szCs w:val="28"/>
          <w:lang w:eastAsia="ru-RU"/>
        </w:rPr>
        <w:t>а</w:t>
      </w:r>
      <w:r w:rsidR="00044C4B" w:rsidRPr="009068F4">
        <w:rPr>
          <w:sz w:val="28"/>
          <w:szCs w:val="28"/>
          <w:lang w:eastAsia="ru-RU"/>
        </w:rPr>
        <w:t xml:space="preserve">ми делопроизводства, </w:t>
      </w:r>
      <w:r w:rsidRPr="009068F4">
        <w:rPr>
          <w:sz w:val="28"/>
          <w:szCs w:val="28"/>
          <w:lang w:eastAsia="ru-RU"/>
        </w:rPr>
        <w:t xml:space="preserve">проект </w:t>
      </w:r>
      <w:r w:rsidR="00D1619B" w:rsidRPr="009068F4">
        <w:rPr>
          <w:sz w:val="28"/>
          <w:szCs w:val="28"/>
          <w:lang w:eastAsia="ru-RU"/>
        </w:rPr>
        <w:t>постановления</w:t>
      </w:r>
      <w:r w:rsidR="00093CBB" w:rsidRPr="009068F4">
        <w:rPr>
          <w:sz w:val="28"/>
          <w:szCs w:val="28"/>
          <w:lang w:eastAsia="ru-RU"/>
        </w:rPr>
        <w:t xml:space="preserve"> А</w:t>
      </w:r>
      <w:r w:rsidRPr="009068F4">
        <w:rPr>
          <w:sz w:val="28"/>
          <w:szCs w:val="28"/>
          <w:lang w:eastAsia="ru-RU"/>
        </w:rPr>
        <w:t xml:space="preserve">дминистрации городского поселения Лянтор на подпись </w:t>
      </w:r>
      <w:r w:rsidR="00B1385F" w:rsidRPr="009068F4">
        <w:rPr>
          <w:sz w:val="28"/>
          <w:szCs w:val="28"/>
          <w:lang w:eastAsia="ru-RU"/>
        </w:rPr>
        <w:t xml:space="preserve">Главе города </w:t>
      </w:r>
      <w:r w:rsidRPr="009068F4">
        <w:rPr>
          <w:sz w:val="28"/>
          <w:szCs w:val="28"/>
          <w:lang w:eastAsia="ru-RU"/>
        </w:rPr>
        <w:t xml:space="preserve">или лицу, исполняющему полномочия </w:t>
      </w:r>
      <w:r w:rsidR="00924EB1" w:rsidRPr="009068F4">
        <w:rPr>
          <w:sz w:val="28"/>
          <w:szCs w:val="28"/>
          <w:lang w:eastAsia="ru-RU"/>
        </w:rPr>
        <w:t>руководит</w:t>
      </w:r>
      <w:r w:rsidR="00924EB1" w:rsidRPr="009068F4">
        <w:rPr>
          <w:sz w:val="28"/>
          <w:szCs w:val="28"/>
          <w:lang w:eastAsia="ru-RU"/>
        </w:rPr>
        <w:t>е</w:t>
      </w:r>
      <w:r w:rsidR="00924EB1" w:rsidRPr="009068F4">
        <w:rPr>
          <w:sz w:val="28"/>
          <w:szCs w:val="28"/>
          <w:lang w:eastAsia="ru-RU"/>
        </w:rPr>
        <w:t>ля.</w:t>
      </w:r>
    </w:p>
    <w:p w:rsidR="00511F83" w:rsidRPr="009068F4" w:rsidRDefault="00511F83" w:rsidP="001E25C5">
      <w:pPr>
        <w:suppressAutoHyphens w:val="0"/>
        <w:autoSpaceDE w:val="0"/>
        <w:autoSpaceDN w:val="0"/>
        <w:adjustRightInd w:val="0"/>
        <w:ind w:firstLine="540"/>
        <w:jc w:val="both"/>
        <w:rPr>
          <w:sz w:val="28"/>
          <w:szCs w:val="28"/>
          <w:lang w:eastAsia="ru-RU"/>
        </w:rPr>
      </w:pPr>
      <w:r w:rsidRPr="009068F4">
        <w:rPr>
          <w:sz w:val="28"/>
          <w:szCs w:val="28"/>
          <w:lang w:eastAsia="ru-RU"/>
        </w:rPr>
        <w:t>Максимальный срок выполнения указанной административной процедуры с</w:t>
      </w:r>
      <w:r w:rsidRPr="009068F4">
        <w:rPr>
          <w:sz w:val="28"/>
          <w:szCs w:val="28"/>
          <w:lang w:eastAsia="ru-RU"/>
        </w:rPr>
        <w:t>о</w:t>
      </w:r>
      <w:r w:rsidRPr="009068F4">
        <w:rPr>
          <w:sz w:val="28"/>
          <w:szCs w:val="28"/>
          <w:lang w:eastAsia="ru-RU"/>
        </w:rPr>
        <w:t xml:space="preserve">ставляет </w:t>
      </w:r>
      <w:r w:rsidR="0045546F" w:rsidRPr="009068F4">
        <w:rPr>
          <w:sz w:val="28"/>
          <w:szCs w:val="28"/>
          <w:lang w:eastAsia="ru-RU"/>
        </w:rPr>
        <w:t>30</w:t>
      </w:r>
      <w:r w:rsidRPr="009068F4">
        <w:rPr>
          <w:sz w:val="28"/>
          <w:szCs w:val="28"/>
          <w:lang w:eastAsia="ru-RU"/>
        </w:rPr>
        <w:t xml:space="preserve"> дней.</w:t>
      </w:r>
    </w:p>
    <w:p w:rsidR="005265C2" w:rsidRPr="009068F4" w:rsidRDefault="00844BD4" w:rsidP="00E84088">
      <w:pPr>
        <w:suppressAutoHyphens w:val="0"/>
        <w:autoSpaceDE w:val="0"/>
        <w:autoSpaceDN w:val="0"/>
        <w:adjustRightInd w:val="0"/>
        <w:ind w:firstLine="540"/>
        <w:jc w:val="both"/>
        <w:rPr>
          <w:sz w:val="28"/>
          <w:szCs w:val="28"/>
          <w:lang w:eastAsia="ru-RU"/>
        </w:rPr>
      </w:pPr>
      <w:r w:rsidRPr="009068F4">
        <w:rPr>
          <w:sz w:val="28"/>
          <w:szCs w:val="28"/>
          <w:lang w:eastAsia="ru-RU"/>
        </w:rPr>
        <w:t xml:space="preserve">3.6.3. </w:t>
      </w:r>
      <w:proofErr w:type="gramStart"/>
      <w:r w:rsidR="005265C2" w:rsidRPr="009068F4">
        <w:rPr>
          <w:sz w:val="28"/>
          <w:szCs w:val="28"/>
          <w:lang w:eastAsia="ru-RU"/>
        </w:rPr>
        <w:t>В случае если Комиссией проводится оценка жилых помещений жили</w:t>
      </w:r>
      <w:r w:rsidR="005265C2" w:rsidRPr="009068F4">
        <w:rPr>
          <w:sz w:val="28"/>
          <w:szCs w:val="28"/>
          <w:lang w:eastAsia="ru-RU"/>
        </w:rPr>
        <w:t>щ</w:t>
      </w:r>
      <w:r w:rsidR="005265C2" w:rsidRPr="009068F4">
        <w:rPr>
          <w:sz w:val="28"/>
          <w:szCs w:val="28"/>
          <w:lang w:eastAsia="ru-RU"/>
        </w:rPr>
        <w:t xml:space="preserve">ного фонда Российской Федерации, а также многоквартирного дома, находящегося в федеральной собственности, </w:t>
      </w:r>
      <w:r w:rsidR="00E84088" w:rsidRPr="009068F4">
        <w:rPr>
          <w:sz w:val="28"/>
          <w:szCs w:val="28"/>
          <w:lang w:eastAsia="ru-RU"/>
        </w:rPr>
        <w:t>специалист направляет заключения Комиссии в фед</w:t>
      </w:r>
      <w:r w:rsidR="00E84088" w:rsidRPr="009068F4">
        <w:rPr>
          <w:sz w:val="28"/>
          <w:szCs w:val="28"/>
          <w:lang w:eastAsia="ru-RU"/>
        </w:rPr>
        <w:t>е</w:t>
      </w:r>
      <w:r w:rsidR="00E84088" w:rsidRPr="009068F4">
        <w:rPr>
          <w:sz w:val="28"/>
          <w:szCs w:val="28"/>
          <w:lang w:eastAsia="ru-RU"/>
        </w:rPr>
        <w:t>ральный орган исполнительной власти, осуществляющий полномочия собственника в отношении оцениваемого имущества, для принятия им решения</w:t>
      </w:r>
      <w:r w:rsidR="005265C2" w:rsidRPr="009068F4">
        <w:rPr>
          <w:sz w:val="28"/>
          <w:szCs w:val="28"/>
          <w:lang w:eastAsia="ru-RU"/>
        </w:rPr>
        <w:t xml:space="preserve"> о признании п</w:t>
      </w:r>
      <w:r w:rsidR="005265C2" w:rsidRPr="009068F4">
        <w:rPr>
          <w:sz w:val="28"/>
          <w:szCs w:val="28"/>
          <w:lang w:eastAsia="ru-RU"/>
        </w:rPr>
        <w:t>о</w:t>
      </w:r>
      <w:r w:rsidR="005265C2" w:rsidRPr="009068F4">
        <w:rPr>
          <w:sz w:val="28"/>
          <w:szCs w:val="28"/>
          <w:lang w:eastAsia="ru-RU"/>
        </w:rPr>
        <w:t>мещения жилым помещением, жилого помещения пригодным (непригодным) для проживания граждан, а также многоквартирного дома аварийным и подлежащим сносу</w:t>
      </w:r>
      <w:proofErr w:type="gramEnd"/>
      <w:r w:rsidR="005265C2" w:rsidRPr="009068F4">
        <w:rPr>
          <w:sz w:val="28"/>
          <w:szCs w:val="28"/>
          <w:lang w:eastAsia="ru-RU"/>
        </w:rPr>
        <w:t xml:space="preserve"> или реконст</w:t>
      </w:r>
      <w:r w:rsidR="00E84088" w:rsidRPr="009068F4">
        <w:rPr>
          <w:sz w:val="28"/>
          <w:szCs w:val="28"/>
          <w:lang w:eastAsia="ru-RU"/>
        </w:rPr>
        <w:t>рукции.</w:t>
      </w:r>
    </w:p>
    <w:p w:rsidR="00E84088" w:rsidRPr="009068F4" w:rsidRDefault="00F20605" w:rsidP="001E25C5">
      <w:pPr>
        <w:suppressAutoHyphens w:val="0"/>
        <w:autoSpaceDE w:val="0"/>
        <w:autoSpaceDN w:val="0"/>
        <w:adjustRightInd w:val="0"/>
        <w:ind w:firstLine="540"/>
        <w:jc w:val="both"/>
        <w:rPr>
          <w:sz w:val="28"/>
          <w:szCs w:val="28"/>
          <w:lang w:eastAsia="ru-RU"/>
        </w:rPr>
      </w:pPr>
      <w:r w:rsidRPr="009068F4">
        <w:rPr>
          <w:sz w:val="28"/>
          <w:szCs w:val="28"/>
          <w:lang w:eastAsia="ru-RU"/>
        </w:rPr>
        <w:t>3.</w:t>
      </w:r>
      <w:r w:rsidR="00E84088" w:rsidRPr="009068F4">
        <w:rPr>
          <w:sz w:val="28"/>
          <w:szCs w:val="28"/>
          <w:lang w:eastAsia="ru-RU"/>
        </w:rPr>
        <w:t>7</w:t>
      </w:r>
      <w:r w:rsidR="001E25C5" w:rsidRPr="009068F4">
        <w:rPr>
          <w:sz w:val="28"/>
          <w:szCs w:val="28"/>
          <w:lang w:eastAsia="ru-RU"/>
        </w:rPr>
        <w:t>.</w:t>
      </w:r>
      <w:r w:rsidRPr="009068F4">
        <w:rPr>
          <w:sz w:val="28"/>
          <w:szCs w:val="28"/>
          <w:lang w:eastAsia="ru-RU"/>
        </w:rPr>
        <w:t xml:space="preserve"> </w:t>
      </w:r>
      <w:r w:rsidR="00E84088" w:rsidRPr="009068F4">
        <w:rPr>
          <w:sz w:val="28"/>
          <w:szCs w:val="28"/>
          <w:lang w:eastAsia="ru-RU"/>
        </w:rPr>
        <w:t>Выдача заявителю распоряжения и заключения Комиссии.</w:t>
      </w:r>
    </w:p>
    <w:p w:rsidR="00F20605" w:rsidRPr="009068F4" w:rsidRDefault="00F20605" w:rsidP="001E25C5">
      <w:pPr>
        <w:suppressAutoHyphens w:val="0"/>
        <w:autoSpaceDE w:val="0"/>
        <w:autoSpaceDN w:val="0"/>
        <w:adjustRightInd w:val="0"/>
        <w:ind w:firstLine="540"/>
        <w:jc w:val="both"/>
        <w:rPr>
          <w:sz w:val="28"/>
          <w:szCs w:val="28"/>
          <w:lang w:eastAsia="ru-RU"/>
        </w:rPr>
      </w:pPr>
      <w:r w:rsidRPr="009068F4">
        <w:rPr>
          <w:sz w:val="28"/>
          <w:szCs w:val="28"/>
          <w:lang w:eastAsia="ru-RU"/>
        </w:rPr>
        <w:t>Результат административной процедуры:</w:t>
      </w:r>
    </w:p>
    <w:p w:rsidR="00F20605" w:rsidRPr="009068F4" w:rsidRDefault="00F20605" w:rsidP="001E25C5">
      <w:pPr>
        <w:suppressAutoHyphens w:val="0"/>
        <w:autoSpaceDE w:val="0"/>
        <w:autoSpaceDN w:val="0"/>
        <w:adjustRightInd w:val="0"/>
        <w:ind w:firstLine="540"/>
        <w:jc w:val="both"/>
        <w:rPr>
          <w:sz w:val="28"/>
          <w:szCs w:val="28"/>
          <w:lang w:eastAsia="ru-RU"/>
        </w:rPr>
      </w:pPr>
      <w:r w:rsidRPr="009068F4">
        <w:rPr>
          <w:sz w:val="28"/>
          <w:szCs w:val="28"/>
          <w:lang w:eastAsia="ru-RU"/>
        </w:rPr>
        <w:t xml:space="preserve">-заключение о признании помещения </w:t>
      </w:r>
      <w:proofErr w:type="gramStart"/>
      <w:r w:rsidRPr="009068F4">
        <w:rPr>
          <w:sz w:val="28"/>
          <w:szCs w:val="28"/>
          <w:lang w:eastAsia="ru-RU"/>
        </w:rPr>
        <w:t>пригодным</w:t>
      </w:r>
      <w:proofErr w:type="gramEnd"/>
      <w:r w:rsidRPr="009068F4">
        <w:rPr>
          <w:sz w:val="28"/>
          <w:szCs w:val="28"/>
          <w:lang w:eastAsia="ru-RU"/>
        </w:rPr>
        <w:t xml:space="preserve"> (непригодным) для постоя</w:t>
      </w:r>
      <w:r w:rsidRPr="009068F4">
        <w:rPr>
          <w:sz w:val="28"/>
          <w:szCs w:val="28"/>
          <w:lang w:eastAsia="ru-RU"/>
        </w:rPr>
        <w:t>н</w:t>
      </w:r>
      <w:r w:rsidRPr="009068F4">
        <w:rPr>
          <w:sz w:val="28"/>
          <w:szCs w:val="28"/>
          <w:lang w:eastAsia="ru-RU"/>
        </w:rPr>
        <w:t>ного проживания,</w:t>
      </w:r>
    </w:p>
    <w:p w:rsidR="00F20605" w:rsidRPr="009068F4" w:rsidRDefault="00F20605" w:rsidP="001E25C5">
      <w:pPr>
        <w:suppressAutoHyphens w:val="0"/>
        <w:autoSpaceDE w:val="0"/>
        <w:autoSpaceDN w:val="0"/>
        <w:adjustRightInd w:val="0"/>
        <w:ind w:firstLine="540"/>
        <w:jc w:val="both"/>
        <w:rPr>
          <w:sz w:val="28"/>
          <w:szCs w:val="28"/>
          <w:lang w:eastAsia="ru-RU"/>
        </w:rPr>
      </w:pPr>
      <w:r w:rsidRPr="009068F4">
        <w:rPr>
          <w:sz w:val="28"/>
          <w:szCs w:val="28"/>
          <w:lang w:eastAsia="ru-RU"/>
        </w:rPr>
        <w:t>-</w:t>
      </w:r>
      <w:r w:rsidR="00C8050E" w:rsidRPr="009068F4">
        <w:rPr>
          <w:sz w:val="28"/>
          <w:szCs w:val="28"/>
          <w:lang w:eastAsia="ru-RU"/>
        </w:rPr>
        <w:t xml:space="preserve">постановление </w:t>
      </w:r>
      <w:r w:rsidR="00281BDE" w:rsidRPr="009068F4">
        <w:rPr>
          <w:sz w:val="28"/>
          <w:szCs w:val="28"/>
          <w:lang w:eastAsia="ru-RU"/>
        </w:rPr>
        <w:t xml:space="preserve">Администрации городского поселения Лянтор. </w:t>
      </w:r>
    </w:p>
    <w:p w:rsidR="00687A92" w:rsidRPr="009068F4" w:rsidRDefault="00F20605" w:rsidP="001E25C5">
      <w:pPr>
        <w:suppressAutoHyphens w:val="0"/>
        <w:autoSpaceDE w:val="0"/>
        <w:autoSpaceDN w:val="0"/>
        <w:adjustRightInd w:val="0"/>
        <w:ind w:firstLine="540"/>
        <w:jc w:val="both"/>
        <w:rPr>
          <w:sz w:val="28"/>
          <w:szCs w:val="28"/>
          <w:lang w:eastAsia="ru-RU"/>
        </w:rPr>
      </w:pPr>
      <w:r w:rsidRPr="009068F4">
        <w:rPr>
          <w:sz w:val="28"/>
          <w:szCs w:val="28"/>
          <w:lang w:eastAsia="ru-RU"/>
        </w:rPr>
        <w:t>3.</w:t>
      </w:r>
      <w:r w:rsidR="00E84088" w:rsidRPr="009068F4">
        <w:rPr>
          <w:sz w:val="28"/>
          <w:szCs w:val="28"/>
          <w:lang w:eastAsia="ru-RU"/>
        </w:rPr>
        <w:t>7</w:t>
      </w:r>
      <w:r w:rsidR="00C80D04" w:rsidRPr="009068F4">
        <w:rPr>
          <w:sz w:val="28"/>
          <w:szCs w:val="28"/>
          <w:lang w:eastAsia="ru-RU"/>
        </w:rPr>
        <w:t>.</w:t>
      </w:r>
      <w:r w:rsidR="009953C7" w:rsidRPr="009068F4">
        <w:rPr>
          <w:sz w:val="28"/>
          <w:szCs w:val="28"/>
          <w:lang w:eastAsia="ru-RU"/>
        </w:rPr>
        <w:t xml:space="preserve">1. </w:t>
      </w:r>
      <w:r w:rsidR="00687A92" w:rsidRPr="009068F4">
        <w:rPr>
          <w:sz w:val="28"/>
          <w:szCs w:val="28"/>
          <w:lang w:eastAsia="ru-RU"/>
        </w:rPr>
        <w:t xml:space="preserve">Основанием для начала процедуры по направлению заявителю </w:t>
      </w:r>
      <w:r w:rsidR="00BA13AA" w:rsidRPr="009068F4">
        <w:rPr>
          <w:sz w:val="28"/>
          <w:szCs w:val="28"/>
          <w:lang w:eastAsia="ru-RU"/>
        </w:rPr>
        <w:t xml:space="preserve">результата </w:t>
      </w:r>
      <w:r w:rsidR="00687A92" w:rsidRPr="009068F4">
        <w:rPr>
          <w:sz w:val="28"/>
          <w:szCs w:val="28"/>
          <w:lang w:eastAsia="ru-RU"/>
        </w:rPr>
        <w:t>является получение специалистом</w:t>
      </w:r>
      <w:r w:rsidR="00D04B85" w:rsidRPr="009068F4">
        <w:rPr>
          <w:sz w:val="28"/>
          <w:szCs w:val="28"/>
          <w:lang w:eastAsia="ru-RU"/>
        </w:rPr>
        <w:t xml:space="preserve"> </w:t>
      </w:r>
      <w:r w:rsidR="00687A92" w:rsidRPr="009068F4">
        <w:rPr>
          <w:sz w:val="28"/>
          <w:szCs w:val="28"/>
          <w:lang w:eastAsia="ru-RU"/>
        </w:rPr>
        <w:t xml:space="preserve">подписанного и зарегистрированного в порядке </w:t>
      </w:r>
      <w:r w:rsidR="00281BDE" w:rsidRPr="009068F4">
        <w:rPr>
          <w:sz w:val="28"/>
          <w:szCs w:val="28"/>
          <w:lang w:eastAsia="ru-RU"/>
        </w:rPr>
        <w:t xml:space="preserve">делопроизводства </w:t>
      </w:r>
      <w:r w:rsidR="00D1619B" w:rsidRPr="009068F4">
        <w:rPr>
          <w:sz w:val="28"/>
          <w:szCs w:val="28"/>
          <w:lang w:eastAsia="ru-RU"/>
        </w:rPr>
        <w:t>постановления</w:t>
      </w:r>
      <w:r w:rsidR="00093CBB" w:rsidRPr="009068F4">
        <w:rPr>
          <w:sz w:val="28"/>
          <w:szCs w:val="28"/>
          <w:lang w:eastAsia="ru-RU"/>
        </w:rPr>
        <w:t xml:space="preserve"> А</w:t>
      </w:r>
      <w:r w:rsidR="00687A92" w:rsidRPr="009068F4">
        <w:rPr>
          <w:sz w:val="28"/>
          <w:szCs w:val="28"/>
          <w:lang w:eastAsia="ru-RU"/>
        </w:rPr>
        <w:t>дминистрации городского поселения Лянтор.</w:t>
      </w:r>
    </w:p>
    <w:p w:rsidR="00D803F9" w:rsidRPr="009068F4" w:rsidRDefault="00D803F9" w:rsidP="001E25C5">
      <w:pPr>
        <w:suppressAutoHyphens w:val="0"/>
        <w:autoSpaceDE w:val="0"/>
        <w:autoSpaceDN w:val="0"/>
        <w:adjustRightInd w:val="0"/>
        <w:ind w:firstLine="540"/>
        <w:jc w:val="both"/>
        <w:rPr>
          <w:sz w:val="28"/>
          <w:szCs w:val="28"/>
          <w:lang w:eastAsia="ru-RU"/>
        </w:rPr>
      </w:pPr>
      <w:r w:rsidRPr="009068F4">
        <w:rPr>
          <w:sz w:val="28"/>
          <w:szCs w:val="28"/>
          <w:lang w:eastAsia="ru-RU"/>
        </w:rPr>
        <w:t>3.</w:t>
      </w:r>
      <w:r w:rsidR="009953C7" w:rsidRPr="009068F4">
        <w:rPr>
          <w:sz w:val="28"/>
          <w:szCs w:val="28"/>
          <w:lang w:eastAsia="ru-RU"/>
        </w:rPr>
        <w:t>5</w:t>
      </w:r>
      <w:r w:rsidRPr="009068F4">
        <w:rPr>
          <w:sz w:val="28"/>
          <w:szCs w:val="28"/>
          <w:lang w:eastAsia="ru-RU"/>
        </w:rPr>
        <w:t>.</w:t>
      </w:r>
      <w:r w:rsidR="009953C7" w:rsidRPr="009068F4">
        <w:rPr>
          <w:sz w:val="28"/>
          <w:szCs w:val="28"/>
          <w:lang w:eastAsia="ru-RU"/>
        </w:rPr>
        <w:t>2</w:t>
      </w:r>
      <w:r w:rsidR="003D4B65" w:rsidRPr="009068F4">
        <w:rPr>
          <w:sz w:val="28"/>
          <w:szCs w:val="28"/>
          <w:lang w:eastAsia="ru-RU"/>
        </w:rPr>
        <w:t>.</w:t>
      </w:r>
      <w:r w:rsidR="009953C7" w:rsidRPr="009068F4">
        <w:rPr>
          <w:sz w:val="28"/>
          <w:szCs w:val="28"/>
          <w:lang w:eastAsia="ru-RU"/>
        </w:rPr>
        <w:t xml:space="preserve"> </w:t>
      </w:r>
      <w:r w:rsidRPr="009068F4">
        <w:rPr>
          <w:sz w:val="28"/>
          <w:szCs w:val="28"/>
          <w:lang w:eastAsia="ru-RU"/>
        </w:rPr>
        <w:t>При поступлении документов</w:t>
      </w:r>
      <w:r w:rsidR="003D4B65" w:rsidRPr="009068F4">
        <w:rPr>
          <w:sz w:val="28"/>
          <w:szCs w:val="28"/>
          <w:lang w:eastAsia="ru-RU"/>
        </w:rPr>
        <w:t xml:space="preserve">, </w:t>
      </w:r>
      <w:r w:rsidRPr="009068F4">
        <w:rPr>
          <w:sz w:val="28"/>
          <w:szCs w:val="28"/>
          <w:lang w:eastAsia="ru-RU"/>
        </w:rPr>
        <w:t xml:space="preserve">специалист информирует заявителя о дате, </w:t>
      </w:r>
      <w:r w:rsidR="00924EB1" w:rsidRPr="009068F4">
        <w:rPr>
          <w:sz w:val="28"/>
          <w:szCs w:val="28"/>
          <w:lang w:eastAsia="ru-RU"/>
        </w:rPr>
        <w:t xml:space="preserve">когда </w:t>
      </w:r>
      <w:r w:rsidRPr="009068F4">
        <w:rPr>
          <w:sz w:val="28"/>
          <w:szCs w:val="28"/>
          <w:lang w:eastAsia="ru-RU"/>
        </w:rPr>
        <w:t>заявитель может получить документы.</w:t>
      </w:r>
    </w:p>
    <w:p w:rsidR="00D803F9" w:rsidRPr="009068F4" w:rsidRDefault="00D803F9" w:rsidP="001E25C5">
      <w:pPr>
        <w:suppressAutoHyphens w:val="0"/>
        <w:autoSpaceDE w:val="0"/>
        <w:autoSpaceDN w:val="0"/>
        <w:adjustRightInd w:val="0"/>
        <w:ind w:firstLine="540"/>
        <w:jc w:val="both"/>
        <w:rPr>
          <w:sz w:val="28"/>
          <w:szCs w:val="28"/>
          <w:lang w:eastAsia="ru-RU"/>
        </w:rPr>
      </w:pPr>
      <w:r w:rsidRPr="009068F4">
        <w:rPr>
          <w:sz w:val="28"/>
          <w:szCs w:val="28"/>
          <w:lang w:eastAsia="ru-RU"/>
        </w:rPr>
        <w:t>Информирование заявителя осуществляется по телефону и посредством о</w:t>
      </w:r>
      <w:r w:rsidRPr="009068F4">
        <w:rPr>
          <w:sz w:val="28"/>
          <w:szCs w:val="28"/>
          <w:lang w:eastAsia="ru-RU"/>
        </w:rPr>
        <w:t>т</w:t>
      </w:r>
      <w:r w:rsidRPr="009068F4">
        <w:rPr>
          <w:sz w:val="28"/>
          <w:szCs w:val="28"/>
          <w:lang w:eastAsia="ru-RU"/>
        </w:rPr>
        <w:t>правления электронного сообщения на указанный заявителем адрес электронной почты.</w:t>
      </w:r>
    </w:p>
    <w:p w:rsidR="00F20605" w:rsidRPr="009068F4" w:rsidRDefault="004D3FA1" w:rsidP="001E25C5">
      <w:pPr>
        <w:suppressAutoHyphens w:val="0"/>
        <w:autoSpaceDE w:val="0"/>
        <w:autoSpaceDN w:val="0"/>
        <w:adjustRightInd w:val="0"/>
        <w:ind w:firstLine="540"/>
        <w:jc w:val="both"/>
        <w:rPr>
          <w:sz w:val="28"/>
          <w:szCs w:val="28"/>
          <w:lang w:eastAsia="ru-RU"/>
        </w:rPr>
      </w:pPr>
      <w:r w:rsidRPr="009068F4">
        <w:rPr>
          <w:sz w:val="28"/>
          <w:szCs w:val="28"/>
          <w:lang w:eastAsia="ru-RU"/>
        </w:rPr>
        <w:t>3.</w:t>
      </w:r>
      <w:r w:rsidR="001E25C5" w:rsidRPr="009068F4">
        <w:rPr>
          <w:sz w:val="28"/>
          <w:szCs w:val="28"/>
          <w:lang w:eastAsia="ru-RU"/>
        </w:rPr>
        <w:t>5.3</w:t>
      </w:r>
      <w:r w:rsidRPr="009068F4">
        <w:rPr>
          <w:sz w:val="28"/>
          <w:szCs w:val="28"/>
          <w:lang w:eastAsia="ru-RU"/>
        </w:rPr>
        <w:t>.</w:t>
      </w:r>
      <w:r w:rsidR="00687A92" w:rsidRPr="009068F4">
        <w:rPr>
          <w:sz w:val="28"/>
          <w:szCs w:val="28"/>
          <w:lang w:eastAsia="ru-RU"/>
        </w:rPr>
        <w:t xml:space="preserve">Специалист </w:t>
      </w:r>
      <w:r w:rsidR="00DF4C8A" w:rsidRPr="009068F4">
        <w:rPr>
          <w:sz w:val="28"/>
          <w:szCs w:val="28"/>
          <w:lang w:eastAsia="ru-RU"/>
        </w:rPr>
        <w:t>органа местного самоуправления:</w:t>
      </w:r>
    </w:p>
    <w:p w:rsidR="00687A92" w:rsidRPr="009068F4" w:rsidRDefault="00093CBB" w:rsidP="001E25C5">
      <w:pPr>
        <w:suppressAutoHyphens w:val="0"/>
        <w:autoSpaceDE w:val="0"/>
        <w:autoSpaceDN w:val="0"/>
        <w:adjustRightInd w:val="0"/>
        <w:ind w:firstLine="540"/>
        <w:jc w:val="both"/>
        <w:rPr>
          <w:sz w:val="28"/>
          <w:szCs w:val="28"/>
          <w:lang w:eastAsia="ru-RU"/>
        </w:rPr>
      </w:pPr>
      <w:r w:rsidRPr="009068F4">
        <w:rPr>
          <w:sz w:val="28"/>
          <w:szCs w:val="28"/>
          <w:lang w:eastAsia="ru-RU"/>
        </w:rPr>
        <w:t xml:space="preserve">- </w:t>
      </w:r>
      <w:r w:rsidR="00687A92" w:rsidRPr="009068F4">
        <w:rPr>
          <w:sz w:val="28"/>
          <w:szCs w:val="28"/>
          <w:lang w:eastAsia="ru-RU"/>
        </w:rPr>
        <w:t xml:space="preserve">направляет заявителю экземпляр </w:t>
      </w:r>
      <w:r w:rsidR="00C8050E" w:rsidRPr="009068F4">
        <w:rPr>
          <w:sz w:val="28"/>
          <w:szCs w:val="28"/>
          <w:lang w:eastAsia="ru-RU"/>
        </w:rPr>
        <w:t>постановления</w:t>
      </w:r>
      <w:r w:rsidRPr="009068F4">
        <w:rPr>
          <w:sz w:val="28"/>
          <w:szCs w:val="28"/>
          <w:lang w:eastAsia="ru-RU"/>
        </w:rPr>
        <w:t xml:space="preserve"> А</w:t>
      </w:r>
      <w:r w:rsidR="00687A92" w:rsidRPr="009068F4">
        <w:rPr>
          <w:sz w:val="28"/>
          <w:szCs w:val="28"/>
          <w:lang w:eastAsia="ru-RU"/>
        </w:rPr>
        <w:t>дминистрации городского поселения Лянтор и заключение комиссии заказным письмом с уведомлением о вручении по адресу, указанному заявителем</w:t>
      </w:r>
      <w:r w:rsidR="00D04B85" w:rsidRPr="009068F4">
        <w:rPr>
          <w:sz w:val="28"/>
          <w:szCs w:val="28"/>
          <w:lang w:eastAsia="ru-RU"/>
        </w:rPr>
        <w:t>,</w:t>
      </w:r>
      <w:r w:rsidR="00687A92" w:rsidRPr="009068F4">
        <w:rPr>
          <w:sz w:val="28"/>
          <w:szCs w:val="28"/>
          <w:lang w:eastAsia="ru-RU"/>
        </w:rPr>
        <w:t xml:space="preserve"> либо вручает заявителю лично с отме</w:t>
      </w:r>
      <w:r w:rsidR="00687A92" w:rsidRPr="009068F4">
        <w:rPr>
          <w:sz w:val="28"/>
          <w:szCs w:val="28"/>
          <w:lang w:eastAsia="ru-RU"/>
        </w:rPr>
        <w:t>т</w:t>
      </w:r>
      <w:r w:rsidR="00687A92" w:rsidRPr="009068F4">
        <w:rPr>
          <w:sz w:val="28"/>
          <w:szCs w:val="28"/>
          <w:lang w:eastAsia="ru-RU"/>
        </w:rPr>
        <w:t xml:space="preserve">кой </w:t>
      </w:r>
      <w:r w:rsidR="00F20605" w:rsidRPr="009068F4">
        <w:rPr>
          <w:sz w:val="28"/>
          <w:szCs w:val="28"/>
          <w:lang w:eastAsia="ru-RU"/>
        </w:rPr>
        <w:t>о</w:t>
      </w:r>
      <w:r w:rsidR="00687A92" w:rsidRPr="009068F4">
        <w:rPr>
          <w:sz w:val="28"/>
          <w:szCs w:val="28"/>
          <w:lang w:eastAsia="ru-RU"/>
        </w:rPr>
        <w:t xml:space="preserve"> получении</w:t>
      </w:r>
      <w:r w:rsidR="00F20605" w:rsidRPr="009068F4">
        <w:rPr>
          <w:sz w:val="28"/>
          <w:szCs w:val="28"/>
          <w:lang w:eastAsia="ru-RU"/>
        </w:rPr>
        <w:t>,</w:t>
      </w:r>
      <w:r w:rsidR="00D04B85" w:rsidRPr="009068F4">
        <w:rPr>
          <w:sz w:val="28"/>
          <w:szCs w:val="28"/>
          <w:lang w:eastAsia="ru-RU"/>
        </w:rPr>
        <w:t xml:space="preserve"> </w:t>
      </w:r>
      <w:r w:rsidR="00BA13AA" w:rsidRPr="009068F4">
        <w:rPr>
          <w:sz w:val="28"/>
          <w:szCs w:val="28"/>
          <w:lang w:eastAsia="ru-RU"/>
        </w:rPr>
        <w:t xml:space="preserve">направляет </w:t>
      </w:r>
      <w:r w:rsidR="00D04B85" w:rsidRPr="009068F4">
        <w:rPr>
          <w:sz w:val="28"/>
          <w:szCs w:val="28"/>
          <w:lang w:eastAsia="ru-RU"/>
        </w:rPr>
        <w:t>через МФЦ или пересылает заявителю посредством отправки соответствующего статуса в раздел "Личный кабинет" в случае подачи з</w:t>
      </w:r>
      <w:r w:rsidR="00D04B85" w:rsidRPr="009068F4">
        <w:rPr>
          <w:sz w:val="28"/>
          <w:szCs w:val="28"/>
          <w:lang w:eastAsia="ru-RU"/>
        </w:rPr>
        <w:t>а</w:t>
      </w:r>
      <w:r w:rsidR="00D04B85" w:rsidRPr="009068F4">
        <w:rPr>
          <w:sz w:val="28"/>
          <w:szCs w:val="28"/>
          <w:lang w:eastAsia="ru-RU"/>
        </w:rPr>
        <w:t>проса в электронной форме;</w:t>
      </w:r>
    </w:p>
    <w:p w:rsidR="004C17CB" w:rsidRPr="009068F4" w:rsidRDefault="00093CBB" w:rsidP="001E25C5">
      <w:pPr>
        <w:suppressAutoHyphens w:val="0"/>
        <w:autoSpaceDE w:val="0"/>
        <w:autoSpaceDN w:val="0"/>
        <w:adjustRightInd w:val="0"/>
        <w:ind w:firstLine="540"/>
        <w:jc w:val="both"/>
        <w:rPr>
          <w:sz w:val="28"/>
          <w:szCs w:val="28"/>
          <w:lang w:eastAsia="ru-RU"/>
        </w:rPr>
      </w:pPr>
      <w:r w:rsidRPr="009068F4">
        <w:rPr>
          <w:sz w:val="28"/>
          <w:szCs w:val="28"/>
          <w:lang w:eastAsia="ru-RU"/>
        </w:rPr>
        <w:t xml:space="preserve">- </w:t>
      </w:r>
      <w:r w:rsidR="004C17CB" w:rsidRPr="009068F4">
        <w:rPr>
          <w:sz w:val="28"/>
          <w:szCs w:val="28"/>
          <w:lang w:eastAsia="ru-RU"/>
        </w:rPr>
        <w:t>вносит в АИС сведения о выполнении административной процедуры (при н</w:t>
      </w:r>
      <w:r w:rsidR="004C17CB" w:rsidRPr="009068F4">
        <w:rPr>
          <w:sz w:val="28"/>
          <w:szCs w:val="28"/>
          <w:lang w:eastAsia="ru-RU"/>
        </w:rPr>
        <w:t>а</w:t>
      </w:r>
      <w:r w:rsidR="004C17CB" w:rsidRPr="009068F4">
        <w:rPr>
          <w:sz w:val="28"/>
          <w:szCs w:val="28"/>
          <w:lang w:eastAsia="ru-RU"/>
        </w:rPr>
        <w:t>личии технических возможностей).</w:t>
      </w:r>
    </w:p>
    <w:p w:rsidR="00F20605" w:rsidRPr="009068F4" w:rsidRDefault="00F20605" w:rsidP="001E25C5">
      <w:pPr>
        <w:suppressAutoHyphens w:val="0"/>
        <w:autoSpaceDE w:val="0"/>
        <w:autoSpaceDN w:val="0"/>
        <w:adjustRightInd w:val="0"/>
        <w:ind w:firstLine="540"/>
        <w:jc w:val="both"/>
        <w:rPr>
          <w:sz w:val="28"/>
          <w:szCs w:val="28"/>
          <w:lang w:eastAsia="ru-RU"/>
        </w:rPr>
      </w:pPr>
      <w:r w:rsidRPr="009068F4">
        <w:rPr>
          <w:sz w:val="28"/>
          <w:szCs w:val="28"/>
          <w:lang w:eastAsia="ru-RU"/>
        </w:rPr>
        <w:t>Максимальный срок выполнения административной процедуры - 5 дней.</w:t>
      </w:r>
    </w:p>
    <w:p w:rsidR="001C3330" w:rsidRPr="009068F4" w:rsidRDefault="001C3330" w:rsidP="001E25C5">
      <w:pPr>
        <w:suppressAutoHyphens w:val="0"/>
        <w:autoSpaceDE w:val="0"/>
        <w:autoSpaceDN w:val="0"/>
        <w:adjustRightInd w:val="0"/>
        <w:ind w:firstLine="540"/>
        <w:jc w:val="both"/>
        <w:rPr>
          <w:sz w:val="28"/>
          <w:szCs w:val="28"/>
          <w:lang w:eastAsia="ru-RU"/>
        </w:rPr>
      </w:pPr>
      <w:r w:rsidRPr="009068F4">
        <w:rPr>
          <w:sz w:val="28"/>
          <w:szCs w:val="28"/>
          <w:lang w:eastAsia="ru-RU"/>
        </w:rPr>
        <w:t>Последовательность административных процедур предоставления муниципал</w:t>
      </w:r>
      <w:r w:rsidRPr="009068F4">
        <w:rPr>
          <w:sz w:val="28"/>
          <w:szCs w:val="28"/>
          <w:lang w:eastAsia="ru-RU"/>
        </w:rPr>
        <w:t>ь</w:t>
      </w:r>
      <w:r w:rsidRPr="009068F4">
        <w:rPr>
          <w:sz w:val="28"/>
          <w:szCs w:val="28"/>
          <w:lang w:eastAsia="ru-RU"/>
        </w:rPr>
        <w:t xml:space="preserve">ной услуги представлена </w:t>
      </w:r>
      <w:hyperlink r:id="rId22" w:history="1">
        <w:r w:rsidRPr="009068F4">
          <w:rPr>
            <w:sz w:val="28"/>
            <w:szCs w:val="28"/>
            <w:lang w:eastAsia="ru-RU"/>
          </w:rPr>
          <w:t>блок-схемой</w:t>
        </w:r>
      </w:hyperlink>
      <w:r w:rsidR="00412C9A" w:rsidRPr="009068F4">
        <w:rPr>
          <w:sz w:val="28"/>
          <w:szCs w:val="28"/>
          <w:lang w:eastAsia="ru-RU"/>
        </w:rPr>
        <w:t xml:space="preserve"> в приложении № 2 к настоящему А</w:t>
      </w:r>
      <w:r w:rsidRPr="009068F4">
        <w:rPr>
          <w:sz w:val="28"/>
          <w:szCs w:val="28"/>
          <w:lang w:eastAsia="ru-RU"/>
        </w:rPr>
        <w:t>дминис</w:t>
      </w:r>
      <w:r w:rsidRPr="009068F4">
        <w:rPr>
          <w:sz w:val="28"/>
          <w:szCs w:val="28"/>
          <w:lang w:eastAsia="ru-RU"/>
        </w:rPr>
        <w:t>т</w:t>
      </w:r>
      <w:r w:rsidRPr="009068F4">
        <w:rPr>
          <w:sz w:val="28"/>
          <w:szCs w:val="28"/>
          <w:lang w:eastAsia="ru-RU"/>
        </w:rPr>
        <w:t>ративному регламенту.</w:t>
      </w:r>
    </w:p>
    <w:p w:rsidR="00F20605" w:rsidRPr="009068F4" w:rsidRDefault="00F20605" w:rsidP="004C17CB">
      <w:pPr>
        <w:suppressAutoHyphens w:val="0"/>
        <w:autoSpaceDE w:val="0"/>
        <w:autoSpaceDN w:val="0"/>
        <w:adjustRightInd w:val="0"/>
        <w:ind w:firstLine="540"/>
        <w:jc w:val="both"/>
        <w:rPr>
          <w:sz w:val="32"/>
          <w:szCs w:val="28"/>
          <w:lang w:eastAsia="ru-RU"/>
        </w:rPr>
      </w:pPr>
    </w:p>
    <w:p w:rsidR="00357711" w:rsidRPr="009068F4" w:rsidRDefault="00AD4D15" w:rsidP="007446F7">
      <w:pPr>
        <w:jc w:val="center"/>
        <w:rPr>
          <w:sz w:val="28"/>
          <w:lang w:eastAsia="ru-RU"/>
        </w:rPr>
      </w:pPr>
      <w:r w:rsidRPr="009068F4">
        <w:rPr>
          <w:sz w:val="28"/>
          <w:lang w:eastAsia="ru-RU"/>
        </w:rPr>
        <w:t xml:space="preserve">4. Формы </w:t>
      </w:r>
      <w:proofErr w:type="gramStart"/>
      <w:r w:rsidRPr="009068F4">
        <w:rPr>
          <w:sz w:val="28"/>
          <w:lang w:eastAsia="ru-RU"/>
        </w:rPr>
        <w:t>контроля за</w:t>
      </w:r>
      <w:proofErr w:type="gramEnd"/>
      <w:r w:rsidRPr="009068F4">
        <w:rPr>
          <w:sz w:val="28"/>
          <w:lang w:eastAsia="ru-RU"/>
        </w:rPr>
        <w:t xml:space="preserve"> исполнением Административного регламента</w:t>
      </w:r>
    </w:p>
    <w:p w:rsidR="00C46BA5" w:rsidRPr="009068F4" w:rsidRDefault="00C46BA5" w:rsidP="007446F7">
      <w:pPr>
        <w:jc w:val="center"/>
        <w:rPr>
          <w:sz w:val="32"/>
          <w:szCs w:val="28"/>
        </w:rPr>
      </w:pPr>
    </w:p>
    <w:p w:rsidR="005527CB" w:rsidRDefault="001E25C5" w:rsidP="00AD4D15">
      <w:pPr>
        <w:suppressAutoHyphens w:val="0"/>
        <w:autoSpaceDE w:val="0"/>
        <w:autoSpaceDN w:val="0"/>
        <w:adjustRightInd w:val="0"/>
        <w:ind w:firstLine="540"/>
        <w:jc w:val="both"/>
        <w:rPr>
          <w:sz w:val="28"/>
          <w:szCs w:val="28"/>
          <w:lang w:eastAsia="ru-RU"/>
        </w:rPr>
      </w:pPr>
      <w:r w:rsidRPr="009068F4">
        <w:rPr>
          <w:sz w:val="28"/>
          <w:szCs w:val="28"/>
          <w:lang w:eastAsia="ru-RU"/>
        </w:rPr>
        <w:t xml:space="preserve">4.1. </w:t>
      </w:r>
      <w:r w:rsidR="00AD4D15" w:rsidRPr="009068F4">
        <w:rPr>
          <w:sz w:val="28"/>
          <w:szCs w:val="28"/>
          <w:lang w:eastAsia="ru-RU"/>
        </w:rPr>
        <w:t xml:space="preserve">Текущий </w:t>
      </w:r>
      <w:proofErr w:type="gramStart"/>
      <w:r w:rsidR="00AD4D15" w:rsidRPr="009068F4">
        <w:rPr>
          <w:sz w:val="28"/>
          <w:szCs w:val="28"/>
          <w:lang w:eastAsia="ru-RU"/>
        </w:rPr>
        <w:t>контроль за</w:t>
      </w:r>
      <w:proofErr w:type="gramEnd"/>
      <w:r w:rsidR="00AD4D15" w:rsidRPr="009068F4">
        <w:rPr>
          <w:sz w:val="28"/>
          <w:szCs w:val="28"/>
          <w:lang w:eastAsia="ru-RU"/>
        </w:rPr>
        <w:t xml:space="preserve"> соблюдением и исполнением последовательности действий, определенных административными процедурами (действиями) по предо</w:t>
      </w:r>
      <w:r w:rsidR="00AD4D15" w:rsidRPr="009068F4">
        <w:rPr>
          <w:sz w:val="28"/>
          <w:szCs w:val="28"/>
          <w:lang w:eastAsia="ru-RU"/>
        </w:rPr>
        <w:t>с</w:t>
      </w:r>
      <w:r w:rsidR="00AD4D15" w:rsidRPr="009068F4">
        <w:rPr>
          <w:sz w:val="28"/>
          <w:szCs w:val="28"/>
          <w:lang w:eastAsia="ru-RU"/>
        </w:rPr>
        <w:t xml:space="preserve">тавлению муниципальной услуги, а также принятием решений при предоставлении </w:t>
      </w:r>
    </w:p>
    <w:p w:rsidR="005527CB" w:rsidRDefault="005527CB" w:rsidP="00AD4D15">
      <w:pPr>
        <w:suppressAutoHyphens w:val="0"/>
        <w:autoSpaceDE w:val="0"/>
        <w:autoSpaceDN w:val="0"/>
        <w:adjustRightInd w:val="0"/>
        <w:ind w:firstLine="540"/>
        <w:jc w:val="both"/>
        <w:rPr>
          <w:sz w:val="28"/>
          <w:szCs w:val="28"/>
          <w:lang w:eastAsia="ru-RU"/>
        </w:rPr>
      </w:pPr>
    </w:p>
    <w:p w:rsidR="005527CB" w:rsidRDefault="005527CB" w:rsidP="00AD4D15">
      <w:pPr>
        <w:suppressAutoHyphens w:val="0"/>
        <w:autoSpaceDE w:val="0"/>
        <w:autoSpaceDN w:val="0"/>
        <w:adjustRightInd w:val="0"/>
        <w:ind w:firstLine="540"/>
        <w:jc w:val="both"/>
        <w:rPr>
          <w:sz w:val="28"/>
          <w:szCs w:val="28"/>
          <w:lang w:eastAsia="ru-RU"/>
        </w:rPr>
      </w:pPr>
    </w:p>
    <w:p w:rsidR="00AD4D15" w:rsidRPr="009068F4" w:rsidRDefault="00AD4D15" w:rsidP="005527CB">
      <w:pPr>
        <w:suppressAutoHyphens w:val="0"/>
        <w:autoSpaceDE w:val="0"/>
        <w:autoSpaceDN w:val="0"/>
        <w:adjustRightInd w:val="0"/>
        <w:jc w:val="both"/>
        <w:rPr>
          <w:sz w:val="28"/>
          <w:szCs w:val="28"/>
          <w:lang w:eastAsia="ru-RU"/>
        </w:rPr>
      </w:pPr>
      <w:r w:rsidRPr="009068F4">
        <w:rPr>
          <w:sz w:val="28"/>
          <w:szCs w:val="28"/>
          <w:lang w:eastAsia="ru-RU"/>
        </w:rPr>
        <w:t>муниципальной услуги осуществляется руководителем органа, предоставляющего муниципальную услугу.</w:t>
      </w:r>
    </w:p>
    <w:p w:rsidR="00AD4D15" w:rsidRPr="009068F4" w:rsidRDefault="00AD4D15" w:rsidP="00AD4D15">
      <w:pPr>
        <w:suppressAutoHyphens w:val="0"/>
        <w:autoSpaceDE w:val="0"/>
        <w:autoSpaceDN w:val="0"/>
        <w:adjustRightInd w:val="0"/>
        <w:ind w:firstLine="540"/>
        <w:jc w:val="both"/>
        <w:rPr>
          <w:sz w:val="28"/>
          <w:szCs w:val="28"/>
          <w:lang w:eastAsia="ru-RU"/>
        </w:rPr>
      </w:pPr>
      <w:r w:rsidRPr="009068F4">
        <w:rPr>
          <w:sz w:val="28"/>
          <w:szCs w:val="28"/>
          <w:lang w:eastAsia="ru-RU"/>
        </w:rPr>
        <w:t xml:space="preserve">4.2. </w:t>
      </w:r>
      <w:proofErr w:type="gramStart"/>
      <w:r w:rsidRPr="009068F4">
        <w:rPr>
          <w:sz w:val="28"/>
          <w:szCs w:val="28"/>
          <w:lang w:eastAsia="ru-RU"/>
        </w:rPr>
        <w:t>Контроль за</w:t>
      </w:r>
      <w:proofErr w:type="gramEnd"/>
      <w:r w:rsidRPr="009068F4">
        <w:rPr>
          <w:sz w:val="28"/>
          <w:szCs w:val="28"/>
          <w:lang w:eastAsia="ru-RU"/>
        </w:rPr>
        <w:t xml:space="preserve"> полнотой и качеством предоставления муниципальной услуги включает в себя проведение проверок, в том числе проверок по конкретным обр</w:t>
      </w:r>
      <w:r w:rsidRPr="009068F4">
        <w:rPr>
          <w:sz w:val="28"/>
          <w:szCs w:val="28"/>
          <w:lang w:eastAsia="ru-RU"/>
        </w:rPr>
        <w:t>а</w:t>
      </w:r>
      <w:r w:rsidRPr="009068F4">
        <w:rPr>
          <w:sz w:val="28"/>
          <w:szCs w:val="28"/>
          <w:lang w:eastAsia="ru-RU"/>
        </w:rPr>
        <w:t>щениям заявителей (осуществляется на основании распоряжения руководителя о</w:t>
      </w:r>
      <w:r w:rsidRPr="009068F4">
        <w:rPr>
          <w:sz w:val="28"/>
          <w:szCs w:val="28"/>
          <w:lang w:eastAsia="ru-RU"/>
        </w:rPr>
        <w:t>р</w:t>
      </w:r>
      <w:r w:rsidRPr="009068F4">
        <w:rPr>
          <w:sz w:val="28"/>
          <w:szCs w:val="28"/>
          <w:lang w:eastAsia="ru-RU"/>
        </w:rPr>
        <w:t>гана, предоставляющего муниципальную услугу). Проверки могут быть плановыми и внеплановыми.</w:t>
      </w:r>
    </w:p>
    <w:p w:rsidR="00AD4D15" w:rsidRPr="009068F4" w:rsidRDefault="00AD4D15" w:rsidP="00AD4D15">
      <w:pPr>
        <w:suppressAutoHyphens w:val="0"/>
        <w:autoSpaceDE w:val="0"/>
        <w:autoSpaceDN w:val="0"/>
        <w:adjustRightInd w:val="0"/>
        <w:ind w:firstLine="540"/>
        <w:jc w:val="both"/>
        <w:rPr>
          <w:sz w:val="28"/>
          <w:szCs w:val="28"/>
          <w:lang w:eastAsia="ru-RU"/>
        </w:rPr>
      </w:pPr>
      <w:r w:rsidRPr="009068F4">
        <w:rPr>
          <w:sz w:val="28"/>
          <w:szCs w:val="28"/>
          <w:lang w:eastAsia="ru-RU"/>
        </w:rPr>
        <w:t>При проверке рассматриваются все вопросы, связанные с предоставлением м</w:t>
      </w:r>
      <w:r w:rsidRPr="009068F4">
        <w:rPr>
          <w:sz w:val="28"/>
          <w:szCs w:val="28"/>
          <w:lang w:eastAsia="ru-RU"/>
        </w:rPr>
        <w:t>у</w:t>
      </w:r>
      <w:r w:rsidRPr="009068F4">
        <w:rPr>
          <w:sz w:val="28"/>
          <w:szCs w:val="28"/>
          <w:lang w:eastAsia="ru-RU"/>
        </w:rPr>
        <w:t>ниципальной услуги (комплексная проверка), либо отдельные вопросы (тематич</w:t>
      </w:r>
      <w:r w:rsidRPr="009068F4">
        <w:rPr>
          <w:sz w:val="28"/>
          <w:szCs w:val="28"/>
          <w:lang w:eastAsia="ru-RU"/>
        </w:rPr>
        <w:t>е</w:t>
      </w:r>
      <w:r w:rsidRPr="009068F4">
        <w:rPr>
          <w:sz w:val="28"/>
          <w:szCs w:val="28"/>
          <w:lang w:eastAsia="ru-RU"/>
        </w:rPr>
        <w:t>ская проверка).</w:t>
      </w:r>
    </w:p>
    <w:p w:rsidR="00AD4D15" w:rsidRPr="009068F4" w:rsidRDefault="00AD4D15" w:rsidP="00AD4D15">
      <w:pPr>
        <w:suppressAutoHyphens w:val="0"/>
        <w:autoSpaceDE w:val="0"/>
        <w:autoSpaceDN w:val="0"/>
        <w:adjustRightInd w:val="0"/>
        <w:ind w:firstLine="540"/>
        <w:jc w:val="both"/>
        <w:rPr>
          <w:sz w:val="28"/>
          <w:szCs w:val="28"/>
          <w:lang w:eastAsia="ru-RU"/>
        </w:rPr>
      </w:pPr>
      <w:r w:rsidRPr="009068F4">
        <w:rPr>
          <w:sz w:val="28"/>
          <w:szCs w:val="28"/>
          <w:lang w:eastAsia="ru-RU"/>
        </w:rPr>
        <w:t>В случае проведения проверки по конкретному обращению заявителя в течение 15 рабочих дней со дня регистрации письменного обращения заявителю направляе</w:t>
      </w:r>
      <w:r w:rsidRPr="009068F4">
        <w:rPr>
          <w:sz w:val="28"/>
          <w:szCs w:val="28"/>
          <w:lang w:eastAsia="ru-RU"/>
        </w:rPr>
        <w:t>т</w:t>
      </w:r>
      <w:r w:rsidRPr="009068F4">
        <w:rPr>
          <w:sz w:val="28"/>
          <w:szCs w:val="28"/>
          <w:lang w:eastAsia="ru-RU"/>
        </w:rPr>
        <w:t>ся по почте информация о результатах проверки, проведенной по обращению.</w:t>
      </w:r>
    </w:p>
    <w:p w:rsidR="00AD4D15" w:rsidRPr="009068F4" w:rsidRDefault="00AD4D15" w:rsidP="00AD4D15">
      <w:pPr>
        <w:suppressAutoHyphens w:val="0"/>
        <w:autoSpaceDE w:val="0"/>
        <w:autoSpaceDN w:val="0"/>
        <w:adjustRightInd w:val="0"/>
        <w:ind w:firstLine="540"/>
        <w:jc w:val="both"/>
        <w:rPr>
          <w:sz w:val="28"/>
          <w:szCs w:val="28"/>
          <w:lang w:eastAsia="ru-RU"/>
        </w:rPr>
      </w:pPr>
      <w:r w:rsidRPr="009068F4">
        <w:rPr>
          <w:sz w:val="28"/>
          <w:szCs w:val="28"/>
          <w:lang w:eastAsia="ru-RU"/>
        </w:rPr>
        <w:t>Результаты проверки оформляются в виде акта, в котором отмечаются выя</w:t>
      </w:r>
      <w:r w:rsidRPr="009068F4">
        <w:rPr>
          <w:sz w:val="28"/>
          <w:szCs w:val="28"/>
          <w:lang w:eastAsia="ru-RU"/>
        </w:rPr>
        <w:t>в</w:t>
      </w:r>
      <w:r w:rsidRPr="009068F4">
        <w:rPr>
          <w:sz w:val="28"/>
          <w:szCs w:val="28"/>
          <w:lang w:eastAsia="ru-RU"/>
        </w:rPr>
        <w:t>ленные недостатки и указываются предложения по их устранению,</w:t>
      </w:r>
      <w:r w:rsidR="008743E0" w:rsidRPr="009068F4">
        <w:rPr>
          <w:sz w:val="28"/>
          <w:szCs w:val="28"/>
          <w:lang w:eastAsia="ru-RU"/>
        </w:rPr>
        <w:t xml:space="preserve"> акт утверждается руководителем органа, предоставляющего муниципальную услугу</w:t>
      </w:r>
      <w:r w:rsidRPr="009068F4">
        <w:rPr>
          <w:sz w:val="28"/>
          <w:szCs w:val="28"/>
          <w:lang w:eastAsia="ru-RU"/>
        </w:rPr>
        <w:t>.</w:t>
      </w:r>
    </w:p>
    <w:p w:rsidR="00AD4D15" w:rsidRPr="009068F4" w:rsidRDefault="00AD4D15" w:rsidP="00AD4D15">
      <w:pPr>
        <w:suppressAutoHyphens w:val="0"/>
        <w:autoSpaceDE w:val="0"/>
        <w:autoSpaceDN w:val="0"/>
        <w:adjustRightInd w:val="0"/>
        <w:ind w:firstLine="540"/>
        <w:jc w:val="both"/>
        <w:rPr>
          <w:sz w:val="28"/>
          <w:szCs w:val="28"/>
          <w:lang w:eastAsia="ru-RU"/>
        </w:rPr>
      </w:pPr>
      <w:r w:rsidRPr="009068F4">
        <w:rPr>
          <w:sz w:val="28"/>
          <w:szCs w:val="28"/>
          <w:lang w:eastAsia="ru-RU"/>
        </w:rP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w:t>
      </w:r>
      <w:r w:rsidRPr="009068F4">
        <w:rPr>
          <w:sz w:val="28"/>
          <w:szCs w:val="28"/>
          <w:lang w:eastAsia="ru-RU"/>
        </w:rPr>
        <w:t>й</w:t>
      </w:r>
      <w:r w:rsidRPr="009068F4">
        <w:rPr>
          <w:sz w:val="28"/>
          <w:szCs w:val="28"/>
          <w:lang w:eastAsia="ru-RU"/>
        </w:rPr>
        <w:t>ской Федерации.</w:t>
      </w:r>
    </w:p>
    <w:p w:rsidR="00AD4D15" w:rsidRPr="009068F4" w:rsidRDefault="00AD4D15" w:rsidP="00AD4D15">
      <w:pPr>
        <w:suppressAutoHyphens w:val="0"/>
        <w:autoSpaceDE w:val="0"/>
        <w:autoSpaceDN w:val="0"/>
        <w:adjustRightInd w:val="0"/>
        <w:ind w:firstLine="540"/>
        <w:jc w:val="both"/>
        <w:rPr>
          <w:sz w:val="28"/>
          <w:szCs w:val="28"/>
          <w:lang w:eastAsia="ru-RU"/>
        </w:rPr>
      </w:pPr>
      <w:r w:rsidRPr="009068F4">
        <w:rPr>
          <w:sz w:val="28"/>
          <w:szCs w:val="28"/>
          <w:lang w:eastAsia="ru-RU"/>
        </w:rPr>
        <w:t>С</w:t>
      </w:r>
      <w:r w:rsidR="008743E0" w:rsidRPr="009068F4">
        <w:rPr>
          <w:sz w:val="28"/>
          <w:szCs w:val="28"/>
          <w:lang w:eastAsia="ru-RU"/>
        </w:rPr>
        <w:t>пециалисты</w:t>
      </w:r>
      <w:r w:rsidRPr="009068F4">
        <w:rPr>
          <w:sz w:val="28"/>
          <w:szCs w:val="28"/>
          <w:lang w:eastAsia="ru-RU"/>
        </w:rPr>
        <w:t>, ответственные за предоставление муниципальной услуги, несут персональную ответственность за сроки и порядок исполнения каждой администр</w:t>
      </w:r>
      <w:r w:rsidRPr="009068F4">
        <w:rPr>
          <w:sz w:val="28"/>
          <w:szCs w:val="28"/>
          <w:lang w:eastAsia="ru-RU"/>
        </w:rPr>
        <w:t>а</w:t>
      </w:r>
      <w:r w:rsidRPr="009068F4">
        <w:rPr>
          <w:sz w:val="28"/>
          <w:szCs w:val="28"/>
          <w:lang w:eastAsia="ru-RU"/>
        </w:rPr>
        <w:t>тивной процедуры, указанной в Административном регламенте.</w:t>
      </w:r>
    </w:p>
    <w:p w:rsidR="00AD4D15" w:rsidRPr="009068F4" w:rsidRDefault="00AD4D15" w:rsidP="00AD4D15">
      <w:pPr>
        <w:suppressAutoHyphens w:val="0"/>
        <w:autoSpaceDE w:val="0"/>
        <w:autoSpaceDN w:val="0"/>
        <w:adjustRightInd w:val="0"/>
        <w:ind w:firstLine="540"/>
        <w:jc w:val="both"/>
        <w:rPr>
          <w:sz w:val="28"/>
          <w:szCs w:val="28"/>
          <w:lang w:eastAsia="ru-RU"/>
        </w:rPr>
      </w:pPr>
      <w:r w:rsidRPr="009068F4">
        <w:rPr>
          <w:sz w:val="28"/>
          <w:szCs w:val="28"/>
          <w:lang w:eastAsia="ru-RU"/>
        </w:rPr>
        <w:t xml:space="preserve">Персональная ответственность </w:t>
      </w:r>
      <w:r w:rsidR="00BA13AA" w:rsidRPr="009068F4">
        <w:rPr>
          <w:sz w:val="28"/>
          <w:szCs w:val="28"/>
          <w:lang w:eastAsia="ru-RU"/>
        </w:rPr>
        <w:t>специалистов</w:t>
      </w:r>
      <w:r w:rsidRPr="009068F4">
        <w:rPr>
          <w:sz w:val="28"/>
          <w:szCs w:val="28"/>
          <w:lang w:eastAsia="ru-RU"/>
        </w:rPr>
        <w:t xml:space="preserve"> закрепляется в их должностных инструкциях в соответствии с требованиями законодательства.</w:t>
      </w:r>
    </w:p>
    <w:p w:rsidR="00AD4D15" w:rsidRPr="009068F4" w:rsidRDefault="00AD4D15" w:rsidP="00AD4D15">
      <w:pPr>
        <w:suppressAutoHyphens w:val="0"/>
        <w:autoSpaceDE w:val="0"/>
        <w:autoSpaceDN w:val="0"/>
        <w:adjustRightInd w:val="0"/>
        <w:ind w:firstLine="540"/>
        <w:jc w:val="both"/>
        <w:rPr>
          <w:sz w:val="28"/>
          <w:szCs w:val="28"/>
          <w:lang w:eastAsia="ru-RU"/>
        </w:rPr>
      </w:pPr>
    </w:p>
    <w:p w:rsidR="009E3727" w:rsidRPr="009068F4" w:rsidRDefault="009E3727" w:rsidP="009E3727">
      <w:pPr>
        <w:jc w:val="center"/>
        <w:rPr>
          <w:sz w:val="28"/>
          <w:szCs w:val="28"/>
        </w:rPr>
      </w:pPr>
      <w:r w:rsidRPr="009068F4">
        <w:rPr>
          <w:sz w:val="28"/>
          <w:szCs w:val="28"/>
        </w:rPr>
        <w:t>5. Досудебный (внесудебный) порядок обжалования решений</w:t>
      </w:r>
    </w:p>
    <w:p w:rsidR="009E3727" w:rsidRPr="009068F4" w:rsidRDefault="009E3727" w:rsidP="009E3727">
      <w:pPr>
        <w:jc w:val="center"/>
        <w:rPr>
          <w:sz w:val="28"/>
          <w:szCs w:val="28"/>
        </w:rPr>
      </w:pPr>
      <w:r w:rsidRPr="009068F4">
        <w:rPr>
          <w:sz w:val="28"/>
          <w:szCs w:val="28"/>
        </w:rPr>
        <w:t>и действий (бездействия) органа, предоставляющего</w:t>
      </w:r>
    </w:p>
    <w:p w:rsidR="009E3727" w:rsidRPr="009068F4" w:rsidRDefault="009E3727" w:rsidP="009E3727">
      <w:pPr>
        <w:jc w:val="center"/>
        <w:rPr>
          <w:sz w:val="28"/>
          <w:szCs w:val="28"/>
        </w:rPr>
      </w:pPr>
      <w:r w:rsidRPr="009068F4">
        <w:rPr>
          <w:sz w:val="28"/>
          <w:szCs w:val="28"/>
        </w:rPr>
        <w:t>муниципальную услугу, а также должностных лиц</w:t>
      </w:r>
      <w:r w:rsidR="00F6163D" w:rsidRPr="009068F4">
        <w:rPr>
          <w:sz w:val="28"/>
          <w:szCs w:val="28"/>
        </w:rPr>
        <w:t>,</w:t>
      </w:r>
    </w:p>
    <w:p w:rsidR="009E3727" w:rsidRPr="009068F4" w:rsidRDefault="009E3727" w:rsidP="00F6163D">
      <w:pPr>
        <w:autoSpaceDE w:val="0"/>
        <w:autoSpaceDN w:val="0"/>
        <w:adjustRightInd w:val="0"/>
        <w:jc w:val="center"/>
        <w:outlineLvl w:val="1"/>
        <w:rPr>
          <w:sz w:val="28"/>
          <w:szCs w:val="28"/>
        </w:rPr>
      </w:pPr>
      <w:r w:rsidRPr="009068F4">
        <w:rPr>
          <w:sz w:val="28"/>
          <w:szCs w:val="28"/>
        </w:rPr>
        <w:t>муниципальных служащих</w:t>
      </w:r>
    </w:p>
    <w:p w:rsidR="00F6163D" w:rsidRPr="009068F4" w:rsidRDefault="00F6163D" w:rsidP="00F6163D">
      <w:pPr>
        <w:rPr>
          <w:bCs/>
          <w:sz w:val="28"/>
          <w:szCs w:val="28"/>
        </w:rPr>
      </w:pPr>
    </w:p>
    <w:p w:rsidR="00F6163D" w:rsidRPr="009068F4" w:rsidRDefault="00F6163D" w:rsidP="00F6163D">
      <w:pPr>
        <w:spacing w:line="280" w:lineRule="atLeast"/>
        <w:ind w:firstLine="567"/>
        <w:jc w:val="both"/>
        <w:rPr>
          <w:sz w:val="28"/>
          <w:szCs w:val="28"/>
        </w:rPr>
      </w:pPr>
      <w:r w:rsidRPr="009068F4">
        <w:rPr>
          <w:sz w:val="28"/>
          <w:szCs w:val="28"/>
        </w:rPr>
        <w:t>5. Досудебный (внесудебный) порядок обжалования решений и действий (бездействия) органа, предоставляющего муниципальную услугу</w:t>
      </w:r>
    </w:p>
    <w:p w:rsidR="00F6163D" w:rsidRPr="009068F4" w:rsidRDefault="00F6163D" w:rsidP="00F6163D">
      <w:pPr>
        <w:autoSpaceDE w:val="0"/>
        <w:autoSpaceDN w:val="0"/>
        <w:adjustRightInd w:val="0"/>
        <w:ind w:firstLine="567"/>
        <w:jc w:val="both"/>
        <w:rPr>
          <w:sz w:val="28"/>
          <w:szCs w:val="28"/>
        </w:rPr>
      </w:pPr>
      <w:r w:rsidRPr="009068F4">
        <w:rPr>
          <w:sz w:val="28"/>
          <w:szCs w:val="28"/>
        </w:rPr>
        <w:t xml:space="preserve">5.1. Заявитель может обратиться с </w:t>
      </w:r>
      <w:proofErr w:type="gramStart"/>
      <w:r w:rsidRPr="009068F4">
        <w:rPr>
          <w:sz w:val="28"/>
          <w:szCs w:val="28"/>
        </w:rPr>
        <w:t>жалобой</w:t>
      </w:r>
      <w:proofErr w:type="gramEnd"/>
      <w:r w:rsidRPr="009068F4">
        <w:rPr>
          <w:sz w:val="28"/>
          <w:szCs w:val="28"/>
        </w:rPr>
        <w:t xml:space="preserve"> в том числе в следующих случаях:</w:t>
      </w:r>
    </w:p>
    <w:p w:rsidR="00F6163D" w:rsidRPr="009068F4" w:rsidRDefault="00F6163D" w:rsidP="00F6163D">
      <w:pPr>
        <w:autoSpaceDE w:val="0"/>
        <w:autoSpaceDN w:val="0"/>
        <w:adjustRightInd w:val="0"/>
        <w:ind w:firstLine="567"/>
        <w:jc w:val="both"/>
        <w:rPr>
          <w:sz w:val="28"/>
          <w:szCs w:val="28"/>
        </w:rPr>
      </w:pPr>
      <w:r w:rsidRPr="009068F4">
        <w:rPr>
          <w:sz w:val="28"/>
          <w:szCs w:val="28"/>
        </w:rPr>
        <w:t>5.1.1. Нарушение срока регистрации запроса заявителя о предоставлении муниципальной услуги.</w:t>
      </w:r>
    </w:p>
    <w:p w:rsidR="00F6163D" w:rsidRPr="009068F4" w:rsidRDefault="00F6163D" w:rsidP="00F6163D">
      <w:pPr>
        <w:autoSpaceDE w:val="0"/>
        <w:autoSpaceDN w:val="0"/>
        <w:adjustRightInd w:val="0"/>
        <w:ind w:firstLine="567"/>
        <w:jc w:val="both"/>
        <w:rPr>
          <w:sz w:val="28"/>
          <w:szCs w:val="28"/>
        </w:rPr>
      </w:pPr>
      <w:r w:rsidRPr="009068F4">
        <w:rPr>
          <w:sz w:val="28"/>
          <w:szCs w:val="28"/>
        </w:rPr>
        <w:t>5.1.2. Нарушение срока предоставления муниципальной услуги.</w:t>
      </w:r>
    </w:p>
    <w:p w:rsidR="00F6163D" w:rsidRPr="009068F4" w:rsidRDefault="00F6163D" w:rsidP="00F6163D">
      <w:pPr>
        <w:autoSpaceDE w:val="0"/>
        <w:autoSpaceDN w:val="0"/>
        <w:adjustRightInd w:val="0"/>
        <w:ind w:firstLine="567"/>
        <w:jc w:val="both"/>
        <w:rPr>
          <w:sz w:val="28"/>
          <w:szCs w:val="28"/>
        </w:rPr>
      </w:pPr>
      <w:r w:rsidRPr="009068F4">
        <w:rPr>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6163D" w:rsidRPr="009068F4" w:rsidRDefault="00F6163D" w:rsidP="00F6163D">
      <w:pPr>
        <w:autoSpaceDE w:val="0"/>
        <w:autoSpaceDN w:val="0"/>
        <w:adjustRightInd w:val="0"/>
        <w:ind w:firstLine="567"/>
        <w:jc w:val="both"/>
        <w:rPr>
          <w:sz w:val="28"/>
          <w:szCs w:val="28"/>
        </w:rPr>
      </w:pPr>
      <w:r w:rsidRPr="009068F4">
        <w:rPr>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27CB" w:rsidRDefault="00F6163D" w:rsidP="00F6163D">
      <w:pPr>
        <w:autoSpaceDE w:val="0"/>
        <w:autoSpaceDN w:val="0"/>
        <w:adjustRightInd w:val="0"/>
        <w:ind w:firstLine="567"/>
        <w:jc w:val="both"/>
        <w:rPr>
          <w:sz w:val="28"/>
          <w:szCs w:val="28"/>
        </w:rPr>
      </w:pPr>
      <w:r w:rsidRPr="009068F4">
        <w:rPr>
          <w:sz w:val="28"/>
          <w:szCs w:val="28"/>
        </w:rPr>
        <w:t xml:space="preserve">5.1.5. </w:t>
      </w:r>
      <w:proofErr w:type="gramStart"/>
      <w:r w:rsidRPr="009068F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proofErr w:type="gramEnd"/>
    </w:p>
    <w:p w:rsidR="005527CB" w:rsidRDefault="005527CB" w:rsidP="00F6163D">
      <w:pPr>
        <w:autoSpaceDE w:val="0"/>
        <w:autoSpaceDN w:val="0"/>
        <w:adjustRightInd w:val="0"/>
        <w:ind w:firstLine="567"/>
        <w:jc w:val="both"/>
        <w:rPr>
          <w:sz w:val="28"/>
          <w:szCs w:val="28"/>
        </w:rPr>
      </w:pPr>
    </w:p>
    <w:p w:rsidR="005527CB" w:rsidRDefault="005527CB" w:rsidP="00F6163D">
      <w:pPr>
        <w:autoSpaceDE w:val="0"/>
        <w:autoSpaceDN w:val="0"/>
        <w:adjustRightInd w:val="0"/>
        <w:ind w:firstLine="567"/>
        <w:jc w:val="both"/>
        <w:rPr>
          <w:sz w:val="28"/>
          <w:szCs w:val="28"/>
        </w:rPr>
      </w:pPr>
    </w:p>
    <w:p w:rsidR="005527CB" w:rsidRDefault="005527CB" w:rsidP="00F6163D">
      <w:pPr>
        <w:autoSpaceDE w:val="0"/>
        <w:autoSpaceDN w:val="0"/>
        <w:adjustRightInd w:val="0"/>
        <w:ind w:firstLine="567"/>
        <w:jc w:val="both"/>
        <w:rPr>
          <w:sz w:val="28"/>
          <w:szCs w:val="28"/>
        </w:rPr>
      </w:pPr>
    </w:p>
    <w:p w:rsidR="00F6163D" w:rsidRPr="009068F4" w:rsidRDefault="00F6163D" w:rsidP="005527CB">
      <w:pPr>
        <w:autoSpaceDE w:val="0"/>
        <w:autoSpaceDN w:val="0"/>
        <w:adjustRightInd w:val="0"/>
        <w:jc w:val="both"/>
        <w:rPr>
          <w:sz w:val="28"/>
          <w:szCs w:val="28"/>
        </w:rPr>
      </w:pPr>
      <w:r w:rsidRPr="009068F4">
        <w:rPr>
          <w:sz w:val="28"/>
          <w:szCs w:val="28"/>
        </w:rPr>
        <w:t>правовыми актами субъектов Российской Федерации, муниципальными правовыми актами.</w:t>
      </w:r>
    </w:p>
    <w:p w:rsidR="00F6163D" w:rsidRPr="009068F4" w:rsidRDefault="00F6163D" w:rsidP="00F6163D">
      <w:pPr>
        <w:autoSpaceDE w:val="0"/>
        <w:autoSpaceDN w:val="0"/>
        <w:adjustRightInd w:val="0"/>
        <w:ind w:firstLine="567"/>
        <w:jc w:val="both"/>
        <w:rPr>
          <w:sz w:val="28"/>
          <w:szCs w:val="28"/>
        </w:rPr>
      </w:pPr>
      <w:r w:rsidRPr="009068F4">
        <w:rPr>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163D" w:rsidRPr="009068F4" w:rsidRDefault="00F6163D" w:rsidP="00F6163D">
      <w:pPr>
        <w:pStyle w:val="ConsPlusNormal"/>
        <w:ind w:firstLine="567"/>
        <w:jc w:val="both"/>
        <w:rPr>
          <w:rFonts w:ascii="Times New Roman" w:eastAsiaTheme="minorHAnsi" w:hAnsi="Times New Roman" w:cs="Times New Roman"/>
          <w:lang w:eastAsia="en-US"/>
        </w:rPr>
      </w:pPr>
      <w:r w:rsidRPr="009068F4">
        <w:rPr>
          <w:rFonts w:ascii="Times New Roman" w:eastAsiaTheme="minorHAnsi" w:hAnsi="Times New Roman" w:cs="Times New Roman"/>
          <w:lang w:eastAsia="en-US"/>
        </w:rPr>
        <w:t xml:space="preserve">5.1.7. </w:t>
      </w:r>
      <w:proofErr w:type="gramStart"/>
      <w:r w:rsidRPr="009068F4">
        <w:rPr>
          <w:rFonts w:ascii="Times New Roman" w:eastAsiaTheme="minorHAnsi" w:hAnsi="Times New Roman" w:cs="Times New Roman"/>
          <w:lang w:eastAsia="en-US"/>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163D" w:rsidRPr="009068F4" w:rsidRDefault="00F6163D" w:rsidP="00F6163D">
      <w:pPr>
        <w:autoSpaceDE w:val="0"/>
        <w:autoSpaceDN w:val="0"/>
        <w:adjustRightInd w:val="0"/>
        <w:ind w:firstLine="567"/>
        <w:jc w:val="both"/>
        <w:outlineLvl w:val="0"/>
        <w:rPr>
          <w:sz w:val="28"/>
          <w:szCs w:val="28"/>
        </w:rPr>
      </w:pPr>
      <w:r w:rsidRPr="009068F4">
        <w:rPr>
          <w:sz w:val="28"/>
          <w:szCs w:val="28"/>
        </w:rPr>
        <w:t>5.2. Общие требования к порядку подачи и рассмотрения жалобы.</w:t>
      </w:r>
    </w:p>
    <w:p w:rsidR="00F6163D" w:rsidRPr="009068F4" w:rsidRDefault="00F6163D" w:rsidP="00F6163D">
      <w:pPr>
        <w:autoSpaceDE w:val="0"/>
        <w:autoSpaceDN w:val="0"/>
        <w:adjustRightInd w:val="0"/>
        <w:ind w:firstLine="567"/>
        <w:jc w:val="both"/>
        <w:rPr>
          <w:sz w:val="28"/>
          <w:szCs w:val="28"/>
        </w:rPr>
      </w:pPr>
      <w:bookmarkStart w:id="2" w:name="Par14"/>
      <w:bookmarkEnd w:id="2"/>
      <w:r w:rsidRPr="009068F4">
        <w:rPr>
          <w:sz w:val="28"/>
          <w:szCs w:val="28"/>
        </w:rPr>
        <w:t>5.2.1. Жалоба подаётся в Администрацию, в письменной форме, в том числе при личном приёме заявителя, или в электронном виде.</w:t>
      </w:r>
    </w:p>
    <w:p w:rsidR="00F6163D" w:rsidRPr="009068F4" w:rsidRDefault="00F6163D" w:rsidP="00F6163D">
      <w:pPr>
        <w:autoSpaceDE w:val="0"/>
        <w:autoSpaceDN w:val="0"/>
        <w:adjustRightInd w:val="0"/>
        <w:ind w:firstLine="567"/>
        <w:jc w:val="both"/>
        <w:rPr>
          <w:sz w:val="28"/>
          <w:szCs w:val="28"/>
        </w:rPr>
      </w:pPr>
      <w:r w:rsidRPr="009068F4">
        <w:rPr>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а также может быть принята при личном приеме заявителя.</w:t>
      </w:r>
    </w:p>
    <w:p w:rsidR="00F6163D" w:rsidRPr="009068F4" w:rsidRDefault="00F6163D" w:rsidP="00F6163D">
      <w:pPr>
        <w:autoSpaceDE w:val="0"/>
        <w:autoSpaceDN w:val="0"/>
        <w:adjustRightInd w:val="0"/>
        <w:ind w:firstLine="567"/>
        <w:jc w:val="both"/>
        <w:rPr>
          <w:sz w:val="28"/>
          <w:szCs w:val="28"/>
        </w:rPr>
      </w:pPr>
      <w:r w:rsidRPr="009068F4">
        <w:rPr>
          <w:sz w:val="28"/>
          <w:szCs w:val="28"/>
        </w:rPr>
        <w:t>5.2 3. Жалоба должна содержать:</w:t>
      </w:r>
    </w:p>
    <w:p w:rsidR="00F6163D" w:rsidRPr="009068F4" w:rsidRDefault="00F6163D" w:rsidP="00F6163D">
      <w:pPr>
        <w:ind w:firstLine="567"/>
        <w:contextualSpacing/>
        <w:jc w:val="both"/>
        <w:rPr>
          <w:sz w:val="28"/>
          <w:szCs w:val="28"/>
        </w:rPr>
      </w:pPr>
      <w:r w:rsidRPr="009068F4">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6163D" w:rsidRPr="009068F4" w:rsidRDefault="00F6163D" w:rsidP="00F6163D">
      <w:pPr>
        <w:ind w:firstLine="567"/>
        <w:contextualSpacing/>
        <w:jc w:val="both"/>
        <w:rPr>
          <w:sz w:val="28"/>
          <w:szCs w:val="28"/>
        </w:rPr>
      </w:pPr>
      <w:bookmarkStart w:id="3" w:name="sub_1032"/>
      <w:proofErr w:type="gramStart"/>
      <w:r w:rsidRPr="009068F4">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163D" w:rsidRPr="009068F4" w:rsidRDefault="00F6163D" w:rsidP="00F6163D">
      <w:pPr>
        <w:ind w:firstLine="567"/>
        <w:contextualSpacing/>
        <w:jc w:val="both"/>
        <w:rPr>
          <w:sz w:val="28"/>
          <w:szCs w:val="28"/>
        </w:rPr>
      </w:pPr>
      <w:bookmarkStart w:id="4" w:name="sub_1033"/>
      <w:bookmarkEnd w:id="3"/>
      <w:r w:rsidRPr="009068F4">
        <w:rPr>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bookmarkEnd w:id="4"/>
    <w:p w:rsidR="00F6163D" w:rsidRPr="009068F4" w:rsidRDefault="00F6163D" w:rsidP="00F6163D">
      <w:pPr>
        <w:ind w:firstLine="567"/>
        <w:contextualSpacing/>
        <w:jc w:val="both"/>
        <w:rPr>
          <w:sz w:val="28"/>
          <w:szCs w:val="28"/>
        </w:rPr>
      </w:pPr>
      <w:r w:rsidRPr="009068F4">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6163D" w:rsidRPr="009068F4" w:rsidRDefault="00F6163D" w:rsidP="00F6163D">
      <w:pPr>
        <w:ind w:firstLine="567"/>
        <w:contextualSpacing/>
        <w:jc w:val="both"/>
        <w:rPr>
          <w:sz w:val="28"/>
          <w:szCs w:val="28"/>
        </w:rPr>
      </w:pPr>
      <w:r w:rsidRPr="009068F4">
        <w:rPr>
          <w:sz w:val="28"/>
          <w:szCs w:val="28"/>
        </w:rPr>
        <w:t>5.2.4. Жалоба, поступившая в Администрацию, подлежит регистрации не позднее следующего рабочего дня со дня её поступления. Жалоба рассматривается в течение 15 рабочих дней со дня её регистрации.</w:t>
      </w:r>
    </w:p>
    <w:p w:rsidR="00F6163D" w:rsidRPr="009068F4" w:rsidRDefault="00F6163D" w:rsidP="00F6163D">
      <w:pPr>
        <w:autoSpaceDE w:val="0"/>
        <w:autoSpaceDN w:val="0"/>
        <w:adjustRightInd w:val="0"/>
        <w:ind w:firstLine="567"/>
        <w:jc w:val="both"/>
        <w:rPr>
          <w:sz w:val="28"/>
          <w:szCs w:val="28"/>
        </w:rPr>
      </w:pPr>
      <w:r w:rsidRPr="009068F4">
        <w:rPr>
          <w:sz w:val="28"/>
          <w:szCs w:val="28"/>
        </w:rPr>
        <w:tab/>
        <w:t>В случае обжалования отказа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5527CB" w:rsidRDefault="00F6163D" w:rsidP="00F6163D">
      <w:pPr>
        <w:autoSpaceDE w:val="0"/>
        <w:autoSpaceDN w:val="0"/>
        <w:adjustRightInd w:val="0"/>
        <w:ind w:firstLine="567"/>
        <w:jc w:val="both"/>
        <w:rPr>
          <w:sz w:val="28"/>
          <w:szCs w:val="28"/>
        </w:rPr>
      </w:pPr>
      <w:r w:rsidRPr="009068F4">
        <w:rPr>
          <w:sz w:val="28"/>
          <w:szCs w:val="28"/>
        </w:rPr>
        <w:t xml:space="preserve">5.2.5. </w:t>
      </w:r>
      <w:bookmarkStart w:id="5" w:name="Par26"/>
      <w:bookmarkEnd w:id="5"/>
      <w:r w:rsidRPr="009068F4">
        <w:rPr>
          <w:sz w:val="28"/>
          <w:szCs w:val="28"/>
        </w:rPr>
        <w:t xml:space="preserve">Жалоба рассматривается должностным лицом, уполномоченным на рассмотрение жалоб органа, предоставляющего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В случае если обжалуются решения руководителя </w:t>
      </w:r>
    </w:p>
    <w:p w:rsidR="005527CB" w:rsidRDefault="005527CB" w:rsidP="00F6163D">
      <w:pPr>
        <w:autoSpaceDE w:val="0"/>
        <w:autoSpaceDN w:val="0"/>
        <w:adjustRightInd w:val="0"/>
        <w:ind w:firstLine="567"/>
        <w:jc w:val="both"/>
        <w:rPr>
          <w:sz w:val="28"/>
          <w:szCs w:val="28"/>
        </w:rPr>
      </w:pPr>
    </w:p>
    <w:p w:rsidR="005527CB" w:rsidRDefault="005527CB" w:rsidP="00F6163D">
      <w:pPr>
        <w:autoSpaceDE w:val="0"/>
        <w:autoSpaceDN w:val="0"/>
        <w:adjustRightInd w:val="0"/>
        <w:ind w:firstLine="567"/>
        <w:jc w:val="both"/>
        <w:rPr>
          <w:sz w:val="28"/>
          <w:szCs w:val="28"/>
        </w:rPr>
      </w:pPr>
    </w:p>
    <w:p w:rsidR="005527CB" w:rsidRDefault="005527CB" w:rsidP="00F6163D">
      <w:pPr>
        <w:autoSpaceDE w:val="0"/>
        <w:autoSpaceDN w:val="0"/>
        <w:adjustRightInd w:val="0"/>
        <w:ind w:firstLine="567"/>
        <w:jc w:val="both"/>
        <w:rPr>
          <w:sz w:val="28"/>
          <w:szCs w:val="28"/>
        </w:rPr>
      </w:pPr>
    </w:p>
    <w:p w:rsidR="00F6163D" w:rsidRPr="009068F4" w:rsidRDefault="00F6163D" w:rsidP="005527CB">
      <w:pPr>
        <w:autoSpaceDE w:val="0"/>
        <w:autoSpaceDN w:val="0"/>
        <w:adjustRightInd w:val="0"/>
        <w:jc w:val="both"/>
        <w:rPr>
          <w:sz w:val="28"/>
          <w:szCs w:val="28"/>
        </w:rPr>
      </w:pPr>
      <w:r w:rsidRPr="009068F4">
        <w:rPr>
          <w:sz w:val="28"/>
          <w:szCs w:val="28"/>
        </w:rPr>
        <w:t>органа, предоставляющего муниципальную услугу, жалоба рассматривается Главой города Лянтор, или заместителем Главы.</w:t>
      </w:r>
    </w:p>
    <w:p w:rsidR="00F6163D" w:rsidRPr="009068F4" w:rsidRDefault="00F6163D" w:rsidP="00F6163D">
      <w:pPr>
        <w:autoSpaceDE w:val="0"/>
        <w:autoSpaceDN w:val="0"/>
        <w:adjustRightInd w:val="0"/>
        <w:ind w:firstLine="567"/>
        <w:jc w:val="both"/>
        <w:rPr>
          <w:sz w:val="28"/>
          <w:szCs w:val="28"/>
        </w:rPr>
      </w:pPr>
      <w:r w:rsidRPr="009068F4">
        <w:rPr>
          <w:sz w:val="28"/>
          <w:szCs w:val="28"/>
        </w:rPr>
        <w:t>5.2.6. По результатам рассмотрения жалобы должностное лицо, уполномоченное на рассмотрение жалоб органа, предоставляющего муниципальную услугу, принимает одно из следующих решений:</w:t>
      </w:r>
    </w:p>
    <w:p w:rsidR="00F6163D" w:rsidRPr="009068F4" w:rsidRDefault="00F6163D" w:rsidP="00F6163D">
      <w:pPr>
        <w:autoSpaceDE w:val="0"/>
        <w:autoSpaceDN w:val="0"/>
        <w:adjustRightInd w:val="0"/>
        <w:ind w:firstLine="567"/>
        <w:jc w:val="both"/>
        <w:rPr>
          <w:sz w:val="28"/>
          <w:szCs w:val="28"/>
        </w:rPr>
      </w:pPr>
      <w:proofErr w:type="gramStart"/>
      <w:r w:rsidRPr="009068F4">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6163D" w:rsidRPr="009068F4" w:rsidRDefault="00F6163D" w:rsidP="00F6163D">
      <w:pPr>
        <w:autoSpaceDE w:val="0"/>
        <w:autoSpaceDN w:val="0"/>
        <w:adjustRightInd w:val="0"/>
        <w:ind w:firstLine="567"/>
        <w:jc w:val="both"/>
        <w:rPr>
          <w:sz w:val="28"/>
          <w:szCs w:val="28"/>
        </w:rPr>
      </w:pPr>
      <w:r w:rsidRPr="009068F4">
        <w:rPr>
          <w:sz w:val="28"/>
          <w:szCs w:val="28"/>
        </w:rPr>
        <w:t>2) отказывает в удовлетворении жалобы.</w:t>
      </w:r>
    </w:p>
    <w:p w:rsidR="00F6163D" w:rsidRPr="009068F4" w:rsidRDefault="00F6163D" w:rsidP="00F6163D">
      <w:pPr>
        <w:autoSpaceDE w:val="0"/>
        <w:autoSpaceDN w:val="0"/>
        <w:adjustRightInd w:val="0"/>
        <w:ind w:firstLine="567"/>
        <w:jc w:val="both"/>
        <w:rPr>
          <w:sz w:val="28"/>
          <w:szCs w:val="28"/>
        </w:rPr>
      </w:pPr>
      <w:r w:rsidRPr="009068F4">
        <w:rPr>
          <w:sz w:val="28"/>
          <w:szCs w:val="28"/>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163D" w:rsidRPr="009068F4" w:rsidRDefault="00F6163D" w:rsidP="00F6163D">
      <w:pPr>
        <w:autoSpaceDE w:val="0"/>
        <w:autoSpaceDN w:val="0"/>
        <w:adjustRightInd w:val="0"/>
        <w:ind w:firstLine="567"/>
        <w:jc w:val="both"/>
        <w:rPr>
          <w:sz w:val="28"/>
          <w:szCs w:val="28"/>
        </w:rPr>
      </w:pPr>
      <w:r w:rsidRPr="009068F4">
        <w:rPr>
          <w:sz w:val="28"/>
          <w:szCs w:val="28"/>
        </w:rPr>
        <w:t xml:space="preserve">5.2.8. В случае установления в ходе или по результатам </w:t>
      </w:r>
      <w:proofErr w:type="gramStart"/>
      <w:r w:rsidRPr="009068F4">
        <w:rPr>
          <w:sz w:val="28"/>
          <w:szCs w:val="28"/>
        </w:rPr>
        <w:t>рассмотрения жалобы признаков состава административного правонарушения</w:t>
      </w:r>
      <w:proofErr w:type="gramEnd"/>
      <w:r w:rsidRPr="009068F4">
        <w:rPr>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F0CDA" w:rsidRPr="009068F4" w:rsidRDefault="008F0CDA" w:rsidP="00F6163D">
      <w:pPr>
        <w:tabs>
          <w:tab w:val="left" w:pos="709"/>
          <w:tab w:val="left" w:pos="1276"/>
        </w:tabs>
        <w:contextualSpacing/>
        <w:jc w:val="both"/>
        <w:rPr>
          <w:sz w:val="20"/>
          <w:szCs w:val="20"/>
        </w:rPr>
      </w:pPr>
    </w:p>
    <w:p w:rsidR="00A64731" w:rsidRPr="009068F4" w:rsidRDefault="00A64731" w:rsidP="009E3727">
      <w:pPr>
        <w:jc w:val="right"/>
        <w:rPr>
          <w:sz w:val="20"/>
          <w:szCs w:val="20"/>
        </w:rPr>
      </w:pPr>
    </w:p>
    <w:p w:rsidR="00A64731" w:rsidRPr="009068F4" w:rsidRDefault="00A64731" w:rsidP="009E3727">
      <w:pPr>
        <w:jc w:val="right"/>
        <w:rPr>
          <w:sz w:val="20"/>
          <w:szCs w:val="20"/>
        </w:rPr>
      </w:pPr>
    </w:p>
    <w:p w:rsidR="00A64731" w:rsidRPr="009068F4" w:rsidRDefault="00A64731" w:rsidP="009E3727">
      <w:pPr>
        <w:jc w:val="right"/>
        <w:rPr>
          <w:sz w:val="20"/>
          <w:szCs w:val="20"/>
        </w:rPr>
      </w:pPr>
    </w:p>
    <w:p w:rsidR="00A64731" w:rsidRPr="009068F4" w:rsidRDefault="00A64731" w:rsidP="009E3727">
      <w:pPr>
        <w:jc w:val="right"/>
        <w:rPr>
          <w:sz w:val="20"/>
          <w:szCs w:val="20"/>
        </w:rPr>
      </w:pPr>
    </w:p>
    <w:p w:rsidR="00A64731" w:rsidRPr="009068F4" w:rsidRDefault="00A64731" w:rsidP="009E3727">
      <w:pPr>
        <w:jc w:val="right"/>
        <w:rPr>
          <w:sz w:val="20"/>
          <w:szCs w:val="20"/>
        </w:rPr>
      </w:pPr>
    </w:p>
    <w:p w:rsidR="00A64731" w:rsidRPr="009068F4" w:rsidRDefault="00A64731" w:rsidP="009E3727">
      <w:pPr>
        <w:jc w:val="right"/>
        <w:rPr>
          <w:sz w:val="20"/>
          <w:szCs w:val="20"/>
        </w:rPr>
      </w:pPr>
    </w:p>
    <w:p w:rsidR="00A64731" w:rsidRPr="009068F4" w:rsidRDefault="00A64731" w:rsidP="009E3727">
      <w:pPr>
        <w:jc w:val="right"/>
        <w:rPr>
          <w:sz w:val="20"/>
          <w:szCs w:val="20"/>
        </w:rPr>
      </w:pPr>
    </w:p>
    <w:p w:rsidR="00924EB1" w:rsidRPr="009068F4" w:rsidRDefault="00924EB1" w:rsidP="009E3727">
      <w:pPr>
        <w:jc w:val="right"/>
        <w:rPr>
          <w:sz w:val="20"/>
          <w:szCs w:val="20"/>
        </w:rPr>
      </w:pPr>
    </w:p>
    <w:p w:rsidR="00924EB1" w:rsidRPr="009068F4" w:rsidRDefault="00924EB1" w:rsidP="009E3727">
      <w:pPr>
        <w:jc w:val="right"/>
        <w:rPr>
          <w:sz w:val="20"/>
          <w:szCs w:val="20"/>
        </w:rPr>
      </w:pPr>
    </w:p>
    <w:p w:rsidR="002A4C6E" w:rsidRPr="009068F4" w:rsidRDefault="002A4C6E" w:rsidP="009E3727">
      <w:pPr>
        <w:jc w:val="right"/>
        <w:rPr>
          <w:sz w:val="20"/>
          <w:szCs w:val="20"/>
        </w:rPr>
      </w:pPr>
    </w:p>
    <w:p w:rsidR="002A4C6E" w:rsidRPr="009068F4" w:rsidRDefault="002A4C6E" w:rsidP="009E3727">
      <w:pPr>
        <w:jc w:val="right"/>
        <w:rPr>
          <w:sz w:val="20"/>
          <w:szCs w:val="20"/>
        </w:rPr>
      </w:pPr>
    </w:p>
    <w:p w:rsidR="00924EB1" w:rsidRPr="009068F4" w:rsidRDefault="00924EB1" w:rsidP="00C37F30">
      <w:pPr>
        <w:rPr>
          <w:sz w:val="20"/>
          <w:szCs w:val="20"/>
        </w:rPr>
      </w:pPr>
    </w:p>
    <w:p w:rsidR="00F6163D" w:rsidRPr="009068F4" w:rsidRDefault="00F6163D" w:rsidP="00C37F30">
      <w:pPr>
        <w:rPr>
          <w:sz w:val="20"/>
          <w:szCs w:val="20"/>
        </w:rPr>
      </w:pPr>
    </w:p>
    <w:p w:rsidR="00F6163D" w:rsidRPr="009068F4" w:rsidRDefault="00F6163D" w:rsidP="00C37F30">
      <w:pPr>
        <w:rPr>
          <w:sz w:val="20"/>
          <w:szCs w:val="20"/>
        </w:rPr>
      </w:pPr>
    </w:p>
    <w:p w:rsidR="00F6163D" w:rsidRPr="009068F4" w:rsidRDefault="00F6163D" w:rsidP="00C37F30">
      <w:pPr>
        <w:rPr>
          <w:sz w:val="20"/>
          <w:szCs w:val="20"/>
        </w:rPr>
      </w:pPr>
    </w:p>
    <w:p w:rsidR="00F6163D" w:rsidRPr="009068F4" w:rsidRDefault="00F6163D" w:rsidP="00C37F30">
      <w:pPr>
        <w:rPr>
          <w:sz w:val="20"/>
          <w:szCs w:val="20"/>
        </w:rPr>
      </w:pPr>
    </w:p>
    <w:p w:rsidR="00F6163D" w:rsidRDefault="00F6163D" w:rsidP="00C37F30">
      <w:pPr>
        <w:rPr>
          <w:sz w:val="20"/>
          <w:szCs w:val="20"/>
        </w:rPr>
      </w:pPr>
    </w:p>
    <w:p w:rsidR="00F6163D" w:rsidRDefault="00F6163D" w:rsidP="00C37F30">
      <w:pPr>
        <w:rPr>
          <w:sz w:val="20"/>
          <w:szCs w:val="20"/>
        </w:rPr>
      </w:pPr>
    </w:p>
    <w:p w:rsidR="00F6163D" w:rsidRDefault="00F6163D" w:rsidP="00C37F30">
      <w:pPr>
        <w:rPr>
          <w:sz w:val="20"/>
          <w:szCs w:val="20"/>
        </w:rPr>
      </w:pPr>
    </w:p>
    <w:p w:rsidR="00F6163D" w:rsidRDefault="00F6163D" w:rsidP="00C37F30">
      <w:pPr>
        <w:rPr>
          <w:sz w:val="20"/>
          <w:szCs w:val="20"/>
        </w:rPr>
      </w:pPr>
    </w:p>
    <w:p w:rsidR="00F6163D" w:rsidRDefault="00F6163D" w:rsidP="00C37F30">
      <w:pPr>
        <w:rPr>
          <w:sz w:val="20"/>
          <w:szCs w:val="20"/>
        </w:rPr>
      </w:pPr>
    </w:p>
    <w:p w:rsidR="00F6163D" w:rsidRDefault="00F6163D" w:rsidP="00C37F30">
      <w:pPr>
        <w:rPr>
          <w:sz w:val="20"/>
          <w:szCs w:val="20"/>
        </w:rPr>
      </w:pPr>
    </w:p>
    <w:p w:rsidR="00F6163D" w:rsidRDefault="00F6163D" w:rsidP="00C37F30">
      <w:pPr>
        <w:rPr>
          <w:sz w:val="20"/>
          <w:szCs w:val="20"/>
        </w:rPr>
      </w:pPr>
    </w:p>
    <w:p w:rsidR="00F6163D" w:rsidRDefault="00F6163D" w:rsidP="00C37F30">
      <w:pPr>
        <w:rPr>
          <w:sz w:val="20"/>
          <w:szCs w:val="20"/>
        </w:rPr>
      </w:pPr>
    </w:p>
    <w:p w:rsidR="00F6163D" w:rsidRDefault="00F6163D" w:rsidP="00C37F30">
      <w:pPr>
        <w:rPr>
          <w:sz w:val="20"/>
          <w:szCs w:val="20"/>
        </w:rPr>
      </w:pPr>
    </w:p>
    <w:p w:rsidR="00F6163D" w:rsidRDefault="00F6163D" w:rsidP="00C37F30">
      <w:pPr>
        <w:rPr>
          <w:sz w:val="20"/>
          <w:szCs w:val="20"/>
        </w:rPr>
      </w:pPr>
    </w:p>
    <w:p w:rsidR="00F6163D" w:rsidRDefault="00F6163D" w:rsidP="00C37F30">
      <w:pPr>
        <w:rPr>
          <w:sz w:val="20"/>
          <w:szCs w:val="20"/>
        </w:rPr>
      </w:pPr>
    </w:p>
    <w:p w:rsidR="00F6163D" w:rsidRDefault="00F6163D" w:rsidP="00C37F30">
      <w:pPr>
        <w:rPr>
          <w:sz w:val="20"/>
          <w:szCs w:val="20"/>
        </w:rPr>
      </w:pPr>
    </w:p>
    <w:p w:rsidR="00F6163D" w:rsidRDefault="00F6163D" w:rsidP="00C37F30">
      <w:pPr>
        <w:rPr>
          <w:sz w:val="20"/>
          <w:szCs w:val="20"/>
        </w:rPr>
      </w:pPr>
    </w:p>
    <w:p w:rsidR="00F6163D" w:rsidRDefault="00F6163D" w:rsidP="00C37F30">
      <w:pPr>
        <w:rPr>
          <w:sz w:val="20"/>
          <w:szCs w:val="20"/>
        </w:rPr>
      </w:pPr>
    </w:p>
    <w:p w:rsidR="00F6163D" w:rsidRDefault="00F6163D" w:rsidP="00C37F30">
      <w:pPr>
        <w:rPr>
          <w:sz w:val="20"/>
          <w:szCs w:val="20"/>
        </w:rPr>
      </w:pPr>
    </w:p>
    <w:p w:rsidR="00F6163D" w:rsidRDefault="00F6163D" w:rsidP="00C37F30">
      <w:pPr>
        <w:rPr>
          <w:sz w:val="20"/>
          <w:szCs w:val="20"/>
        </w:rPr>
      </w:pPr>
    </w:p>
    <w:p w:rsidR="00F6163D" w:rsidRDefault="00F6163D" w:rsidP="00C37F30">
      <w:pPr>
        <w:rPr>
          <w:sz w:val="20"/>
          <w:szCs w:val="20"/>
        </w:rPr>
      </w:pPr>
    </w:p>
    <w:p w:rsidR="00F6163D" w:rsidRDefault="00F6163D" w:rsidP="00C37F30">
      <w:pPr>
        <w:rPr>
          <w:sz w:val="20"/>
          <w:szCs w:val="20"/>
        </w:rPr>
      </w:pPr>
    </w:p>
    <w:p w:rsidR="00F6163D" w:rsidRDefault="00F6163D" w:rsidP="00C37F30">
      <w:pPr>
        <w:rPr>
          <w:sz w:val="20"/>
          <w:szCs w:val="20"/>
        </w:rPr>
      </w:pPr>
    </w:p>
    <w:p w:rsidR="005527CB" w:rsidRDefault="005527CB" w:rsidP="00C37F30">
      <w:pPr>
        <w:rPr>
          <w:sz w:val="20"/>
          <w:szCs w:val="20"/>
        </w:rPr>
      </w:pPr>
    </w:p>
    <w:p w:rsidR="005527CB" w:rsidRDefault="005527CB" w:rsidP="00C37F30">
      <w:pPr>
        <w:rPr>
          <w:sz w:val="20"/>
          <w:szCs w:val="20"/>
        </w:rPr>
      </w:pPr>
    </w:p>
    <w:p w:rsidR="005527CB" w:rsidRDefault="005527CB" w:rsidP="00C37F30">
      <w:pPr>
        <w:rPr>
          <w:sz w:val="20"/>
          <w:szCs w:val="20"/>
        </w:rPr>
      </w:pPr>
    </w:p>
    <w:p w:rsidR="005527CB" w:rsidRDefault="005527CB" w:rsidP="00C37F30">
      <w:pPr>
        <w:rPr>
          <w:sz w:val="20"/>
          <w:szCs w:val="20"/>
        </w:rPr>
      </w:pPr>
    </w:p>
    <w:p w:rsidR="00C37F30" w:rsidRPr="00902BDD" w:rsidRDefault="00C37F30" w:rsidP="00C37F30">
      <w:pPr>
        <w:rPr>
          <w:sz w:val="20"/>
          <w:szCs w:val="20"/>
        </w:rPr>
      </w:pPr>
    </w:p>
    <w:p w:rsidR="009E3727" w:rsidRPr="00902BDD" w:rsidRDefault="009E3727" w:rsidP="00C37F30">
      <w:pPr>
        <w:autoSpaceDE w:val="0"/>
        <w:autoSpaceDN w:val="0"/>
        <w:adjustRightInd w:val="0"/>
        <w:ind w:left="4678"/>
        <w:outlineLvl w:val="1"/>
        <w:rPr>
          <w:szCs w:val="28"/>
        </w:rPr>
      </w:pPr>
      <w:r w:rsidRPr="00902BDD">
        <w:rPr>
          <w:szCs w:val="28"/>
        </w:rPr>
        <w:t xml:space="preserve">Приложение </w:t>
      </w:r>
      <w:r w:rsidR="00412C9A">
        <w:rPr>
          <w:szCs w:val="28"/>
        </w:rPr>
        <w:t xml:space="preserve">№ </w:t>
      </w:r>
      <w:r w:rsidRPr="00902BDD">
        <w:rPr>
          <w:szCs w:val="28"/>
        </w:rPr>
        <w:t>1</w:t>
      </w:r>
    </w:p>
    <w:p w:rsidR="009E3727" w:rsidRPr="00902BDD" w:rsidRDefault="00412C9A" w:rsidP="00C37F30">
      <w:pPr>
        <w:autoSpaceDE w:val="0"/>
        <w:autoSpaceDN w:val="0"/>
        <w:adjustRightInd w:val="0"/>
        <w:ind w:left="4678"/>
        <w:outlineLvl w:val="1"/>
        <w:rPr>
          <w:szCs w:val="28"/>
        </w:rPr>
      </w:pPr>
      <w:r>
        <w:rPr>
          <w:szCs w:val="28"/>
        </w:rPr>
        <w:t>к А</w:t>
      </w:r>
      <w:r w:rsidR="009E3727" w:rsidRPr="00902BDD">
        <w:rPr>
          <w:szCs w:val="28"/>
        </w:rPr>
        <w:t>дминистративному регламенту</w:t>
      </w:r>
    </w:p>
    <w:p w:rsidR="009E3727" w:rsidRPr="00902BDD" w:rsidRDefault="009E3727" w:rsidP="00C37F30">
      <w:pPr>
        <w:autoSpaceDE w:val="0"/>
        <w:autoSpaceDN w:val="0"/>
        <w:adjustRightInd w:val="0"/>
        <w:ind w:left="4678"/>
        <w:outlineLvl w:val="1"/>
        <w:rPr>
          <w:szCs w:val="28"/>
        </w:rPr>
      </w:pPr>
      <w:r w:rsidRPr="00902BDD">
        <w:rPr>
          <w:szCs w:val="28"/>
        </w:rPr>
        <w:t>предоставления муниципальной услуги</w:t>
      </w:r>
    </w:p>
    <w:p w:rsidR="009E3727" w:rsidRPr="00902BDD" w:rsidRDefault="008A689B" w:rsidP="00C37F30">
      <w:pPr>
        <w:autoSpaceDE w:val="0"/>
        <w:autoSpaceDN w:val="0"/>
        <w:adjustRightInd w:val="0"/>
        <w:ind w:left="4678"/>
        <w:outlineLvl w:val="1"/>
        <w:rPr>
          <w:szCs w:val="28"/>
        </w:rPr>
      </w:pPr>
      <w:r w:rsidRPr="00902BDD">
        <w:rPr>
          <w:szCs w:val="28"/>
        </w:rPr>
        <w:t>«</w:t>
      </w:r>
      <w:r w:rsidR="003F00E5" w:rsidRPr="00902BDD">
        <w:t>Признание помещения жилым помещением, жилого помещения непригодным для проживания</w:t>
      </w:r>
      <w:r w:rsidR="00EE3134" w:rsidRPr="00902BDD">
        <w:t xml:space="preserve"> и многоквартирного дома аварийным и подлежащим сносу или реконструкции</w:t>
      </w:r>
      <w:r w:rsidRPr="00902BDD">
        <w:t>»</w:t>
      </w:r>
    </w:p>
    <w:p w:rsidR="009E3727" w:rsidRPr="00902BDD" w:rsidRDefault="009E3727" w:rsidP="005B384F">
      <w:pPr>
        <w:autoSpaceDE w:val="0"/>
        <w:autoSpaceDN w:val="0"/>
        <w:adjustRightInd w:val="0"/>
        <w:ind w:firstLine="540"/>
        <w:jc w:val="right"/>
        <w:outlineLvl w:val="1"/>
      </w:pPr>
    </w:p>
    <w:p w:rsidR="004A78CA" w:rsidRPr="00902BDD" w:rsidRDefault="004A78CA" w:rsidP="005B384F">
      <w:pPr>
        <w:autoSpaceDE w:val="0"/>
        <w:autoSpaceDN w:val="0"/>
        <w:adjustRightInd w:val="0"/>
        <w:ind w:firstLine="540"/>
        <w:jc w:val="right"/>
        <w:outlineLvl w:val="1"/>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5211"/>
        <w:gridCol w:w="5470"/>
      </w:tblGrid>
      <w:tr w:rsidR="004A78CA" w:rsidRPr="00902BDD" w:rsidTr="00E25955">
        <w:tc>
          <w:tcPr>
            <w:tcW w:w="5211" w:type="dxa"/>
          </w:tcPr>
          <w:p w:rsidR="004A78CA" w:rsidRPr="00902BDD" w:rsidRDefault="004A78CA" w:rsidP="00E25955">
            <w:pPr>
              <w:autoSpaceDE w:val="0"/>
              <w:autoSpaceDN w:val="0"/>
              <w:adjustRightInd w:val="0"/>
              <w:jc w:val="both"/>
              <w:outlineLvl w:val="1"/>
            </w:pPr>
          </w:p>
        </w:tc>
        <w:tc>
          <w:tcPr>
            <w:tcW w:w="5470" w:type="dxa"/>
          </w:tcPr>
          <w:p w:rsidR="004A78CA" w:rsidRPr="00902BDD" w:rsidRDefault="004A78CA" w:rsidP="00E25955">
            <w:pPr>
              <w:autoSpaceDE w:val="0"/>
              <w:autoSpaceDN w:val="0"/>
              <w:adjustRightInd w:val="0"/>
              <w:jc w:val="right"/>
              <w:outlineLvl w:val="1"/>
            </w:pPr>
            <w:r w:rsidRPr="00902BDD">
              <w:t>Председателю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w:t>
            </w:r>
          </w:p>
        </w:tc>
      </w:tr>
      <w:tr w:rsidR="004A78CA" w:rsidRPr="00902BDD" w:rsidTr="00E25955">
        <w:tc>
          <w:tcPr>
            <w:tcW w:w="5211" w:type="dxa"/>
          </w:tcPr>
          <w:p w:rsidR="004A78CA" w:rsidRPr="00902BDD" w:rsidRDefault="004A78CA" w:rsidP="00E25955">
            <w:pPr>
              <w:autoSpaceDE w:val="0"/>
              <w:autoSpaceDN w:val="0"/>
              <w:adjustRightInd w:val="0"/>
              <w:jc w:val="both"/>
              <w:outlineLvl w:val="1"/>
            </w:pPr>
          </w:p>
        </w:tc>
        <w:tc>
          <w:tcPr>
            <w:tcW w:w="5470" w:type="dxa"/>
          </w:tcPr>
          <w:p w:rsidR="004A78CA" w:rsidRPr="00902BDD" w:rsidRDefault="004A78CA" w:rsidP="00E25955">
            <w:pPr>
              <w:autoSpaceDE w:val="0"/>
              <w:autoSpaceDN w:val="0"/>
              <w:adjustRightInd w:val="0"/>
              <w:jc w:val="both"/>
              <w:outlineLvl w:val="1"/>
              <w:rPr>
                <w:sz w:val="16"/>
                <w:szCs w:val="16"/>
              </w:rPr>
            </w:pPr>
          </w:p>
          <w:p w:rsidR="004A78CA" w:rsidRPr="00902BDD" w:rsidRDefault="004A78CA" w:rsidP="00E25955">
            <w:pPr>
              <w:autoSpaceDE w:val="0"/>
              <w:autoSpaceDN w:val="0"/>
              <w:adjustRightInd w:val="0"/>
              <w:jc w:val="both"/>
              <w:outlineLvl w:val="1"/>
            </w:pPr>
            <w:r w:rsidRPr="00902BDD">
              <w:t>___________________________________________</w:t>
            </w:r>
          </w:p>
          <w:p w:rsidR="004A78CA" w:rsidRPr="00902BDD" w:rsidRDefault="004A78CA" w:rsidP="00E25955">
            <w:pPr>
              <w:autoSpaceDE w:val="0"/>
              <w:autoSpaceDN w:val="0"/>
              <w:adjustRightInd w:val="0"/>
              <w:jc w:val="right"/>
              <w:outlineLvl w:val="1"/>
              <w:rPr>
                <w:sz w:val="16"/>
                <w:szCs w:val="16"/>
              </w:rPr>
            </w:pPr>
            <w:r w:rsidRPr="00902BDD">
              <w:rPr>
                <w:sz w:val="16"/>
                <w:szCs w:val="16"/>
              </w:rPr>
              <w:t>(ФИО)</w:t>
            </w:r>
          </w:p>
        </w:tc>
      </w:tr>
      <w:tr w:rsidR="004A78CA" w:rsidRPr="00902BDD" w:rsidTr="00E25955">
        <w:tc>
          <w:tcPr>
            <w:tcW w:w="5211" w:type="dxa"/>
          </w:tcPr>
          <w:p w:rsidR="004A78CA" w:rsidRPr="00902BDD" w:rsidRDefault="004A78CA" w:rsidP="00E25955">
            <w:pPr>
              <w:autoSpaceDE w:val="0"/>
              <w:autoSpaceDN w:val="0"/>
              <w:adjustRightInd w:val="0"/>
              <w:jc w:val="both"/>
              <w:outlineLvl w:val="1"/>
            </w:pPr>
          </w:p>
        </w:tc>
        <w:tc>
          <w:tcPr>
            <w:tcW w:w="5470" w:type="dxa"/>
          </w:tcPr>
          <w:p w:rsidR="004A78CA" w:rsidRPr="00902BDD" w:rsidRDefault="004A78CA" w:rsidP="00E25955">
            <w:pPr>
              <w:autoSpaceDE w:val="0"/>
              <w:autoSpaceDN w:val="0"/>
              <w:adjustRightInd w:val="0"/>
              <w:jc w:val="both"/>
              <w:outlineLvl w:val="1"/>
            </w:pPr>
            <w:r w:rsidRPr="00902BDD">
              <w:t>от ________________________________________</w:t>
            </w:r>
          </w:p>
          <w:p w:rsidR="004A78CA" w:rsidRPr="00902BDD" w:rsidRDefault="004A78CA" w:rsidP="00E25955">
            <w:pPr>
              <w:autoSpaceDE w:val="0"/>
              <w:autoSpaceDN w:val="0"/>
              <w:adjustRightInd w:val="0"/>
              <w:jc w:val="right"/>
              <w:outlineLvl w:val="1"/>
              <w:rPr>
                <w:sz w:val="16"/>
                <w:szCs w:val="16"/>
              </w:rPr>
            </w:pPr>
            <w:proofErr w:type="gramStart"/>
            <w:r w:rsidRPr="00902BDD">
              <w:rPr>
                <w:sz w:val="16"/>
                <w:szCs w:val="16"/>
              </w:rPr>
              <w:t xml:space="preserve">(указать статус заявителя – собственник </w:t>
            </w:r>
            <w:proofErr w:type="gramEnd"/>
          </w:p>
          <w:p w:rsidR="00087EFF" w:rsidRPr="00902BDD" w:rsidRDefault="00087EFF" w:rsidP="00E25955">
            <w:pPr>
              <w:autoSpaceDE w:val="0"/>
              <w:autoSpaceDN w:val="0"/>
              <w:adjustRightInd w:val="0"/>
              <w:jc w:val="right"/>
              <w:outlineLvl w:val="1"/>
              <w:rPr>
                <w:sz w:val="16"/>
                <w:szCs w:val="16"/>
              </w:rPr>
            </w:pPr>
            <w:r w:rsidRPr="00902BDD">
              <w:rPr>
                <w:sz w:val="16"/>
                <w:szCs w:val="16"/>
              </w:rPr>
              <w:t>помещения, наниматель)</w:t>
            </w:r>
          </w:p>
        </w:tc>
      </w:tr>
      <w:tr w:rsidR="004A78CA" w:rsidRPr="00902BDD" w:rsidTr="00E25955">
        <w:tc>
          <w:tcPr>
            <w:tcW w:w="5211" w:type="dxa"/>
          </w:tcPr>
          <w:p w:rsidR="004A78CA" w:rsidRPr="00902BDD" w:rsidRDefault="004A78CA" w:rsidP="00E25955">
            <w:pPr>
              <w:autoSpaceDE w:val="0"/>
              <w:autoSpaceDN w:val="0"/>
              <w:adjustRightInd w:val="0"/>
              <w:jc w:val="both"/>
              <w:outlineLvl w:val="1"/>
            </w:pPr>
          </w:p>
        </w:tc>
        <w:tc>
          <w:tcPr>
            <w:tcW w:w="5470" w:type="dxa"/>
          </w:tcPr>
          <w:p w:rsidR="004A78CA" w:rsidRPr="00902BDD" w:rsidRDefault="00087EFF" w:rsidP="00E25955">
            <w:pPr>
              <w:autoSpaceDE w:val="0"/>
              <w:autoSpaceDN w:val="0"/>
              <w:adjustRightInd w:val="0"/>
              <w:jc w:val="both"/>
              <w:outlineLvl w:val="1"/>
            </w:pPr>
            <w:r w:rsidRPr="00902BDD">
              <w:t>___________________________________________</w:t>
            </w:r>
          </w:p>
          <w:p w:rsidR="00087EFF" w:rsidRPr="00902BDD" w:rsidRDefault="00087EFF" w:rsidP="00E25955">
            <w:pPr>
              <w:autoSpaceDE w:val="0"/>
              <w:autoSpaceDN w:val="0"/>
              <w:adjustRightInd w:val="0"/>
              <w:jc w:val="right"/>
              <w:outlineLvl w:val="1"/>
              <w:rPr>
                <w:sz w:val="16"/>
                <w:szCs w:val="16"/>
              </w:rPr>
            </w:pPr>
            <w:r w:rsidRPr="00902BDD">
              <w:rPr>
                <w:sz w:val="16"/>
                <w:szCs w:val="16"/>
              </w:rPr>
              <w:t>(фамилия, имя, отчество гражданина)</w:t>
            </w:r>
          </w:p>
        </w:tc>
      </w:tr>
      <w:tr w:rsidR="004A78CA" w:rsidRPr="00902BDD" w:rsidTr="00E25955">
        <w:tc>
          <w:tcPr>
            <w:tcW w:w="5211" w:type="dxa"/>
          </w:tcPr>
          <w:p w:rsidR="004A78CA" w:rsidRPr="00902BDD" w:rsidRDefault="004A78CA" w:rsidP="00E25955">
            <w:pPr>
              <w:autoSpaceDE w:val="0"/>
              <w:autoSpaceDN w:val="0"/>
              <w:adjustRightInd w:val="0"/>
              <w:jc w:val="both"/>
              <w:outlineLvl w:val="1"/>
            </w:pPr>
          </w:p>
        </w:tc>
        <w:tc>
          <w:tcPr>
            <w:tcW w:w="5470" w:type="dxa"/>
          </w:tcPr>
          <w:p w:rsidR="004A78CA" w:rsidRPr="00902BDD" w:rsidRDefault="00087EFF" w:rsidP="00E25955">
            <w:pPr>
              <w:autoSpaceDE w:val="0"/>
              <w:autoSpaceDN w:val="0"/>
              <w:adjustRightInd w:val="0"/>
              <w:jc w:val="both"/>
              <w:outlineLvl w:val="1"/>
            </w:pPr>
            <w:r w:rsidRPr="00902BDD">
              <w:t>___________________________________________</w:t>
            </w:r>
          </w:p>
          <w:p w:rsidR="00087EFF" w:rsidRPr="00902BDD" w:rsidRDefault="00087EFF" w:rsidP="00E25955">
            <w:pPr>
              <w:autoSpaceDE w:val="0"/>
              <w:autoSpaceDN w:val="0"/>
              <w:adjustRightInd w:val="0"/>
              <w:jc w:val="right"/>
              <w:outlineLvl w:val="1"/>
              <w:rPr>
                <w:sz w:val="16"/>
                <w:szCs w:val="16"/>
              </w:rPr>
            </w:pPr>
            <w:r w:rsidRPr="00902BDD">
              <w:rPr>
                <w:sz w:val="16"/>
                <w:szCs w:val="16"/>
              </w:rPr>
              <w:t>(паспортные данные)</w:t>
            </w:r>
          </w:p>
          <w:p w:rsidR="00087EFF" w:rsidRPr="00902BDD" w:rsidRDefault="00087EFF" w:rsidP="00E25955">
            <w:pPr>
              <w:autoSpaceDE w:val="0"/>
              <w:autoSpaceDN w:val="0"/>
              <w:adjustRightInd w:val="0"/>
              <w:jc w:val="both"/>
              <w:outlineLvl w:val="1"/>
            </w:pPr>
            <w:r w:rsidRPr="00902BDD">
              <w:t>___________________________________________</w:t>
            </w:r>
          </w:p>
        </w:tc>
      </w:tr>
      <w:tr w:rsidR="004A78CA" w:rsidRPr="00902BDD" w:rsidTr="00E25955">
        <w:tc>
          <w:tcPr>
            <w:tcW w:w="5211" w:type="dxa"/>
          </w:tcPr>
          <w:p w:rsidR="004A78CA" w:rsidRPr="00902BDD" w:rsidRDefault="004A78CA" w:rsidP="00E25955">
            <w:pPr>
              <w:autoSpaceDE w:val="0"/>
              <w:autoSpaceDN w:val="0"/>
              <w:adjustRightInd w:val="0"/>
              <w:jc w:val="both"/>
              <w:outlineLvl w:val="1"/>
            </w:pPr>
          </w:p>
        </w:tc>
        <w:tc>
          <w:tcPr>
            <w:tcW w:w="5470" w:type="dxa"/>
          </w:tcPr>
          <w:p w:rsidR="00087EFF" w:rsidRPr="00902BDD" w:rsidRDefault="00087EFF" w:rsidP="00E25955">
            <w:pPr>
              <w:autoSpaceDE w:val="0"/>
              <w:autoSpaceDN w:val="0"/>
              <w:adjustRightInd w:val="0"/>
              <w:jc w:val="right"/>
              <w:outlineLvl w:val="1"/>
              <w:rPr>
                <w:sz w:val="16"/>
                <w:szCs w:val="16"/>
              </w:rPr>
            </w:pPr>
            <w:r w:rsidRPr="00902BDD">
              <w:rPr>
                <w:sz w:val="16"/>
                <w:szCs w:val="16"/>
              </w:rPr>
              <w:t>(когда и кем выдан, код подразделения)</w:t>
            </w:r>
          </w:p>
          <w:p w:rsidR="004A78CA" w:rsidRPr="00902BDD" w:rsidRDefault="00087EFF" w:rsidP="00E25955">
            <w:pPr>
              <w:autoSpaceDE w:val="0"/>
              <w:autoSpaceDN w:val="0"/>
              <w:adjustRightInd w:val="0"/>
              <w:jc w:val="both"/>
              <w:outlineLvl w:val="1"/>
            </w:pPr>
            <w:r w:rsidRPr="00902BDD">
              <w:t>___________________________________________</w:t>
            </w:r>
          </w:p>
          <w:p w:rsidR="00087EFF" w:rsidRPr="00902BDD" w:rsidRDefault="00087EFF" w:rsidP="00E25955">
            <w:pPr>
              <w:autoSpaceDE w:val="0"/>
              <w:autoSpaceDN w:val="0"/>
              <w:adjustRightInd w:val="0"/>
              <w:jc w:val="right"/>
              <w:outlineLvl w:val="1"/>
              <w:rPr>
                <w:sz w:val="16"/>
                <w:szCs w:val="16"/>
              </w:rPr>
            </w:pPr>
            <w:r w:rsidRPr="00902BDD">
              <w:rPr>
                <w:sz w:val="16"/>
                <w:szCs w:val="16"/>
              </w:rPr>
              <w:t>(адрес проживания и регистрации)</w:t>
            </w:r>
          </w:p>
        </w:tc>
      </w:tr>
      <w:tr w:rsidR="004A78CA" w:rsidRPr="00902BDD" w:rsidTr="00E25955">
        <w:tc>
          <w:tcPr>
            <w:tcW w:w="5211" w:type="dxa"/>
          </w:tcPr>
          <w:p w:rsidR="004A78CA" w:rsidRPr="00902BDD" w:rsidRDefault="004A78CA" w:rsidP="00E25955">
            <w:pPr>
              <w:autoSpaceDE w:val="0"/>
              <w:autoSpaceDN w:val="0"/>
              <w:adjustRightInd w:val="0"/>
              <w:jc w:val="both"/>
              <w:outlineLvl w:val="1"/>
            </w:pPr>
          </w:p>
        </w:tc>
        <w:tc>
          <w:tcPr>
            <w:tcW w:w="5470" w:type="dxa"/>
          </w:tcPr>
          <w:p w:rsidR="004A78CA" w:rsidRPr="00902BDD" w:rsidRDefault="00087EFF" w:rsidP="00E25955">
            <w:pPr>
              <w:autoSpaceDE w:val="0"/>
              <w:autoSpaceDN w:val="0"/>
              <w:adjustRightInd w:val="0"/>
              <w:jc w:val="both"/>
              <w:outlineLvl w:val="1"/>
            </w:pPr>
            <w:r w:rsidRPr="00902BDD">
              <w:t>___________________________________________</w:t>
            </w:r>
          </w:p>
          <w:p w:rsidR="00087EFF" w:rsidRPr="00902BDD" w:rsidRDefault="00087EFF" w:rsidP="00E25955">
            <w:pPr>
              <w:autoSpaceDE w:val="0"/>
              <w:autoSpaceDN w:val="0"/>
              <w:adjustRightInd w:val="0"/>
              <w:jc w:val="right"/>
              <w:outlineLvl w:val="1"/>
              <w:rPr>
                <w:sz w:val="16"/>
                <w:szCs w:val="16"/>
              </w:rPr>
            </w:pPr>
            <w:r w:rsidRPr="00902BDD">
              <w:rPr>
                <w:sz w:val="16"/>
                <w:szCs w:val="16"/>
              </w:rPr>
              <w:t>(контактный телефон)</w:t>
            </w:r>
          </w:p>
        </w:tc>
      </w:tr>
    </w:tbl>
    <w:p w:rsidR="004A78CA" w:rsidRPr="00902BDD" w:rsidRDefault="004A78CA" w:rsidP="004A78CA">
      <w:pPr>
        <w:autoSpaceDE w:val="0"/>
        <w:autoSpaceDN w:val="0"/>
        <w:adjustRightInd w:val="0"/>
        <w:jc w:val="both"/>
        <w:outlineLvl w:val="1"/>
      </w:pPr>
    </w:p>
    <w:p w:rsidR="004A78CA" w:rsidRPr="00902BDD" w:rsidRDefault="00087EFF" w:rsidP="00087EFF">
      <w:pPr>
        <w:autoSpaceDE w:val="0"/>
        <w:autoSpaceDN w:val="0"/>
        <w:adjustRightInd w:val="0"/>
        <w:ind w:firstLine="540"/>
        <w:jc w:val="center"/>
        <w:outlineLvl w:val="1"/>
        <w:rPr>
          <w:sz w:val="28"/>
          <w:szCs w:val="28"/>
        </w:rPr>
      </w:pPr>
      <w:r w:rsidRPr="00902BDD">
        <w:rPr>
          <w:sz w:val="28"/>
          <w:szCs w:val="28"/>
        </w:rPr>
        <w:t>ЗАЯВЛЕНИЕ</w:t>
      </w:r>
    </w:p>
    <w:p w:rsidR="004A78CA" w:rsidRPr="00902BDD" w:rsidRDefault="004A78CA" w:rsidP="00087EFF">
      <w:pPr>
        <w:autoSpaceDE w:val="0"/>
        <w:autoSpaceDN w:val="0"/>
        <w:adjustRightInd w:val="0"/>
        <w:jc w:val="both"/>
        <w:outlineLvl w:val="1"/>
      </w:pPr>
    </w:p>
    <w:p w:rsidR="00087EFF" w:rsidRPr="00902BDD" w:rsidRDefault="00C837E0" w:rsidP="00087EFF">
      <w:pPr>
        <w:autoSpaceDE w:val="0"/>
        <w:autoSpaceDN w:val="0"/>
        <w:adjustRightInd w:val="0"/>
        <w:ind w:firstLine="709"/>
        <w:jc w:val="both"/>
        <w:outlineLvl w:val="1"/>
      </w:pPr>
      <w:r w:rsidRPr="00902BDD">
        <w:t xml:space="preserve">Прошу провести оценку соответствия жилого помещения, расположенного по адресу: </w:t>
      </w:r>
    </w:p>
    <w:p w:rsidR="00C837E0" w:rsidRPr="00902BDD" w:rsidRDefault="00C837E0" w:rsidP="00C837E0">
      <w:pPr>
        <w:autoSpaceDE w:val="0"/>
        <w:autoSpaceDN w:val="0"/>
        <w:adjustRightInd w:val="0"/>
        <w:jc w:val="both"/>
        <w:outlineLvl w:val="1"/>
        <w:rPr>
          <w:sz w:val="28"/>
          <w:szCs w:val="28"/>
        </w:rPr>
      </w:pPr>
      <w:r w:rsidRPr="00902BDD">
        <w:t>_______________________________________________________</w:t>
      </w:r>
      <w:r w:rsidR="009758E1" w:rsidRPr="00902BDD">
        <w:t>______________________________</w:t>
      </w:r>
    </w:p>
    <w:p w:rsidR="00C837E0" w:rsidRPr="00902BDD" w:rsidRDefault="00C837E0" w:rsidP="00C837E0">
      <w:pPr>
        <w:autoSpaceDE w:val="0"/>
        <w:autoSpaceDN w:val="0"/>
        <w:adjustRightInd w:val="0"/>
        <w:jc w:val="both"/>
        <w:outlineLvl w:val="1"/>
      </w:pPr>
      <w:r w:rsidRPr="00902BDD">
        <w:t>_______________________________________________________</w:t>
      </w:r>
      <w:r w:rsidR="009758E1" w:rsidRPr="00902BDD">
        <w:t>______________________________</w:t>
      </w:r>
    </w:p>
    <w:p w:rsidR="00C837E0" w:rsidRPr="00902BDD" w:rsidRDefault="00B5735D" w:rsidP="00C837E0">
      <w:pPr>
        <w:autoSpaceDE w:val="0"/>
        <w:autoSpaceDN w:val="0"/>
        <w:adjustRightInd w:val="0"/>
        <w:jc w:val="both"/>
        <w:outlineLvl w:val="1"/>
      </w:pPr>
      <w:proofErr w:type="gramStart"/>
      <w:r w:rsidRPr="00902BDD">
        <w:t>т</w:t>
      </w:r>
      <w:r w:rsidR="00C837E0" w:rsidRPr="00902BDD">
        <w:t xml:space="preserve">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утверждённом Постановлением Правительства Российской Федерации от 28.01.2006 № 47, в связи с тем, что </w:t>
      </w:r>
      <w:proofErr w:type="gramEnd"/>
    </w:p>
    <w:p w:rsidR="00C837E0" w:rsidRPr="00902BDD" w:rsidRDefault="00C837E0" w:rsidP="00C837E0">
      <w:pPr>
        <w:autoSpaceDE w:val="0"/>
        <w:autoSpaceDN w:val="0"/>
        <w:adjustRightInd w:val="0"/>
        <w:jc w:val="both"/>
        <w:outlineLvl w:val="1"/>
      </w:pPr>
      <w:r w:rsidRPr="00902BDD">
        <w:t>______________________________________________________________________________________________________________________________________________</w:t>
      </w:r>
      <w:r w:rsidR="009758E1" w:rsidRPr="00902BDD">
        <w:t>____________________________</w:t>
      </w:r>
    </w:p>
    <w:p w:rsidR="00C837E0" w:rsidRPr="00902BDD" w:rsidRDefault="00C837E0" w:rsidP="00C837E0">
      <w:pPr>
        <w:autoSpaceDE w:val="0"/>
        <w:autoSpaceDN w:val="0"/>
        <w:adjustRightInd w:val="0"/>
        <w:jc w:val="center"/>
        <w:outlineLvl w:val="1"/>
        <w:rPr>
          <w:sz w:val="16"/>
          <w:szCs w:val="16"/>
        </w:rPr>
      </w:pPr>
      <w:proofErr w:type="gramStart"/>
      <w:r w:rsidRPr="00902BDD">
        <w:rPr>
          <w:sz w:val="16"/>
          <w:szCs w:val="16"/>
        </w:rPr>
        <w:t>(указать причины: жилое помещение непригодно для проживания, дом аварийный</w:t>
      </w:r>
      <w:proofErr w:type="gramEnd"/>
    </w:p>
    <w:p w:rsidR="00665C7A" w:rsidRPr="00902BDD" w:rsidRDefault="00665C7A" w:rsidP="00C837E0">
      <w:pPr>
        <w:autoSpaceDE w:val="0"/>
        <w:autoSpaceDN w:val="0"/>
        <w:adjustRightInd w:val="0"/>
        <w:jc w:val="center"/>
        <w:outlineLvl w:val="1"/>
        <w:rPr>
          <w:sz w:val="16"/>
          <w:szCs w:val="16"/>
        </w:rPr>
      </w:pPr>
      <w:r w:rsidRPr="00902BDD">
        <w:rPr>
          <w:sz w:val="16"/>
          <w:szCs w:val="16"/>
        </w:rPr>
        <w:t>и подлежит сносу или реконструкции)</w:t>
      </w:r>
    </w:p>
    <w:p w:rsidR="00C837E0" w:rsidRPr="00902BDD" w:rsidRDefault="00665C7A" w:rsidP="00665C7A">
      <w:pPr>
        <w:autoSpaceDE w:val="0"/>
        <w:autoSpaceDN w:val="0"/>
        <w:adjustRightInd w:val="0"/>
        <w:ind w:firstLine="709"/>
        <w:jc w:val="both"/>
        <w:outlineLvl w:val="1"/>
      </w:pPr>
      <w:r w:rsidRPr="00902BDD">
        <w:t xml:space="preserve">Прошу уведомить о результатах рассмотрения заявления посредством </w:t>
      </w:r>
      <w:proofErr w:type="spellStart"/>
      <w:r w:rsidRPr="00902BDD">
        <w:t>СМС-сообщения</w:t>
      </w:r>
      <w:proofErr w:type="spellEnd"/>
      <w:r w:rsidRPr="00902BDD">
        <w:t xml:space="preserve"> на мобильный телефон</w:t>
      </w:r>
      <w:r w:rsidR="00CC18EE" w:rsidRPr="00902BDD">
        <w:t xml:space="preserve">, электронного </w:t>
      </w:r>
      <w:proofErr w:type="gramStart"/>
      <w:r w:rsidR="00CC18EE" w:rsidRPr="00902BDD">
        <w:t>сообщения</w:t>
      </w:r>
      <w:proofErr w:type="gramEnd"/>
      <w:r w:rsidR="00CC18EE" w:rsidRPr="00902BDD">
        <w:t xml:space="preserve"> на электронный адрес______________________________________________</w:t>
      </w:r>
      <w:r w:rsidRPr="00902BDD">
        <w:t>_______________________________</w:t>
      </w:r>
    </w:p>
    <w:p w:rsidR="00C837E0" w:rsidRPr="00902BDD" w:rsidRDefault="00665C7A" w:rsidP="00C837E0">
      <w:pPr>
        <w:autoSpaceDE w:val="0"/>
        <w:autoSpaceDN w:val="0"/>
        <w:adjustRightInd w:val="0"/>
        <w:jc w:val="both"/>
        <w:outlineLvl w:val="1"/>
        <w:rPr>
          <w:sz w:val="16"/>
          <w:szCs w:val="16"/>
        </w:rPr>
      </w:pPr>
      <w:r w:rsidRPr="00902BDD">
        <w:rPr>
          <w:sz w:val="16"/>
          <w:szCs w:val="16"/>
        </w:rPr>
        <w:t xml:space="preserve">                                                              (данная графа заполняется заявителем по желанию)</w:t>
      </w:r>
    </w:p>
    <w:p w:rsidR="00087EFF" w:rsidRPr="00902BDD" w:rsidRDefault="00087EFF" w:rsidP="00087EFF">
      <w:pPr>
        <w:autoSpaceDE w:val="0"/>
        <w:autoSpaceDN w:val="0"/>
        <w:adjustRightInd w:val="0"/>
        <w:jc w:val="both"/>
        <w:outlineLvl w:val="1"/>
      </w:pPr>
    </w:p>
    <w:p w:rsidR="00087EFF" w:rsidRPr="00902BDD" w:rsidRDefault="004A19F3" w:rsidP="00665C7A">
      <w:pPr>
        <w:autoSpaceDE w:val="0"/>
        <w:autoSpaceDN w:val="0"/>
        <w:adjustRightInd w:val="0"/>
        <w:ind w:firstLine="709"/>
        <w:jc w:val="both"/>
        <w:outlineLvl w:val="1"/>
      </w:pPr>
      <w:r w:rsidRPr="00902BDD">
        <w:t>К з</w:t>
      </w:r>
      <w:r w:rsidR="00483CD3" w:rsidRPr="00902BDD">
        <w:t>аявлению прилагаются документы</w:t>
      </w:r>
      <w:r w:rsidR="00483CD3" w:rsidRPr="00902BDD">
        <w:rPr>
          <w:lang w:val="en-US"/>
        </w:rPr>
        <w:t>:</w:t>
      </w:r>
    </w:p>
    <w:p w:rsidR="00311506" w:rsidRPr="00902BDD" w:rsidRDefault="00EA602D" w:rsidP="00311506">
      <w:pPr>
        <w:numPr>
          <w:ilvl w:val="0"/>
          <w:numId w:val="38"/>
        </w:numPr>
        <w:autoSpaceDE w:val="0"/>
        <w:autoSpaceDN w:val="0"/>
        <w:adjustRightInd w:val="0"/>
        <w:jc w:val="both"/>
        <w:outlineLvl w:val="1"/>
      </w:pPr>
      <w:r w:rsidRPr="00902BDD">
        <w:t>К</w:t>
      </w:r>
      <w:r w:rsidR="00311506" w:rsidRPr="00902BDD">
        <w:t>опии правоустанавливающих документов на жилое помещение (свидетельство о праве собственности на жилое помещение, ордер на жилое помещение, договор найма или договор социального найма жилого помещения, копия решения суда о признании права пользования жилым помещением);</w:t>
      </w:r>
    </w:p>
    <w:p w:rsidR="00311506" w:rsidRPr="00902BDD" w:rsidRDefault="00311506" w:rsidP="00311506">
      <w:pPr>
        <w:numPr>
          <w:ilvl w:val="0"/>
          <w:numId w:val="38"/>
        </w:numPr>
        <w:autoSpaceDE w:val="0"/>
        <w:autoSpaceDN w:val="0"/>
        <w:adjustRightInd w:val="0"/>
        <w:jc w:val="both"/>
        <w:outlineLvl w:val="1"/>
      </w:pPr>
      <w:r w:rsidRPr="00902BDD">
        <w:t xml:space="preserve">План жилого помещения с его </w:t>
      </w:r>
      <w:r w:rsidR="00093CBB">
        <w:t>техническим паспортом, а для не</w:t>
      </w:r>
      <w:r w:rsidRPr="00902BDD">
        <w:t xml:space="preserve">жилого помещения – проект реконструкции нежилого помещения для признания его в дальнейшем жилым помещением (по состоянию </w:t>
      </w:r>
      <w:proofErr w:type="gramStart"/>
      <w:r w:rsidRPr="00902BDD">
        <w:t>на</w:t>
      </w:r>
      <w:proofErr w:type="gramEnd"/>
      <w:r w:rsidRPr="00902BDD">
        <w:t xml:space="preserve"> «_____»________________);</w:t>
      </w:r>
    </w:p>
    <w:p w:rsidR="00311506" w:rsidRPr="00902BDD" w:rsidRDefault="00311506" w:rsidP="00311506">
      <w:pPr>
        <w:numPr>
          <w:ilvl w:val="0"/>
          <w:numId w:val="38"/>
        </w:numPr>
        <w:autoSpaceDE w:val="0"/>
        <w:autoSpaceDN w:val="0"/>
        <w:adjustRightInd w:val="0"/>
        <w:jc w:val="both"/>
        <w:outlineLvl w:val="1"/>
      </w:pPr>
      <w:r w:rsidRPr="00902BDD">
        <w:t xml:space="preserve">Заключение специализированной организации, проводящей обследование этого дома (в случае признания многоквартирного дома </w:t>
      </w:r>
      <w:proofErr w:type="gramStart"/>
      <w:r w:rsidRPr="00902BDD">
        <w:t>аварийным</w:t>
      </w:r>
      <w:proofErr w:type="gramEnd"/>
      <w:r w:rsidRPr="00902BDD">
        <w:t>);</w:t>
      </w:r>
    </w:p>
    <w:p w:rsidR="00311506" w:rsidRPr="00902BDD" w:rsidRDefault="00311506" w:rsidP="00311506">
      <w:pPr>
        <w:numPr>
          <w:ilvl w:val="0"/>
          <w:numId w:val="38"/>
        </w:numPr>
        <w:autoSpaceDE w:val="0"/>
        <w:autoSpaceDN w:val="0"/>
        <w:adjustRightInd w:val="0"/>
        <w:jc w:val="both"/>
        <w:outlineLvl w:val="1"/>
      </w:pPr>
      <w:r w:rsidRPr="00902BDD">
        <w:t>Заключени</w:t>
      </w:r>
      <w:r w:rsidR="00EA602D" w:rsidRPr="00902BDD">
        <w:t>е</w:t>
      </w:r>
      <w:r w:rsidRPr="00902BDD">
        <w:t xml:space="preserve"> органа, уполномоченного</w:t>
      </w:r>
      <w:r w:rsidR="00483CD3" w:rsidRPr="00902BDD">
        <w:t xml:space="preserve"> на проведение государственного контроля и надзора;</w:t>
      </w:r>
    </w:p>
    <w:p w:rsidR="00483CD3" w:rsidRPr="00902BDD" w:rsidRDefault="00483CD3" w:rsidP="00311506">
      <w:pPr>
        <w:numPr>
          <w:ilvl w:val="0"/>
          <w:numId w:val="38"/>
        </w:numPr>
        <w:autoSpaceDE w:val="0"/>
        <w:autoSpaceDN w:val="0"/>
        <w:adjustRightInd w:val="0"/>
        <w:jc w:val="both"/>
        <w:outlineLvl w:val="1"/>
      </w:pPr>
      <w:r w:rsidRPr="00902BDD">
        <w:lastRenderedPageBreak/>
        <w:t>Заявления, письма, жалобы граждан на неудовлетворительные условия проживания;</w:t>
      </w:r>
    </w:p>
    <w:p w:rsidR="00483CD3" w:rsidRPr="00902BDD" w:rsidRDefault="00483CD3" w:rsidP="00311506">
      <w:pPr>
        <w:numPr>
          <w:ilvl w:val="0"/>
          <w:numId w:val="38"/>
        </w:numPr>
        <w:autoSpaceDE w:val="0"/>
        <w:autoSpaceDN w:val="0"/>
        <w:adjustRightInd w:val="0"/>
        <w:jc w:val="both"/>
        <w:outlineLvl w:val="1"/>
      </w:pPr>
      <w:proofErr w:type="gramStart"/>
      <w:r w:rsidRPr="00902BDD">
        <w:t xml:space="preserve">Медицинский документ, подтверждающий соответствующие заболевание (для признания занимаемых инвалидами и другими </w:t>
      </w:r>
      <w:proofErr w:type="spellStart"/>
      <w:r w:rsidRPr="00902BDD">
        <w:t>маломобильными</w:t>
      </w:r>
      <w:proofErr w:type="spellEnd"/>
      <w:r w:rsidRPr="00902BDD">
        <w:t xml:space="preserve"> группами населения, пользующихся креслами-колясками, отдельных жилых помещений (квартиры, комнаты) непригодными для проживания граждан и членов их семей);</w:t>
      </w:r>
      <w:proofErr w:type="gramEnd"/>
    </w:p>
    <w:p w:rsidR="00483CD3" w:rsidRPr="00902BDD" w:rsidRDefault="00483CD3" w:rsidP="00311506">
      <w:pPr>
        <w:numPr>
          <w:ilvl w:val="0"/>
          <w:numId w:val="38"/>
        </w:numPr>
        <w:autoSpaceDE w:val="0"/>
        <w:autoSpaceDN w:val="0"/>
        <w:adjustRightInd w:val="0"/>
        <w:jc w:val="both"/>
        <w:outlineLvl w:val="1"/>
      </w:pPr>
      <w:r w:rsidRPr="00902BDD">
        <w:t xml:space="preserve">Документ, удостоверяющий полномочия представителя заявителя (в случае подачи заявления представителем заявителя по доверенности, в том числе с правом на подписание заявления, получения заключения Комиссии, </w:t>
      </w:r>
      <w:r w:rsidR="00D1619B" w:rsidRPr="00902BDD">
        <w:t>постановления</w:t>
      </w:r>
      <w:r w:rsidRPr="00902BDD">
        <w:t xml:space="preserve"> Администрации городского поселения Лянтор</w:t>
      </w:r>
      <w:r w:rsidR="00DA4B5A" w:rsidRPr="00902BDD">
        <w:t>);</w:t>
      </w:r>
    </w:p>
    <w:p w:rsidR="00DA4B5A" w:rsidRPr="00902BDD" w:rsidRDefault="00DA4B5A" w:rsidP="00DA4B5A">
      <w:pPr>
        <w:autoSpaceDE w:val="0"/>
        <w:autoSpaceDN w:val="0"/>
        <w:adjustRightInd w:val="0"/>
        <w:ind w:left="360"/>
        <w:jc w:val="both"/>
        <w:outlineLvl w:val="1"/>
      </w:pPr>
    </w:p>
    <w:p w:rsidR="00DA4B5A" w:rsidRPr="00902BDD" w:rsidRDefault="00DA4B5A" w:rsidP="00DA4B5A">
      <w:pPr>
        <w:autoSpaceDE w:val="0"/>
        <w:autoSpaceDN w:val="0"/>
        <w:adjustRightInd w:val="0"/>
        <w:ind w:left="360"/>
        <w:jc w:val="both"/>
        <w:outlineLvl w:val="1"/>
      </w:pPr>
    </w:p>
    <w:p w:rsidR="00DA4B5A" w:rsidRPr="00902BDD" w:rsidRDefault="00DA4B5A" w:rsidP="00DA4B5A">
      <w:pPr>
        <w:autoSpaceDE w:val="0"/>
        <w:autoSpaceDN w:val="0"/>
        <w:adjustRightInd w:val="0"/>
        <w:ind w:left="360"/>
        <w:jc w:val="both"/>
        <w:outlineLvl w:val="1"/>
      </w:pPr>
      <w:r w:rsidRPr="00902BDD">
        <w:t>_________________________ ____________________________ __________</w:t>
      </w:r>
      <w:r w:rsidR="00924EB1" w:rsidRPr="00902BDD">
        <w:t>_________________</w:t>
      </w:r>
    </w:p>
    <w:p w:rsidR="00087EFF" w:rsidRPr="00902BDD" w:rsidRDefault="00DA4B5A" w:rsidP="00DA4B5A">
      <w:pPr>
        <w:autoSpaceDE w:val="0"/>
        <w:autoSpaceDN w:val="0"/>
        <w:adjustRightInd w:val="0"/>
        <w:jc w:val="both"/>
        <w:outlineLvl w:val="1"/>
        <w:rPr>
          <w:sz w:val="16"/>
          <w:szCs w:val="16"/>
        </w:rPr>
      </w:pPr>
      <w:r w:rsidRPr="00902BDD">
        <w:rPr>
          <w:sz w:val="16"/>
          <w:szCs w:val="16"/>
        </w:rPr>
        <w:t xml:space="preserve">                                       (дата)                                                                     (подпись)                                                                        (ФИО)</w:t>
      </w:r>
    </w:p>
    <w:p w:rsidR="00087EFF" w:rsidRPr="00902BDD" w:rsidRDefault="00087EFF" w:rsidP="00087EFF">
      <w:pPr>
        <w:autoSpaceDE w:val="0"/>
        <w:autoSpaceDN w:val="0"/>
        <w:adjustRightInd w:val="0"/>
        <w:ind w:firstLine="540"/>
        <w:jc w:val="both"/>
        <w:outlineLvl w:val="1"/>
      </w:pPr>
    </w:p>
    <w:p w:rsidR="00DA4B5A" w:rsidRPr="00902BDD" w:rsidRDefault="00DA4B5A" w:rsidP="00087EFF">
      <w:pPr>
        <w:autoSpaceDE w:val="0"/>
        <w:autoSpaceDN w:val="0"/>
        <w:adjustRightInd w:val="0"/>
        <w:ind w:firstLine="540"/>
        <w:jc w:val="both"/>
        <w:outlineLvl w:val="1"/>
      </w:pPr>
    </w:p>
    <w:p w:rsidR="00DA4B5A" w:rsidRPr="00902BDD" w:rsidRDefault="00DA4B5A" w:rsidP="00DA4B5A">
      <w:pPr>
        <w:autoSpaceDE w:val="0"/>
        <w:autoSpaceDN w:val="0"/>
        <w:adjustRightInd w:val="0"/>
        <w:ind w:firstLine="709"/>
        <w:jc w:val="both"/>
        <w:outlineLvl w:val="1"/>
      </w:pPr>
      <w:r w:rsidRPr="00902BDD">
        <w:t>Личность заявителя установлена, подлинность подписи заявителя удостоверяю.</w:t>
      </w:r>
    </w:p>
    <w:p w:rsidR="00DA4B5A" w:rsidRPr="00902BDD" w:rsidRDefault="00DA4B5A" w:rsidP="00DA4B5A">
      <w:pPr>
        <w:autoSpaceDE w:val="0"/>
        <w:autoSpaceDN w:val="0"/>
        <w:adjustRightInd w:val="0"/>
        <w:ind w:firstLine="709"/>
        <w:jc w:val="both"/>
        <w:outlineLvl w:val="1"/>
      </w:pPr>
    </w:p>
    <w:p w:rsidR="00DA4B5A" w:rsidRPr="00902BDD" w:rsidRDefault="00DA4B5A" w:rsidP="00DA4B5A">
      <w:pPr>
        <w:autoSpaceDE w:val="0"/>
        <w:autoSpaceDN w:val="0"/>
        <w:adjustRightInd w:val="0"/>
        <w:ind w:firstLine="709"/>
        <w:jc w:val="both"/>
        <w:outlineLvl w:val="1"/>
      </w:pPr>
      <w:r w:rsidRPr="00902BDD">
        <w:t>Подпись уполномоченного лица: ____________________</w:t>
      </w:r>
      <w:r w:rsidR="00924EB1" w:rsidRPr="00902BDD">
        <w:t>__________________________</w:t>
      </w:r>
    </w:p>
    <w:p w:rsidR="00DA4B5A" w:rsidRPr="00902BDD" w:rsidRDefault="00DA4B5A" w:rsidP="00DA4B5A">
      <w:pPr>
        <w:autoSpaceDE w:val="0"/>
        <w:autoSpaceDN w:val="0"/>
        <w:adjustRightInd w:val="0"/>
        <w:jc w:val="both"/>
        <w:outlineLvl w:val="1"/>
        <w:rPr>
          <w:sz w:val="16"/>
          <w:szCs w:val="16"/>
        </w:rPr>
      </w:pPr>
      <w:r w:rsidRPr="00902BDD">
        <w:rPr>
          <w:sz w:val="16"/>
          <w:szCs w:val="16"/>
        </w:rPr>
        <w:t xml:space="preserve">                                                                                                                                                                      (ФИО, подпись)</w:t>
      </w:r>
    </w:p>
    <w:p w:rsidR="00087EFF" w:rsidRPr="00902BDD" w:rsidRDefault="00087EFF" w:rsidP="00DA4B5A">
      <w:pPr>
        <w:autoSpaceDE w:val="0"/>
        <w:autoSpaceDN w:val="0"/>
        <w:adjustRightInd w:val="0"/>
        <w:jc w:val="both"/>
        <w:outlineLvl w:val="1"/>
      </w:pPr>
    </w:p>
    <w:p w:rsidR="00DA4B5A" w:rsidRPr="00902BDD" w:rsidRDefault="00DA4B5A" w:rsidP="00DA4B5A">
      <w:pPr>
        <w:autoSpaceDE w:val="0"/>
        <w:autoSpaceDN w:val="0"/>
        <w:adjustRightInd w:val="0"/>
        <w:ind w:firstLine="709"/>
        <w:jc w:val="both"/>
        <w:outlineLvl w:val="1"/>
      </w:pPr>
      <w:r w:rsidRPr="00902BDD">
        <w:t xml:space="preserve">Дата ___________________ № </w:t>
      </w:r>
      <w:proofErr w:type="spellStart"/>
      <w:r w:rsidRPr="00902BDD">
        <w:t>вх</w:t>
      </w:r>
      <w:proofErr w:type="spellEnd"/>
      <w:r w:rsidRPr="00902BDD">
        <w:t>. __________________</w:t>
      </w:r>
    </w:p>
    <w:p w:rsidR="00087EFF" w:rsidRPr="00902BDD" w:rsidRDefault="00087EFF" w:rsidP="00087EFF">
      <w:pPr>
        <w:autoSpaceDE w:val="0"/>
        <w:autoSpaceDN w:val="0"/>
        <w:adjustRightInd w:val="0"/>
        <w:ind w:firstLine="540"/>
        <w:jc w:val="both"/>
        <w:outlineLvl w:val="1"/>
      </w:pPr>
    </w:p>
    <w:p w:rsidR="00087EFF" w:rsidRPr="00902BDD" w:rsidRDefault="00087EFF" w:rsidP="00087EFF">
      <w:pPr>
        <w:autoSpaceDE w:val="0"/>
        <w:autoSpaceDN w:val="0"/>
        <w:adjustRightInd w:val="0"/>
        <w:ind w:firstLine="540"/>
        <w:jc w:val="both"/>
        <w:outlineLvl w:val="1"/>
      </w:pPr>
    </w:p>
    <w:p w:rsidR="00087EFF" w:rsidRPr="00902BDD" w:rsidRDefault="00087EFF" w:rsidP="00087EFF">
      <w:pPr>
        <w:autoSpaceDE w:val="0"/>
        <w:autoSpaceDN w:val="0"/>
        <w:adjustRightInd w:val="0"/>
        <w:ind w:firstLine="540"/>
        <w:jc w:val="both"/>
        <w:outlineLvl w:val="1"/>
      </w:pPr>
    </w:p>
    <w:p w:rsidR="00087EFF" w:rsidRPr="00902BDD" w:rsidRDefault="00087EFF" w:rsidP="00087EFF">
      <w:pPr>
        <w:autoSpaceDE w:val="0"/>
        <w:autoSpaceDN w:val="0"/>
        <w:adjustRightInd w:val="0"/>
        <w:ind w:firstLine="540"/>
        <w:jc w:val="both"/>
        <w:outlineLvl w:val="1"/>
      </w:pPr>
    </w:p>
    <w:p w:rsidR="00087EFF" w:rsidRPr="00902BDD" w:rsidRDefault="00087EFF" w:rsidP="00087EFF">
      <w:pPr>
        <w:autoSpaceDE w:val="0"/>
        <w:autoSpaceDN w:val="0"/>
        <w:adjustRightInd w:val="0"/>
        <w:ind w:firstLine="540"/>
        <w:jc w:val="both"/>
        <w:outlineLvl w:val="1"/>
      </w:pPr>
    </w:p>
    <w:p w:rsidR="00087EFF" w:rsidRPr="00902BDD" w:rsidRDefault="00087EFF" w:rsidP="00087EFF">
      <w:pPr>
        <w:autoSpaceDE w:val="0"/>
        <w:autoSpaceDN w:val="0"/>
        <w:adjustRightInd w:val="0"/>
        <w:ind w:firstLine="540"/>
        <w:jc w:val="both"/>
        <w:outlineLvl w:val="1"/>
      </w:pPr>
    </w:p>
    <w:p w:rsidR="00A94D67" w:rsidRPr="00902BDD" w:rsidRDefault="00A94D67" w:rsidP="00087EFF">
      <w:pPr>
        <w:autoSpaceDE w:val="0"/>
        <w:autoSpaceDN w:val="0"/>
        <w:adjustRightInd w:val="0"/>
        <w:ind w:firstLine="540"/>
        <w:jc w:val="both"/>
        <w:outlineLvl w:val="1"/>
      </w:pPr>
    </w:p>
    <w:p w:rsidR="00A94D67" w:rsidRPr="00902BDD" w:rsidRDefault="00A94D67" w:rsidP="00087EFF">
      <w:pPr>
        <w:autoSpaceDE w:val="0"/>
        <w:autoSpaceDN w:val="0"/>
        <w:adjustRightInd w:val="0"/>
        <w:ind w:firstLine="540"/>
        <w:jc w:val="both"/>
        <w:outlineLvl w:val="1"/>
      </w:pPr>
    </w:p>
    <w:p w:rsidR="00A94D67" w:rsidRPr="00902BDD" w:rsidRDefault="00A94D67" w:rsidP="00087EFF">
      <w:pPr>
        <w:autoSpaceDE w:val="0"/>
        <w:autoSpaceDN w:val="0"/>
        <w:adjustRightInd w:val="0"/>
        <w:ind w:firstLine="540"/>
        <w:jc w:val="both"/>
        <w:outlineLvl w:val="1"/>
      </w:pPr>
    </w:p>
    <w:p w:rsidR="00A94D67" w:rsidRPr="00902BDD" w:rsidRDefault="00A94D67" w:rsidP="00087EFF">
      <w:pPr>
        <w:autoSpaceDE w:val="0"/>
        <w:autoSpaceDN w:val="0"/>
        <w:adjustRightInd w:val="0"/>
        <w:ind w:firstLine="540"/>
        <w:jc w:val="both"/>
        <w:outlineLvl w:val="1"/>
      </w:pPr>
    </w:p>
    <w:p w:rsidR="00A94D67" w:rsidRPr="00902BDD" w:rsidRDefault="00A94D67" w:rsidP="00087EFF">
      <w:pPr>
        <w:autoSpaceDE w:val="0"/>
        <w:autoSpaceDN w:val="0"/>
        <w:adjustRightInd w:val="0"/>
        <w:ind w:firstLine="540"/>
        <w:jc w:val="both"/>
        <w:outlineLvl w:val="1"/>
      </w:pPr>
    </w:p>
    <w:p w:rsidR="00A94D67" w:rsidRPr="00902BDD" w:rsidRDefault="00A94D67" w:rsidP="00087EFF">
      <w:pPr>
        <w:autoSpaceDE w:val="0"/>
        <w:autoSpaceDN w:val="0"/>
        <w:adjustRightInd w:val="0"/>
        <w:ind w:firstLine="540"/>
        <w:jc w:val="both"/>
        <w:outlineLvl w:val="1"/>
      </w:pPr>
    </w:p>
    <w:p w:rsidR="00A94D67" w:rsidRPr="00902BDD" w:rsidRDefault="00A94D67" w:rsidP="00087EFF">
      <w:pPr>
        <w:autoSpaceDE w:val="0"/>
        <w:autoSpaceDN w:val="0"/>
        <w:adjustRightInd w:val="0"/>
        <w:ind w:firstLine="540"/>
        <w:jc w:val="both"/>
        <w:outlineLvl w:val="1"/>
      </w:pPr>
    </w:p>
    <w:p w:rsidR="00A94D67" w:rsidRPr="00902BDD" w:rsidRDefault="00A94D67" w:rsidP="00087EFF">
      <w:pPr>
        <w:autoSpaceDE w:val="0"/>
        <w:autoSpaceDN w:val="0"/>
        <w:adjustRightInd w:val="0"/>
        <w:ind w:firstLine="540"/>
        <w:jc w:val="both"/>
        <w:outlineLvl w:val="1"/>
      </w:pPr>
    </w:p>
    <w:p w:rsidR="00A94D67" w:rsidRPr="00902BDD" w:rsidRDefault="00A94D67" w:rsidP="00087EFF">
      <w:pPr>
        <w:autoSpaceDE w:val="0"/>
        <w:autoSpaceDN w:val="0"/>
        <w:adjustRightInd w:val="0"/>
        <w:ind w:firstLine="540"/>
        <w:jc w:val="both"/>
        <w:outlineLvl w:val="1"/>
      </w:pPr>
    </w:p>
    <w:p w:rsidR="00A94D67" w:rsidRPr="00902BDD" w:rsidRDefault="00A94D67" w:rsidP="00087EFF">
      <w:pPr>
        <w:autoSpaceDE w:val="0"/>
        <w:autoSpaceDN w:val="0"/>
        <w:adjustRightInd w:val="0"/>
        <w:ind w:firstLine="540"/>
        <w:jc w:val="both"/>
        <w:outlineLvl w:val="1"/>
      </w:pPr>
    </w:p>
    <w:p w:rsidR="00A94D67" w:rsidRPr="00902BDD" w:rsidRDefault="00A94D67" w:rsidP="00087EFF">
      <w:pPr>
        <w:autoSpaceDE w:val="0"/>
        <w:autoSpaceDN w:val="0"/>
        <w:adjustRightInd w:val="0"/>
        <w:ind w:firstLine="540"/>
        <w:jc w:val="both"/>
        <w:outlineLvl w:val="1"/>
      </w:pPr>
    </w:p>
    <w:p w:rsidR="00A94D67" w:rsidRPr="00902BDD" w:rsidRDefault="00A94D67" w:rsidP="00087EFF">
      <w:pPr>
        <w:autoSpaceDE w:val="0"/>
        <w:autoSpaceDN w:val="0"/>
        <w:adjustRightInd w:val="0"/>
        <w:ind w:firstLine="540"/>
        <w:jc w:val="both"/>
        <w:outlineLvl w:val="1"/>
      </w:pPr>
    </w:p>
    <w:p w:rsidR="00A94D67" w:rsidRPr="00902BDD" w:rsidRDefault="00A94D67" w:rsidP="00087EFF">
      <w:pPr>
        <w:autoSpaceDE w:val="0"/>
        <w:autoSpaceDN w:val="0"/>
        <w:adjustRightInd w:val="0"/>
        <w:ind w:firstLine="540"/>
        <w:jc w:val="both"/>
        <w:outlineLvl w:val="1"/>
      </w:pPr>
    </w:p>
    <w:p w:rsidR="00A94D67" w:rsidRPr="00902BDD" w:rsidRDefault="00A94D67" w:rsidP="00087EFF">
      <w:pPr>
        <w:autoSpaceDE w:val="0"/>
        <w:autoSpaceDN w:val="0"/>
        <w:adjustRightInd w:val="0"/>
        <w:ind w:firstLine="540"/>
        <w:jc w:val="both"/>
        <w:outlineLvl w:val="1"/>
      </w:pPr>
    </w:p>
    <w:p w:rsidR="00A94D67" w:rsidRPr="00902BDD" w:rsidRDefault="00A94D67" w:rsidP="00087EFF">
      <w:pPr>
        <w:autoSpaceDE w:val="0"/>
        <w:autoSpaceDN w:val="0"/>
        <w:adjustRightInd w:val="0"/>
        <w:ind w:firstLine="540"/>
        <w:jc w:val="both"/>
        <w:outlineLvl w:val="1"/>
      </w:pPr>
    </w:p>
    <w:p w:rsidR="00616BC8" w:rsidRPr="00902BDD" w:rsidRDefault="00616BC8" w:rsidP="00087EFF">
      <w:pPr>
        <w:autoSpaceDE w:val="0"/>
        <w:autoSpaceDN w:val="0"/>
        <w:adjustRightInd w:val="0"/>
        <w:ind w:firstLine="540"/>
        <w:jc w:val="both"/>
        <w:outlineLvl w:val="1"/>
      </w:pPr>
    </w:p>
    <w:p w:rsidR="00616BC8" w:rsidRPr="00902BDD" w:rsidRDefault="00616BC8" w:rsidP="00087EFF">
      <w:pPr>
        <w:autoSpaceDE w:val="0"/>
        <w:autoSpaceDN w:val="0"/>
        <w:adjustRightInd w:val="0"/>
        <w:ind w:firstLine="540"/>
        <w:jc w:val="both"/>
        <w:outlineLvl w:val="1"/>
      </w:pPr>
    </w:p>
    <w:p w:rsidR="00A94D67" w:rsidRPr="00902BDD" w:rsidRDefault="00A94D67" w:rsidP="00087EFF">
      <w:pPr>
        <w:autoSpaceDE w:val="0"/>
        <w:autoSpaceDN w:val="0"/>
        <w:adjustRightInd w:val="0"/>
        <w:ind w:firstLine="540"/>
        <w:jc w:val="both"/>
        <w:outlineLvl w:val="1"/>
      </w:pPr>
    </w:p>
    <w:p w:rsidR="00A94D67" w:rsidRDefault="00A94D67" w:rsidP="00087EFF">
      <w:pPr>
        <w:autoSpaceDE w:val="0"/>
        <w:autoSpaceDN w:val="0"/>
        <w:adjustRightInd w:val="0"/>
        <w:ind w:firstLine="540"/>
        <w:jc w:val="both"/>
        <w:outlineLvl w:val="1"/>
      </w:pPr>
    </w:p>
    <w:p w:rsidR="00C37F30" w:rsidRDefault="00C37F30" w:rsidP="00087EFF">
      <w:pPr>
        <w:autoSpaceDE w:val="0"/>
        <w:autoSpaceDN w:val="0"/>
        <w:adjustRightInd w:val="0"/>
        <w:ind w:firstLine="540"/>
        <w:jc w:val="both"/>
        <w:outlineLvl w:val="1"/>
      </w:pPr>
    </w:p>
    <w:p w:rsidR="00C37F30" w:rsidRDefault="00C37F30" w:rsidP="00087EFF">
      <w:pPr>
        <w:autoSpaceDE w:val="0"/>
        <w:autoSpaceDN w:val="0"/>
        <w:adjustRightInd w:val="0"/>
        <w:ind w:firstLine="540"/>
        <w:jc w:val="both"/>
        <w:outlineLvl w:val="1"/>
      </w:pPr>
    </w:p>
    <w:p w:rsidR="00C37F30" w:rsidRDefault="00C37F30" w:rsidP="00087EFF">
      <w:pPr>
        <w:autoSpaceDE w:val="0"/>
        <w:autoSpaceDN w:val="0"/>
        <w:adjustRightInd w:val="0"/>
        <w:ind w:firstLine="540"/>
        <w:jc w:val="both"/>
        <w:outlineLvl w:val="1"/>
      </w:pPr>
    </w:p>
    <w:p w:rsidR="00C37F30" w:rsidRPr="00902BDD" w:rsidRDefault="00C37F30" w:rsidP="00087EFF">
      <w:pPr>
        <w:autoSpaceDE w:val="0"/>
        <w:autoSpaceDN w:val="0"/>
        <w:adjustRightInd w:val="0"/>
        <w:ind w:firstLine="540"/>
        <w:jc w:val="both"/>
        <w:outlineLvl w:val="1"/>
      </w:pPr>
    </w:p>
    <w:p w:rsidR="00BC55FF" w:rsidRDefault="00BC55FF" w:rsidP="00BC55FF">
      <w:pPr>
        <w:autoSpaceDE w:val="0"/>
        <w:autoSpaceDN w:val="0"/>
        <w:adjustRightInd w:val="0"/>
        <w:outlineLvl w:val="1"/>
      </w:pPr>
    </w:p>
    <w:p w:rsidR="005527CB" w:rsidRDefault="005527CB" w:rsidP="00BC55FF">
      <w:pPr>
        <w:autoSpaceDE w:val="0"/>
        <w:autoSpaceDN w:val="0"/>
        <w:adjustRightInd w:val="0"/>
        <w:outlineLvl w:val="1"/>
      </w:pPr>
    </w:p>
    <w:p w:rsidR="005527CB" w:rsidRDefault="005527CB" w:rsidP="00BC55FF">
      <w:pPr>
        <w:autoSpaceDE w:val="0"/>
        <w:autoSpaceDN w:val="0"/>
        <w:adjustRightInd w:val="0"/>
        <w:outlineLvl w:val="1"/>
      </w:pPr>
    </w:p>
    <w:p w:rsidR="005527CB" w:rsidRDefault="005527CB" w:rsidP="00BC55FF">
      <w:pPr>
        <w:autoSpaceDE w:val="0"/>
        <w:autoSpaceDN w:val="0"/>
        <w:adjustRightInd w:val="0"/>
        <w:outlineLvl w:val="1"/>
      </w:pPr>
    </w:p>
    <w:p w:rsidR="005527CB" w:rsidRDefault="005527CB" w:rsidP="00BC55FF">
      <w:pPr>
        <w:autoSpaceDE w:val="0"/>
        <w:autoSpaceDN w:val="0"/>
        <w:adjustRightInd w:val="0"/>
        <w:outlineLvl w:val="1"/>
      </w:pPr>
    </w:p>
    <w:p w:rsidR="005527CB" w:rsidRDefault="005527CB" w:rsidP="00BC55FF">
      <w:pPr>
        <w:autoSpaceDE w:val="0"/>
        <w:autoSpaceDN w:val="0"/>
        <w:adjustRightInd w:val="0"/>
        <w:outlineLvl w:val="1"/>
      </w:pPr>
    </w:p>
    <w:p w:rsidR="005527CB" w:rsidRDefault="005527CB" w:rsidP="00BC55FF">
      <w:pPr>
        <w:autoSpaceDE w:val="0"/>
        <w:autoSpaceDN w:val="0"/>
        <w:adjustRightInd w:val="0"/>
        <w:outlineLvl w:val="1"/>
      </w:pPr>
    </w:p>
    <w:p w:rsidR="005527CB" w:rsidRDefault="005527CB" w:rsidP="00BC55FF">
      <w:pPr>
        <w:autoSpaceDE w:val="0"/>
        <w:autoSpaceDN w:val="0"/>
        <w:adjustRightInd w:val="0"/>
        <w:outlineLvl w:val="1"/>
      </w:pPr>
    </w:p>
    <w:p w:rsidR="005527CB" w:rsidRDefault="005527CB" w:rsidP="00BC55FF">
      <w:pPr>
        <w:autoSpaceDE w:val="0"/>
        <w:autoSpaceDN w:val="0"/>
        <w:adjustRightInd w:val="0"/>
        <w:outlineLvl w:val="1"/>
      </w:pPr>
    </w:p>
    <w:p w:rsidR="00266B8A" w:rsidRDefault="00C37F30" w:rsidP="00C37F30">
      <w:pPr>
        <w:autoSpaceDE w:val="0"/>
        <w:autoSpaceDN w:val="0"/>
        <w:adjustRightInd w:val="0"/>
        <w:outlineLvl w:val="1"/>
      </w:pPr>
      <w:r>
        <w:lastRenderedPageBreak/>
        <w:t xml:space="preserve">                                                                              </w:t>
      </w:r>
    </w:p>
    <w:p w:rsidR="00266B8A" w:rsidRDefault="00266B8A" w:rsidP="00C37F30">
      <w:pPr>
        <w:autoSpaceDE w:val="0"/>
        <w:autoSpaceDN w:val="0"/>
        <w:adjustRightInd w:val="0"/>
        <w:outlineLvl w:val="1"/>
      </w:pPr>
    </w:p>
    <w:p w:rsidR="003F79E0" w:rsidRPr="00902BDD" w:rsidRDefault="00A74932" w:rsidP="00266B8A">
      <w:pPr>
        <w:autoSpaceDE w:val="0"/>
        <w:autoSpaceDN w:val="0"/>
        <w:adjustRightInd w:val="0"/>
        <w:ind w:firstLine="4678"/>
        <w:outlineLvl w:val="1"/>
      </w:pPr>
      <w:r w:rsidRPr="00902BDD">
        <w:t xml:space="preserve">Приложение </w:t>
      </w:r>
      <w:r w:rsidR="00412C9A">
        <w:t xml:space="preserve">№ </w:t>
      </w:r>
      <w:r w:rsidR="007F4D48" w:rsidRPr="00902BDD">
        <w:t>2</w:t>
      </w:r>
    </w:p>
    <w:p w:rsidR="00A74932" w:rsidRPr="00902BDD" w:rsidRDefault="00412C9A" w:rsidP="00C37F30">
      <w:pPr>
        <w:autoSpaceDE w:val="0"/>
        <w:autoSpaceDN w:val="0"/>
        <w:adjustRightInd w:val="0"/>
        <w:ind w:left="4678"/>
        <w:outlineLvl w:val="1"/>
        <w:rPr>
          <w:szCs w:val="28"/>
        </w:rPr>
      </w:pPr>
      <w:r>
        <w:rPr>
          <w:szCs w:val="28"/>
        </w:rPr>
        <w:t>к А</w:t>
      </w:r>
      <w:r w:rsidR="00A74932" w:rsidRPr="00902BDD">
        <w:rPr>
          <w:szCs w:val="28"/>
        </w:rPr>
        <w:t>дминистративному регламенту</w:t>
      </w:r>
    </w:p>
    <w:p w:rsidR="00A74932" w:rsidRPr="00902BDD" w:rsidRDefault="00A74932" w:rsidP="00C37F30">
      <w:pPr>
        <w:autoSpaceDE w:val="0"/>
        <w:autoSpaceDN w:val="0"/>
        <w:adjustRightInd w:val="0"/>
        <w:ind w:left="4678"/>
        <w:outlineLvl w:val="1"/>
        <w:rPr>
          <w:szCs w:val="28"/>
        </w:rPr>
      </w:pPr>
      <w:r w:rsidRPr="00902BDD">
        <w:rPr>
          <w:szCs w:val="28"/>
        </w:rPr>
        <w:t>предоставления муниципальной услуги</w:t>
      </w:r>
    </w:p>
    <w:p w:rsidR="00A74932" w:rsidRPr="00902BDD" w:rsidRDefault="00A74932" w:rsidP="00C37F30">
      <w:pPr>
        <w:autoSpaceDE w:val="0"/>
        <w:autoSpaceDN w:val="0"/>
        <w:adjustRightInd w:val="0"/>
        <w:ind w:left="4678"/>
        <w:outlineLvl w:val="1"/>
        <w:rPr>
          <w:szCs w:val="28"/>
        </w:rPr>
      </w:pPr>
      <w:r w:rsidRPr="00902BDD">
        <w:rPr>
          <w:szCs w:val="28"/>
        </w:rPr>
        <w:t>«</w:t>
      </w:r>
      <w:r w:rsidRPr="00902BDD">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509A7" w:rsidRPr="00902BDD" w:rsidRDefault="007509A7" w:rsidP="00357711"/>
    <w:p w:rsidR="003F79E0" w:rsidRPr="00902BDD" w:rsidRDefault="003F79E0" w:rsidP="00357711"/>
    <w:p w:rsidR="007509A7" w:rsidRPr="00902BDD" w:rsidRDefault="007509A7" w:rsidP="007509A7">
      <w:pPr>
        <w:jc w:val="center"/>
        <w:rPr>
          <w:sz w:val="28"/>
          <w:szCs w:val="28"/>
        </w:rPr>
      </w:pPr>
      <w:r w:rsidRPr="00902BDD">
        <w:rPr>
          <w:sz w:val="28"/>
          <w:szCs w:val="28"/>
        </w:rPr>
        <w:t>Блок-схема последовательности административных процедур</w:t>
      </w:r>
    </w:p>
    <w:p w:rsidR="000163E3" w:rsidRPr="00902BDD" w:rsidRDefault="007509A7" w:rsidP="003F79E0">
      <w:pPr>
        <w:jc w:val="center"/>
        <w:rPr>
          <w:sz w:val="28"/>
          <w:szCs w:val="28"/>
        </w:rPr>
      </w:pPr>
      <w:r w:rsidRPr="00902BDD">
        <w:rPr>
          <w:sz w:val="28"/>
          <w:szCs w:val="28"/>
        </w:rPr>
        <w:t xml:space="preserve">при предоставлении </w:t>
      </w:r>
      <w:r w:rsidR="000163E3" w:rsidRPr="00902BDD">
        <w:rPr>
          <w:sz w:val="28"/>
          <w:szCs w:val="28"/>
        </w:rPr>
        <w:t xml:space="preserve">муниципальной услуги по </w:t>
      </w:r>
      <w:r w:rsidR="00EE3134" w:rsidRPr="00902BDD">
        <w:rPr>
          <w:sz w:val="28"/>
          <w:szCs w:val="28"/>
        </w:rPr>
        <w:t>признанию в установленном порядке жилого помещения непригодным для проживания и многоквартирного дома аварийным и подлежащим сносу или реконструкции</w:t>
      </w:r>
    </w:p>
    <w:p w:rsidR="00226B2C" w:rsidRPr="00902BDD" w:rsidRDefault="00226B2C" w:rsidP="007509A7">
      <w:pPr>
        <w:jc w:val="both"/>
        <w:rPr>
          <w:sz w:val="28"/>
          <w:szCs w:val="28"/>
        </w:rPr>
      </w:pPr>
    </w:p>
    <w:p w:rsidR="000163E3" w:rsidRPr="00902BDD" w:rsidRDefault="003F5144" w:rsidP="000163E3">
      <w:pPr>
        <w:jc w:val="center"/>
        <w:rPr>
          <w:sz w:val="28"/>
          <w:szCs w:val="28"/>
        </w:rPr>
      </w:pPr>
      <w:bookmarkStart w:id="6" w:name="_GoBack"/>
      <w:bookmarkEnd w:id="6"/>
      <w:r>
        <w:rPr>
          <w:noProof/>
          <w:sz w:val="28"/>
          <w:szCs w:val="28"/>
          <w:lang w:eastAsia="ru-RU"/>
        </w:rPr>
        <w:pict>
          <v:rect id="Rectangle 51" o:spid="_x0000_s1026" style="position:absolute;left:0;text-align:left;margin-left:198.55pt;margin-top:.6pt;width:131.25pt;height:34.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">
            <v:textbox>
              <w:txbxContent>
                <w:p w:rsidR="00F6163D" w:rsidRPr="000163E3" w:rsidRDefault="00F6163D" w:rsidP="000163E3">
                  <w:pPr>
                    <w:jc w:val="center"/>
                    <w:rPr>
                      <w:sz w:val="10"/>
                      <w:szCs w:val="10"/>
                    </w:rPr>
                  </w:pPr>
                </w:p>
                <w:p w:rsidR="00F6163D" w:rsidRPr="00DC4FF3" w:rsidRDefault="00F6163D" w:rsidP="000163E3">
                  <w:pPr>
                    <w:jc w:val="center"/>
                    <w:rPr>
                      <w:sz w:val="20"/>
                      <w:szCs w:val="20"/>
                    </w:rPr>
                  </w:pPr>
                  <w:r w:rsidRPr="00DC4FF3">
                    <w:rPr>
                      <w:sz w:val="20"/>
                      <w:szCs w:val="20"/>
                    </w:rPr>
                    <w:t>Обращение Заявителя</w:t>
                  </w:r>
                </w:p>
              </w:txbxContent>
            </v:textbox>
          </v:rect>
        </w:pict>
      </w:r>
    </w:p>
    <w:p w:rsidR="007509A7" w:rsidRPr="00902BDD" w:rsidRDefault="007509A7" w:rsidP="007509A7">
      <w:pPr>
        <w:jc w:val="both"/>
        <w:rPr>
          <w:sz w:val="28"/>
          <w:szCs w:val="28"/>
        </w:rPr>
      </w:pPr>
    </w:p>
    <w:p w:rsidR="007509A7" w:rsidRPr="00902BDD" w:rsidRDefault="003F5144" w:rsidP="007509A7">
      <w:pPr>
        <w:jc w:val="both"/>
        <w:rPr>
          <w:sz w:val="28"/>
          <w:szCs w:val="28"/>
        </w:rPr>
      </w:pPr>
      <w:r w:rsidRPr="003F5144">
        <w:rPr>
          <w:noProof/>
          <w:lang w:eastAsia="ru-RU"/>
        </w:rPr>
        <w:pict>
          <v:shapetype id="_x0000_t32" coordsize="21600,21600" o:spt="32" o:oned="t" path="m,l21600,21600e" filled="f">
            <v:path arrowok="t" fillok="f" o:connecttype="none"/>
            <o:lock v:ext="edit" shapetype="t"/>
          </v:shapetype>
          <v:shape id="_x0000_s1047" type="#_x0000_t32" style="position:absolute;left:0;text-align:left;margin-left:264.9pt;margin-top:2.9pt;width:.05pt;height:25.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">
            <v:stroke endarrow="classic" endarrowlength="long"/>
          </v:shape>
        </w:pict>
      </w:r>
    </w:p>
    <w:p w:rsidR="007509A7" w:rsidRPr="00902BDD" w:rsidRDefault="003F5144" w:rsidP="007509A7">
      <w:pPr>
        <w:jc w:val="both"/>
        <w:rPr>
          <w:sz w:val="28"/>
          <w:szCs w:val="28"/>
        </w:rPr>
      </w:pPr>
      <w:r>
        <w:rPr>
          <w:noProof/>
          <w:sz w:val="28"/>
          <w:szCs w:val="28"/>
          <w:lang w:eastAsia="ru-RU"/>
        </w:rPr>
        <w:pict>
          <v:rect id="Rectangle 55" o:spid="_x0000_s1027" style="position:absolute;left:0;text-align:left;margin-left:179.5pt;margin-top:12.55pt;width:174.35pt;height:65.5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">
            <v:textbox>
              <w:txbxContent>
                <w:p w:rsidR="00F6163D" w:rsidRPr="00DC4FF3" w:rsidRDefault="00F6163D" w:rsidP="00F65F8F">
                  <w:pPr>
                    <w:jc w:val="center"/>
                    <w:rPr>
                      <w:sz w:val="20"/>
                      <w:szCs w:val="20"/>
                    </w:rPr>
                  </w:pPr>
                  <w:r w:rsidRPr="00DC4FF3">
                    <w:rPr>
                      <w:sz w:val="20"/>
                      <w:szCs w:val="20"/>
                    </w:rPr>
                    <w:t>Приём и регистрация заявления (лично, почтой</w:t>
                  </w:r>
                  <w:r>
                    <w:rPr>
                      <w:sz w:val="20"/>
                      <w:szCs w:val="20"/>
                    </w:rPr>
                    <w:t xml:space="preserve">, через МФЦ, единый портал </w:t>
                  </w:r>
                  <w:proofErr w:type="spellStart"/>
                  <w:r>
                    <w:rPr>
                      <w:sz w:val="20"/>
                      <w:szCs w:val="20"/>
                    </w:rPr>
                    <w:t>гос</w:t>
                  </w:r>
                  <w:proofErr w:type="spellEnd"/>
                  <w:r>
                    <w:rPr>
                      <w:sz w:val="20"/>
                      <w:szCs w:val="20"/>
                    </w:rPr>
                    <w:t>. услуг</w:t>
                  </w:r>
                  <w:r w:rsidRPr="00DC4FF3">
                    <w:rPr>
                      <w:sz w:val="20"/>
                      <w:szCs w:val="20"/>
                    </w:rPr>
                    <w:t xml:space="preserve">) </w:t>
                  </w:r>
                  <w:r>
                    <w:rPr>
                      <w:sz w:val="20"/>
                      <w:szCs w:val="20"/>
                    </w:rPr>
                    <w:t>в органе, предоставляющем муниципальную услугу</w:t>
                  </w:r>
                  <w:r w:rsidRPr="00DC4FF3">
                    <w:rPr>
                      <w:sz w:val="20"/>
                      <w:szCs w:val="20"/>
                    </w:rPr>
                    <w:t>– 1  день</w:t>
                  </w:r>
                </w:p>
              </w:txbxContent>
            </v:textbox>
          </v:rect>
        </w:pict>
      </w:r>
    </w:p>
    <w:p w:rsidR="007509A7" w:rsidRPr="00902BDD" w:rsidRDefault="007509A7" w:rsidP="007509A7">
      <w:pPr>
        <w:jc w:val="both"/>
        <w:rPr>
          <w:sz w:val="28"/>
          <w:szCs w:val="28"/>
        </w:rPr>
      </w:pPr>
    </w:p>
    <w:p w:rsidR="007509A7" w:rsidRPr="00902BDD" w:rsidRDefault="007509A7" w:rsidP="007509A7">
      <w:pPr>
        <w:jc w:val="both"/>
        <w:rPr>
          <w:sz w:val="28"/>
          <w:szCs w:val="28"/>
        </w:rPr>
      </w:pPr>
    </w:p>
    <w:p w:rsidR="007509A7" w:rsidRPr="00902BDD" w:rsidRDefault="007509A7" w:rsidP="007509A7">
      <w:pPr>
        <w:jc w:val="both"/>
        <w:rPr>
          <w:sz w:val="28"/>
          <w:szCs w:val="28"/>
        </w:rPr>
      </w:pPr>
    </w:p>
    <w:p w:rsidR="007509A7" w:rsidRPr="00902BDD" w:rsidRDefault="003F5144" w:rsidP="007509A7">
      <w:pPr>
        <w:jc w:val="both"/>
        <w:rPr>
          <w:sz w:val="28"/>
          <w:szCs w:val="28"/>
        </w:rPr>
      </w:pPr>
      <w:r w:rsidRPr="003F5144">
        <w:rPr>
          <w:noProof/>
          <w:lang w:eastAsia="ru-RU"/>
        </w:rPr>
        <w:pict>
          <v:shape id="_x0000_s1046" type="#_x0000_t32" style="position:absolute;left:0;text-align:left;margin-left:326.1pt;margin-top:13.7pt;width:.05pt;height:25.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">
            <v:stroke endarrow="classic" endarrowlength="long"/>
          </v:shape>
        </w:pict>
      </w:r>
    </w:p>
    <w:p w:rsidR="007509A7" w:rsidRDefault="007509A7" w:rsidP="007509A7">
      <w:pPr>
        <w:jc w:val="both"/>
        <w:rPr>
          <w:sz w:val="28"/>
          <w:szCs w:val="28"/>
        </w:rPr>
      </w:pPr>
    </w:p>
    <w:p w:rsidR="006F576E" w:rsidRDefault="003F5144" w:rsidP="007509A7">
      <w:pPr>
        <w:jc w:val="both"/>
        <w:rPr>
          <w:sz w:val="28"/>
          <w:szCs w:val="28"/>
        </w:rPr>
      </w:pPr>
      <w:r>
        <w:rPr>
          <w:noProof/>
          <w:sz w:val="28"/>
          <w:szCs w:val="28"/>
          <w:lang w:eastAsia="ru-RU"/>
        </w:rPr>
        <w:pict>
          <v:rect id="_x0000_s1052" style="position:absolute;left:0;text-align:left;margin-left:277.8pt;margin-top:7.25pt;width:174.35pt;height:57.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">
            <v:textbox>
              <w:txbxContent>
                <w:p w:rsidR="00F6163D" w:rsidRPr="00DC4FF3" w:rsidRDefault="00F6163D" w:rsidP="006F576E">
                  <w:pPr>
                    <w:jc w:val="center"/>
                    <w:rPr>
                      <w:sz w:val="20"/>
                      <w:szCs w:val="20"/>
                    </w:rPr>
                  </w:pPr>
                  <w:r>
                    <w:rPr>
                      <w:sz w:val="20"/>
                      <w:szCs w:val="20"/>
                    </w:rPr>
                    <w:t xml:space="preserve">Истребование </w:t>
                  </w:r>
                  <w:r w:rsidRPr="006F576E">
                    <w:rPr>
                      <w:sz w:val="20"/>
                      <w:szCs w:val="20"/>
                    </w:rPr>
                    <w:t xml:space="preserve">документов (сведений), необходимых для предоставления муниципальной услуги </w:t>
                  </w:r>
                  <w:r>
                    <w:rPr>
                      <w:sz w:val="20"/>
                      <w:szCs w:val="20"/>
                    </w:rPr>
                    <w:t>– 5 рабочих дней</w:t>
                  </w:r>
                </w:p>
              </w:txbxContent>
            </v:textbox>
          </v:rect>
        </w:pict>
      </w:r>
    </w:p>
    <w:p w:rsidR="006F576E" w:rsidRDefault="006F576E" w:rsidP="007509A7">
      <w:pPr>
        <w:jc w:val="both"/>
        <w:rPr>
          <w:sz w:val="28"/>
          <w:szCs w:val="28"/>
        </w:rPr>
      </w:pPr>
    </w:p>
    <w:p w:rsidR="006F576E" w:rsidRDefault="003F5144" w:rsidP="007509A7">
      <w:pPr>
        <w:jc w:val="both"/>
        <w:rPr>
          <w:sz w:val="28"/>
          <w:szCs w:val="28"/>
        </w:rPr>
      </w:pPr>
      <w:r>
        <w:rPr>
          <w:noProof/>
          <w:sz w:val="28"/>
          <w:szCs w:val="28"/>
          <w:lang w:eastAsia="ru-RU"/>
        </w:rPr>
        <w:pict>
          <v:shape id="_x0000_s1056" type="#_x0000_t32" style="position:absolute;left:0;text-align:left;margin-left:208.55pt;margin-top:3.75pt;width:69.25pt;height:29.2pt;flip:x;z-index:251678720" o:connectortype="straight">
            <v:stroke endarrow="block"/>
          </v:shape>
        </w:pict>
      </w:r>
      <w:r>
        <w:rPr>
          <w:noProof/>
          <w:sz w:val="28"/>
          <w:szCs w:val="28"/>
          <w:lang w:eastAsia="ru-RU"/>
        </w:rPr>
        <w:pict>
          <v:rect id="_x0000_s1053" style="position:absolute;left:0;text-align:left;margin-left:23.7pt;margin-top:7pt;width:184.85pt;height:88.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">
            <v:textbox>
              <w:txbxContent>
                <w:p w:rsidR="00F6163D" w:rsidRPr="00DC4FF3" w:rsidRDefault="00F6163D" w:rsidP="006F576E">
                  <w:pPr>
                    <w:jc w:val="center"/>
                    <w:rPr>
                      <w:sz w:val="20"/>
                      <w:szCs w:val="20"/>
                    </w:rPr>
                  </w:pPr>
                  <w:r w:rsidRPr="006F576E">
                    <w:rPr>
                      <w:sz w:val="20"/>
                      <w:szCs w:val="20"/>
                    </w:rPr>
                    <w:t>Направление в федеральный орган исполнительной власти Российской Федерации, осуществляющий полномочия собственника в отношении оцениваемого имущества, и</w:t>
                  </w:r>
                  <w:r w:rsidRPr="00602AD4">
                    <w:rPr>
                      <w:color w:val="FF0000"/>
                      <w:sz w:val="28"/>
                      <w:szCs w:val="28"/>
                      <w:lang w:eastAsia="ru-RU"/>
                    </w:rPr>
                    <w:t xml:space="preserve"> </w:t>
                  </w:r>
                  <w:r w:rsidRPr="006F576E">
                    <w:rPr>
                      <w:sz w:val="20"/>
                      <w:szCs w:val="20"/>
                    </w:rPr>
                    <w:t xml:space="preserve">правообладателю такого имущества уведомление </w:t>
                  </w:r>
                  <w:r>
                    <w:rPr>
                      <w:sz w:val="20"/>
                      <w:szCs w:val="20"/>
                    </w:rPr>
                    <w:t>– 2 дня</w:t>
                  </w:r>
                </w:p>
              </w:txbxContent>
            </v:textbox>
          </v:rect>
        </w:pict>
      </w:r>
    </w:p>
    <w:p w:rsidR="006F576E" w:rsidRDefault="006F576E" w:rsidP="007509A7">
      <w:pPr>
        <w:jc w:val="both"/>
        <w:rPr>
          <w:sz w:val="28"/>
          <w:szCs w:val="28"/>
        </w:rPr>
      </w:pPr>
    </w:p>
    <w:p w:rsidR="006F576E" w:rsidRDefault="003F5144" w:rsidP="007509A7">
      <w:pPr>
        <w:jc w:val="both"/>
        <w:rPr>
          <w:sz w:val="28"/>
          <w:szCs w:val="28"/>
        </w:rPr>
      </w:pPr>
      <w:r>
        <w:rPr>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4" type="#_x0000_t34" style="position:absolute;left:0;text-align:left;margin-left:286.3pt;margin-top:44.2pt;width:86.95pt;height:.05pt;rotation:90;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" adj="10794,194464800,-96001">
            <v:stroke endarrow="classic" endarrowlength="long"/>
          </v:shape>
        </w:pict>
      </w:r>
    </w:p>
    <w:p w:rsidR="006F576E" w:rsidRDefault="006F576E" w:rsidP="007509A7">
      <w:pPr>
        <w:jc w:val="both"/>
        <w:rPr>
          <w:sz w:val="28"/>
          <w:szCs w:val="28"/>
        </w:rPr>
      </w:pPr>
    </w:p>
    <w:p w:rsidR="006F576E" w:rsidRDefault="006F576E" w:rsidP="007509A7">
      <w:pPr>
        <w:jc w:val="both"/>
        <w:rPr>
          <w:sz w:val="28"/>
          <w:szCs w:val="28"/>
        </w:rPr>
      </w:pPr>
    </w:p>
    <w:p w:rsidR="006F576E" w:rsidRDefault="003F5144" w:rsidP="007509A7">
      <w:pPr>
        <w:jc w:val="both"/>
        <w:rPr>
          <w:sz w:val="28"/>
          <w:szCs w:val="28"/>
        </w:rPr>
      </w:pPr>
      <w:r>
        <w:rPr>
          <w:noProof/>
          <w:sz w:val="28"/>
          <w:szCs w:val="28"/>
          <w:lang w:eastAsia="ru-RU"/>
        </w:rPr>
        <w:pict>
          <v:shape id="_x0000_s1055" type="#_x0000_t32" style="position:absolute;left:0;text-align:left;margin-left:164.45pt;margin-top:14.7pt;width:.05pt;height:25.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">
            <v:stroke endarrow="classic" endarrowlength="long"/>
          </v:shape>
        </w:pict>
      </w:r>
    </w:p>
    <w:p w:rsidR="006F576E" w:rsidRDefault="006F576E" w:rsidP="007509A7">
      <w:pPr>
        <w:jc w:val="both"/>
        <w:rPr>
          <w:sz w:val="28"/>
          <w:szCs w:val="28"/>
        </w:rPr>
      </w:pPr>
    </w:p>
    <w:p w:rsidR="006F576E" w:rsidRDefault="003F5144" w:rsidP="007509A7">
      <w:pPr>
        <w:jc w:val="both"/>
        <w:rPr>
          <w:sz w:val="28"/>
          <w:szCs w:val="28"/>
        </w:rPr>
      </w:pPr>
      <w:r>
        <w:rPr>
          <w:noProof/>
          <w:sz w:val="28"/>
          <w:szCs w:val="28"/>
          <w:lang w:eastAsia="ru-RU"/>
        </w:rPr>
        <w:pict>
          <v:rect id="Rectangle 57" o:spid="_x0000_s1029" style="position:absolute;left:0;text-align:left;margin-left:120.75pt;margin-top:7.2pt;width:292.15pt;height:46.3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">
            <v:textbox>
              <w:txbxContent>
                <w:p w:rsidR="00F6163D" w:rsidRPr="004B57BA" w:rsidRDefault="00F6163D" w:rsidP="003F79E0">
                  <w:pPr>
                    <w:jc w:val="center"/>
                    <w:rPr>
                      <w:sz w:val="20"/>
                      <w:szCs w:val="20"/>
                    </w:rPr>
                  </w:pPr>
                  <w:r>
                    <w:rPr>
                      <w:sz w:val="20"/>
                      <w:szCs w:val="20"/>
                    </w:rPr>
                    <w:t>Рассмотрение специалистом, ответственным за предоставление муниципальной услуги заявления и подготовка информации и (или) документов (заключения) – 20 дней</w:t>
                  </w:r>
                </w:p>
              </w:txbxContent>
            </v:textbox>
          </v:rect>
        </w:pict>
      </w:r>
    </w:p>
    <w:p w:rsidR="006F576E" w:rsidRDefault="006F576E" w:rsidP="007509A7">
      <w:pPr>
        <w:jc w:val="both"/>
        <w:rPr>
          <w:sz w:val="28"/>
          <w:szCs w:val="28"/>
        </w:rPr>
      </w:pPr>
    </w:p>
    <w:p w:rsidR="006F576E" w:rsidRDefault="006F576E" w:rsidP="007509A7">
      <w:pPr>
        <w:jc w:val="both"/>
        <w:rPr>
          <w:sz w:val="28"/>
          <w:szCs w:val="28"/>
        </w:rPr>
      </w:pPr>
    </w:p>
    <w:p w:rsidR="00441092" w:rsidRDefault="003F5144" w:rsidP="007509A7">
      <w:pPr>
        <w:jc w:val="both"/>
        <w:rPr>
          <w:sz w:val="28"/>
          <w:szCs w:val="28"/>
        </w:rPr>
      </w:pPr>
      <w:r>
        <w:rPr>
          <w:noProof/>
          <w:sz w:val="28"/>
          <w:szCs w:val="28"/>
          <w:lang w:eastAsia="ru-RU"/>
        </w:rPr>
        <w:pict>
          <v:shape id="_x0000_s1048" type="#_x0000_t32" style="position:absolute;left:0;text-align:left;margin-left:264.95pt;margin-top:9.15pt;width:.05pt;height:25.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">
            <v:stroke endarrow="classic" endarrowlength="long"/>
          </v:shape>
        </w:pict>
      </w:r>
    </w:p>
    <w:p w:rsidR="00441092" w:rsidRDefault="00441092" w:rsidP="007509A7">
      <w:pPr>
        <w:jc w:val="both"/>
        <w:rPr>
          <w:sz w:val="28"/>
          <w:szCs w:val="28"/>
        </w:rPr>
      </w:pPr>
    </w:p>
    <w:p w:rsidR="00441092" w:rsidRDefault="003F5144" w:rsidP="007509A7">
      <w:pPr>
        <w:jc w:val="both"/>
        <w:rPr>
          <w:sz w:val="28"/>
          <w:szCs w:val="28"/>
        </w:rPr>
      </w:pPr>
      <w:r>
        <w:rPr>
          <w:noProof/>
          <w:sz w:val="28"/>
          <w:szCs w:val="28"/>
          <w:lang w:eastAsia="ru-RU"/>
        </w:rPr>
        <w:pict>
          <v:rect id="_x0000_s1057" style="position:absolute;left:0;text-align:left;margin-left:120.75pt;margin-top:2.7pt;width:292.15pt;height:46.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">
            <v:textbox>
              <w:txbxContent>
                <w:p w:rsidR="00F6163D" w:rsidRPr="004B57BA" w:rsidRDefault="00F6163D" w:rsidP="00441092">
                  <w:pPr>
                    <w:jc w:val="center"/>
                    <w:rPr>
                      <w:sz w:val="20"/>
                      <w:szCs w:val="20"/>
                    </w:rPr>
                  </w:pPr>
                  <w:r w:rsidRPr="00553070">
                    <w:rPr>
                      <w:sz w:val="20"/>
                      <w:szCs w:val="20"/>
                    </w:rPr>
                    <w:t>Подготовка проекта решения органа местного самоуправления и его подписание руководителем</w:t>
                  </w:r>
                  <w:r>
                    <w:rPr>
                      <w:sz w:val="20"/>
                      <w:szCs w:val="20"/>
                    </w:rPr>
                    <w:t xml:space="preserve"> – 30 дней</w:t>
                  </w:r>
                </w:p>
              </w:txbxContent>
            </v:textbox>
          </v:rect>
        </w:pict>
      </w:r>
    </w:p>
    <w:p w:rsidR="00441092" w:rsidRDefault="00441092" w:rsidP="007509A7">
      <w:pPr>
        <w:jc w:val="both"/>
        <w:rPr>
          <w:sz w:val="28"/>
          <w:szCs w:val="28"/>
        </w:rPr>
      </w:pPr>
    </w:p>
    <w:p w:rsidR="00441092" w:rsidRDefault="00441092" w:rsidP="007509A7">
      <w:pPr>
        <w:jc w:val="both"/>
        <w:rPr>
          <w:sz w:val="28"/>
          <w:szCs w:val="28"/>
        </w:rPr>
      </w:pPr>
    </w:p>
    <w:p w:rsidR="006F576E" w:rsidRDefault="003F5144" w:rsidP="007509A7">
      <w:pPr>
        <w:jc w:val="both"/>
        <w:rPr>
          <w:sz w:val="28"/>
          <w:szCs w:val="28"/>
        </w:rPr>
      </w:pPr>
      <w:r>
        <w:rPr>
          <w:noProof/>
          <w:sz w:val="28"/>
          <w:szCs w:val="28"/>
          <w:lang w:eastAsia="ru-RU"/>
        </w:rPr>
        <w:pict>
          <v:shape id="_x0000_s1058" type="#_x0000_t32" style="position:absolute;left:0;text-align:left;margin-left:265.05pt;margin-top:.75pt;width:.05pt;height:25.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">
            <v:stroke endarrow="classic" endarrowlength="long"/>
          </v:shape>
        </w:pict>
      </w:r>
    </w:p>
    <w:p w:rsidR="00441092" w:rsidRDefault="003F5144" w:rsidP="007509A7">
      <w:pPr>
        <w:jc w:val="both"/>
        <w:rPr>
          <w:sz w:val="28"/>
          <w:szCs w:val="28"/>
        </w:rPr>
      </w:pPr>
      <w:r w:rsidRPr="003F5144">
        <w:rPr>
          <w:noProof/>
          <w:lang w:eastAsia="ru-RU"/>
        </w:rPr>
        <w:pict>
          <v:rect id="Rectangle 58" o:spid="_x0000_s1031" style="position:absolute;left:0;text-align:left;margin-left:185.85pt;margin-top:10.4pt;width:156.85pt;height:43.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">
            <v:textbox>
              <w:txbxContent>
                <w:p w:rsidR="00F6163D" w:rsidRPr="000163E3" w:rsidRDefault="00F6163D" w:rsidP="00264929">
                  <w:pPr>
                    <w:jc w:val="center"/>
                    <w:rPr>
                      <w:sz w:val="10"/>
                      <w:szCs w:val="10"/>
                    </w:rPr>
                  </w:pPr>
                </w:p>
                <w:p w:rsidR="00F6163D" w:rsidRPr="00DC4FF3" w:rsidRDefault="00F6163D" w:rsidP="00264929">
                  <w:pPr>
                    <w:jc w:val="center"/>
                    <w:rPr>
                      <w:sz w:val="20"/>
                      <w:szCs w:val="20"/>
                    </w:rPr>
                  </w:pPr>
                  <w:r>
                    <w:rPr>
                      <w:sz w:val="20"/>
                      <w:szCs w:val="20"/>
                    </w:rPr>
                    <w:t>Предоставление информации (документов) – 5 рабочих дней</w:t>
                  </w:r>
                </w:p>
              </w:txbxContent>
            </v:textbox>
          </v:rect>
        </w:pict>
      </w:r>
    </w:p>
    <w:p w:rsidR="00441092" w:rsidRDefault="00441092" w:rsidP="007509A7">
      <w:pPr>
        <w:jc w:val="both"/>
        <w:rPr>
          <w:sz w:val="28"/>
          <w:szCs w:val="28"/>
        </w:rPr>
      </w:pPr>
    </w:p>
    <w:p w:rsidR="00441092" w:rsidRDefault="00441092" w:rsidP="007509A7">
      <w:pPr>
        <w:jc w:val="both"/>
        <w:rPr>
          <w:sz w:val="28"/>
          <w:szCs w:val="28"/>
        </w:rPr>
      </w:pPr>
    </w:p>
    <w:p w:rsidR="00441092" w:rsidRDefault="00441092" w:rsidP="007509A7">
      <w:pPr>
        <w:jc w:val="both"/>
        <w:rPr>
          <w:sz w:val="28"/>
          <w:szCs w:val="28"/>
        </w:rPr>
      </w:pPr>
    </w:p>
    <w:p w:rsidR="0070369D" w:rsidRPr="0070369D" w:rsidRDefault="0070369D" w:rsidP="00266B8A">
      <w:pPr>
        <w:pStyle w:val="af7"/>
        <w:tabs>
          <w:tab w:val="left" w:pos="851"/>
        </w:tabs>
        <w:rPr>
          <w:rFonts w:ascii="Times New Roman" w:hAnsi="Times New Roman"/>
          <w:sz w:val="28"/>
          <w:szCs w:val="28"/>
        </w:rPr>
      </w:pPr>
    </w:p>
    <w:sectPr w:rsidR="0070369D" w:rsidRPr="0070369D" w:rsidSect="009068F4">
      <w:footnotePr>
        <w:pos w:val="beneathText"/>
      </w:footnotePr>
      <w:pgSz w:w="11905" w:h="16837"/>
      <w:pgMar w:top="284" w:right="567" w:bottom="42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B54" w:rsidRDefault="006C6B54" w:rsidP="00B86FA1">
      <w:r>
        <w:separator/>
      </w:r>
    </w:p>
  </w:endnote>
  <w:endnote w:type="continuationSeparator" w:id="0">
    <w:p w:rsidR="006C6B54" w:rsidRDefault="006C6B54" w:rsidP="00B86F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B54" w:rsidRDefault="006C6B54" w:rsidP="00B86FA1">
      <w:r>
        <w:separator/>
      </w:r>
    </w:p>
  </w:footnote>
  <w:footnote w:type="continuationSeparator" w:id="0">
    <w:p w:rsidR="006C6B54" w:rsidRDefault="006C6B54" w:rsidP="00B86F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8C9A5E"/>
    <w:lvl w:ilvl="0">
      <w:start w:val="1"/>
      <w:numFmt w:val="decimal"/>
      <w:lvlText w:val="%1."/>
      <w:lvlJc w:val="left"/>
      <w:pPr>
        <w:tabs>
          <w:tab w:val="num" w:pos="1492"/>
        </w:tabs>
        <w:ind w:left="1492" w:hanging="360"/>
      </w:pPr>
    </w:lvl>
  </w:abstractNum>
  <w:abstractNum w:abstractNumId="1">
    <w:nsid w:val="FFFFFF7D"/>
    <w:multiLevelType w:val="singleLevel"/>
    <w:tmpl w:val="EFEE1A2E"/>
    <w:lvl w:ilvl="0">
      <w:start w:val="1"/>
      <w:numFmt w:val="decimal"/>
      <w:lvlText w:val="%1."/>
      <w:lvlJc w:val="left"/>
      <w:pPr>
        <w:tabs>
          <w:tab w:val="num" w:pos="1209"/>
        </w:tabs>
        <w:ind w:left="1209" w:hanging="360"/>
      </w:pPr>
    </w:lvl>
  </w:abstractNum>
  <w:abstractNum w:abstractNumId="2">
    <w:nsid w:val="FFFFFF7E"/>
    <w:multiLevelType w:val="singleLevel"/>
    <w:tmpl w:val="BA3E58FA"/>
    <w:lvl w:ilvl="0">
      <w:start w:val="1"/>
      <w:numFmt w:val="decimal"/>
      <w:lvlText w:val="%1."/>
      <w:lvlJc w:val="left"/>
      <w:pPr>
        <w:tabs>
          <w:tab w:val="num" w:pos="926"/>
        </w:tabs>
        <w:ind w:left="926" w:hanging="360"/>
      </w:pPr>
    </w:lvl>
  </w:abstractNum>
  <w:abstractNum w:abstractNumId="3">
    <w:nsid w:val="FFFFFF7F"/>
    <w:multiLevelType w:val="singleLevel"/>
    <w:tmpl w:val="4D3C68EC"/>
    <w:lvl w:ilvl="0">
      <w:start w:val="1"/>
      <w:numFmt w:val="decimal"/>
      <w:lvlText w:val="%1."/>
      <w:lvlJc w:val="left"/>
      <w:pPr>
        <w:tabs>
          <w:tab w:val="num" w:pos="643"/>
        </w:tabs>
        <w:ind w:left="643" w:hanging="360"/>
      </w:pPr>
    </w:lvl>
  </w:abstractNum>
  <w:abstractNum w:abstractNumId="4">
    <w:nsid w:val="FFFFFF80"/>
    <w:multiLevelType w:val="singleLevel"/>
    <w:tmpl w:val="8C1800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B843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42F7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A476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80CE98"/>
    <w:lvl w:ilvl="0">
      <w:start w:val="1"/>
      <w:numFmt w:val="decimal"/>
      <w:lvlText w:val="%1."/>
      <w:lvlJc w:val="left"/>
      <w:pPr>
        <w:tabs>
          <w:tab w:val="num" w:pos="360"/>
        </w:tabs>
        <w:ind w:left="360" w:hanging="360"/>
      </w:pPr>
    </w:lvl>
  </w:abstractNum>
  <w:abstractNum w:abstractNumId="9">
    <w:nsid w:val="FFFFFF89"/>
    <w:multiLevelType w:val="singleLevel"/>
    <w:tmpl w:val="E1D2CBD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02"/>
    <w:multiLevelType w:val="multilevel"/>
    <w:tmpl w:val="00000002"/>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00000003"/>
    <w:multiLevelType w:val="multilevel"/>
    <w:tmpl w:val="00000003"/>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nsid w:val="00000004"/>
    <w:multiLevelType w:val="multilevel"/>
    <w:tmpl w:val="73C23324"/>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pStyle w:val="4"/>
      <w:lvlText w:val="3.%4."/>
      <w:lvlJc w:val="left"/>
      <w:pPr>
        <w:tabs>
          <w:tab w:val="num" w:pos="0"/>
        </w:tabs>
        <w:ind w:left="0" w:firstLine="0"/>
      </w:pPr>
      <w:rPr>
        <w:rFonts w:hint="default"/>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4C64FBC"/>
    <w:multiLevelType w:val="multilevel"/>
    <w:tmpl w:val="54E64D52"/>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0A010856"/>
    <w:multiLevelType w:val="multilevel"/>
    <w:tmpl w:val="D62CD23C"/>
    <w:lvl w:ilvl="0">
      <w:start w:val="1"/>
      <w:numFmt w:val="decimal"/>
      <w:lvlText w:val="%1."/>
      <w:lvlJc w:val="left"/>
      <w:pPr>
        <w:ind w:left="2519" w:hanging="67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0D91373F"/>
    <w:multiLevelType w:val="hybridMultilevel"/>
    <w:tmpl w:val="6542E994"/>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0BF23D4"/>
    <w:multiLevelType w:val="multilevel"/>
    <w:tmpl w:val="5B867FEC"/>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8">
    <w:nsid w:val="13920700"/>
    <w:multiLevelType w:val="hybridMultilevel"/>
    <w:tmpl w:val="8800F96C"/>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3F83CFA"/>
    <w:multiLevelType w:val="hybridMultilevel"/>
    <w:tmpl w:val="5F4C4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506024"/>
    <w:multiLevelType w:val="hybridMultilevel"/>
    <w:tmpl w:val="D9A8C2EC"/>
    <w:lvl w:ilvl="0" w:tplc="EFEE1A2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22392043"/>
    <w:multiLevelType w:val="hybridMultilevel"/>
    <w:tmpl w:val="D4A202F2"/>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8AD3378"/>
    <w:multiLevelType w:val="hybridMultilevel"/>
    <w:tmpl w:val="878A6118"/>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DA71BE2"/>
    <w:multiLevelType w:val="hybridMultilevel"/>
    <w:tmpl w:val="B3648602"/>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1106AB1"/>
    <w:multiLevelType w:val="hybridMultilevel"/>
    <w:tmpl w:val="BF5CA9BA"/>
    <w:lvl w:ilvl="0" w:tplc="77E4ED6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nsid w:val="35386B3C"/>
    <w:multiLevelType w:val="hybridMultilevel"/>
    <w:tmpl w:val="3CC6055A"/>
    <w:lvl w:ilvl="0" w:tplc="77E4ED60">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6">
    <w:nsid w:val="38253239"/>
    <w:multiLevelType w:val="multilevel"/>
    <w:tmpl w:val="EA7E9BE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E4B091A"/>
    <w:multiLevelType w:val="hybridMultilevel"/>
    <w:tmpl w:val="BA48036A"/>
    <w:lvl w:ilvl="0" w:tplc="FDD693F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E7D0E90"/>
    <w:multiLevelType w:val="multilevel"/>
    <w:tmpl w:val="A58689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05B1B66"/>
    <w:multiLevelType w:val="hybridMultilevel"/>
    <w:tmpl w:val="C1FE9F9E"/>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5E64EAA"/>
    <w:multiLevelType w:val="hybridMultilevel"/>
    <w:tmpl w:val="3D30A49A"/>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7FA0791"/>
    <w:multiLevelType w:val="hybridMultilevel"/>
    <w:tmpl w:val="CAE2F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2475C1"/>
    <w:multiLevelType w:val="hybridMultilevel"/>
    <w:tmpl w:val="56CA0224"/>
    <w:lvl w:ilvl="0" w:tplc="F252C2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4BE135F0"/>
    <w:multiLevelType w:val="hybridMultilevel"/>
    <w:tmpl w:val="DF14BCFE"/>
    <w:lvl w:ilvl="0" w:tplc="77E4ED60">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34">
    <w:nsid w:val="4DFF6FCD"/>
    <w:multiLevelType w:val="hybridMultilevel"/>
    <w:tmpl w:val="AC3AC624"/>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05809CB"/>
    <w:multiLevelType w:val="hybridMultilevel"/>
    <w:tmpl w:val="ACFEF730"/>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3326707"/>
    <w:multiLevelType w:val="hybridMultilevel"/>
    <w:tmpl w:val="7034DC04"/>
    <w:lvl w:ilvl="0" w:tplc="77E4E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5B42FA9"/>
    <w:multiLevelType w:val="hybridMultilevel"/>
    <w:tmpl w:val="52D05836"/>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73559B"/>
    <w:multiLevelType w:val="hybridMultilevel"/>
    <w:tmpl w:val="BEBCC0AC"/>
    <w:lvl w:ilvl="0" w:tplc="F252C26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DE41CC9"/>
    <w:multiLevelType w:val="hybridMultilevel"/>
    <w:tmpl w:val="23805AD4"/>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EA616D"/>
    <w:multiLevelType w:val="hybridMultilevel"/>
    <w:tmpl w:val="D5166B72"/>
    <w:lvl w:ilvl="0" w:tplc="77E4ED60">
      <w:start w:val="1"/>
      <w:numFmt w:val="bullet"/>
      <w:lvlText w:val=""/>
      <w:lvlJc w:val="left"/>
      <w:pPr>
        <w:ind w:left="234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7415180F"/>
    <w:multiLevelType w:val="hybridMultilevel"/>
    <w:tmpl w:val="40CE7916"/>
    <w:lvl w:ilvl="0" w:tplc="F252C2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BB0732"/>
    <w:multiLevelType w:val="hybridMultilevel"/>
    <w:tmpl w:val="115A2B0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C14426"/>
    <w:multiLevelType w:val="hybridMultilevel"/>
    <w:tmpl w:val="696CDB60"/>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153763"/>
    <w:multiLevelType w:val="hybridMultilevel"/>
    <w:tmpl w:val="1CEE1D3A"/>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2"/>
  </w:num>
  <w:num w:numId="16">
    <w:abstractNumId w:val="25"/>
  </w:num>
  <w:num w:numId="17">
    <w:abstractNumId w:val="20"/>
  </w:num>
  <w:num w:numId="18">
    <w:abstractNumId w:val="28"/>
  </w:num>
  <w:num w:numId="19">
    <w:abstractNumId w:val="37"/>
  </w:num>
  <w:num w:numId="20">
    <w:abstractNumId w:val="44"/>
  </w:num>
  <w:num w:numId="21">
    <w:abstractNumId w:val="40"/>
  </w:num>
  <w:num w:numId="22">
    <w:abstractNumId w:val="30"/>
  </w:num>
  <w:num w:numId="23">
    <w:abstractNumId w:val="18"/>
  </w:num>
  <w:num w:numId="24">
    <w:abstractNumId w:val="21"/>
  </w:num>
  <w:num w:numId="25">
    <w:abstractNumId w:val="34"/>
  </w:num>
  <w:num w:numId="26">
    <w:abstractNumId w:val="39"/>
  </w:num>
  <w:num w:numId="27">
    <w:abstractNumId w:val="43"/>
  </w:num>
  <w:num w:numId="28">
    <w:abstractNumId w:val="16"/>
  </w:num>
  <w:num w:numId="29">
    <w:abstractNumId w:val="24"/>
  </w:num>
  <w:num w:numId="30">
    <w:abstractNumId w:val="33"/>
  </w:num>
  <w:num w:numId="31">
    <w:abstractNumId w:val="35"/>
  </w:num>
  <w:num w:numId="32">
    <w:abstractNumId w:val="41"/>
  </w:num>
  <w:num w:numId="33">
    <w:abstractNumId w:val="38"/>
  </w:num>
  <w:num w:numId="34">
    <w:abstractNumId w:val="36"/>
  </w:num>
  <w:num w:numId="35">
    <w:abstractNumId w:val="29"/>
  </w:num>
  <w:num w:numId="36">
    <w:abstractNumId w:val="22"/>
  </w:num>
  <w:num w:numId="37">
    <w:abstractNumId w:val="23"/>
  </w:num>
  <w:num w:numId="38">
    <w:abstractNumId w:val="31"/>
  </w:num>
  <w:num w:numId="39">
    <w:abstractNumId w:val="19"/>
  </w:num>
  <w:num w:numId="40">
    <w:abstractNumId w:val="26"/>
  </w:num>
  <w:num w:numId="41">
    <w:abstractNumId w:val="14"/>
  </w:num>
  <w:num w:numId="42">
    <w:abstractNumId w:val="15"/>
  </w:num>
  <w:num w:numId="43">
    <w:abstractNumId w:val="17"/>
  </w:num>
  <w:num w:numId="44">
    <w:abstractNumId w:val="42"/>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08"/>
  <w:autoHyphenation/>
  <w:hyphenationZone w:val="357"/>
  <w:drawingGridHorizontalSpacing w:val="120"/>
  <w:drawingGridVerticalSpacing w:val="0"/>
  <w:displayHorizontalDrawingGridEvery w:val="0"/>
  <w:displayVerticalDrawingGridEvery w:val="0"/>
  <w:characterSpacingControl w:val="doNotCompress"/>
  <w:hdrShapeDefaults>
    <o:shapedefaults v:ext="edit" spidmax="39937"/>
  </w:hdrShapeDefaults>
  <w:footnotePr>
    <w:pos w:val="beneathText"/>
    <w:footnote w:id="-1"/>
    <w:footnote w:id="0"/>
  </w:footnotePr>
  <w:endnotePr>
    <w:endnote w:id="-1"/>
    <w:endnote w:id="0"/>
  </w:endnotePr>
  <w:compat/>
  <w:rsids>
    <w:rsidRoot w:val="0088701E"/>
    <w:rsid w:val="00005B12"/>
    <w:rsid w:val="00011A7C"/>
    <w:rsid w:val="000147F7"/>
    <w:rsid w:val="000155AA"/>
    <w:rsid w:val="000163E3"/>
    <w:rsid w:val="00016F95"/>
    <w:rsid w:val="00017F57"/>
    <w:rsid w:val="00022197"/>
    <w:rsid w:val="00022FCB"/>
    <w:rsid w:val="00024089"/>
    <w:rsid w:val="0002456D"/>
    <w:rsid w:val="00025F21"/>
    <w:rsid w:val="0003407A"/>
    <w:rsid w:val="000342F9"/>
    <w:rsid w:val="00034E0E"/>
    <w:rsid w:val="00040954"/>
    <w:rsid w:val="00044C4B"/>
    <w:rsid w:val="00047509"/>
    <w:rsid w:val="00053D7D"/>
    <w:rsid w:val="000644CB"/>
    <w:rsid w:val="00065D17"/>
    <w:rsid w:val="00067628"/>
    <w:rsid w:val="00067856"/>
    <w:rsid w:val="00070CB7"/>
    <w:rsid w:val="0007373A"/>
    <w:rsid w:val="00075E71"/>
    <w:rsid w:val="00077F71"/>
    <w:rsid w:val="00083E6C"/>
    <w:rsid w:val="00087EFF"/>
    <w:rsid w:val="000905A5"/>
    <w:rsid w:val="000916ED"/>
    <w:rsid w:val="00091E0B"/>
    <w:rsid w:val="00093CBB"/>
    <w:rsid w:val="000A086D"/>
    <w:rsid w:val="000A33AC"/>
    <w:rsid w:val="000A472C"/>
    <w:rsid w:val="000B02FD"/>
    <w:rsid w:val="000B4DF9"/>
    <w:rsid w:val="000B6761"/>
    <w:rsid w:val="000C1FCD"/>
    <w:rsid w:val="000C5EAC"/>
    <w:rsid w:val="000C773D"/>
    <w:rsid w:val="000D1710"/>
    <w:rsid w:val="000D3951"/>
    <w:rsid w:val="000D4179"/>
    <w:rsid w:val="000D7D22"/>
    <w:rsid w:val="000E37F1"/>
    <w:rsid w:val="000F318D"/>
    <w:rsid w:val="00106C2E"/>
    <w:rsid w:val="0010765F"/>
    <w:rsid w:val="00107F74"/>
    <w:rsid w:val="0011117D"/>
    <w:rsid w:val="0011742C"/>
    <w:rsid w:val="0012103D"/>
    <w:rsid w:val="001213B7"/>
    <w:rsid w:val="00121E3B"/>
    <w:rsid w:val="00126B05"/>
    <w:rsid w:val="00126C91"/>
    <w:rsid w:val="00130AAA"/>
    <w:rsid w:val="001319EA"/>
    <w:rsid w:val="00133CD8"/>
    <w:rsid w:val="00135FD1"/>
    <w:rsid w:val="001417FF"/>
    <w:rsid w:val="00144961"/>
    <w:rsid w:val="00150574"/>
    <w:rsid w:val="00154002"/>
    <w:rsid w:val="001603D2"/>
    <w:rsid w:val="0016063C"/>
    <w:rsid w:val="00161A5D"/>
    <w:rsid w:val="00164183"/>
    <w:rsid w:val="00165FD0"/>
    <w:rsid w:val="001711A0"/>
    <w:rsid w:val="00172813"/>
    <w:rsid w:val="001728FF"/>
    <w:rsid w:val="00185BC8"/>
    <w:rsid w:val="001864A3"/>
    <w:rsid w:val="00195191"/>
    <w:rsid w:val="00196977"/>
    <w:rsid w:val="001A12DD"/>
    <w:rsid w:val="001B23DA"/>
    <w:rsid w:val="001B2EE1"/>
    <w:rsid w:val="001B5540"/>
    <w:rsid w:val="001C317F"/>
    <w:rsid w:val="001C3330"/>
    <w:rsid w:val="001C6C0F"/>
    <w:rsid w:val="001C7266"/>
    <w:rsid w:val="001D22F5"/>
    <w:rsid w:val="001D4167"/>
    <w:rsid w:val="001D50D1"/>
    <w:rsid w:val="001D584F"/>
    <w:rsid w:val="001E236C"/>
    <w:rsid w:val="001E25C5"/>
    <w:rsid w:val="001E4210"/>
    <w:rsid w:val="002006A2"/>
    <w:rsid w:val="00206EF3"/>
    <w:rsid w:val="00210BAB"/>
    <w:rsid w:val="00213134"/>
    <w:rsid w:val="00213895"/>
    <w:rsid w:val="00214ACF"/>
    <w:rsid w:val="002167DC"/>
    <w:rsid w:val="002214BB"/>
    <w:rsid w:val="0022165F"/>
    <w:rsid w:val="002247C0"/>
    <w:rsid w:val="00226B2C"/>
    <w:rsid w:val="00233E1A"/>
    <w:rsid w:val="00236F7E"/>
    <w:rsid w:val="00243CE6"/>
    <w:rsid w:val="00250C7E"/>
    <w:rsid w:val="00253139"/>
    <w:rsid w:val="0025363B"/>
    <w:rsid w:val="00255E79"/>
    <w:rsid w:val="00264929"/>
    <w:rsid w:val="00266768"/>
    <w:rsid w:val="00266B8A"/>
    <w:rsid w:val="00267DEB"/>
    <w:rsid w:val="00272FB1"/>
    <w:rsid w:val="0027639F"/>
    <w:rsid w:val="00277790"/>
    <w:rsid w:val="00280654"/>
    <w:rsid w:val="00281BDE"/>
    <w:rsid w:val="002A1105"/>
    <w:rsid w:val="002A4364"/>
    <w:rsid w:val="002A4C6E"/>
    <w:rsid w:val="002A605A"/>
    <w:rsid w:val="002A7346"/>
    <w:rsid w:val="002B3624"/>
    <w:rsid w:val="002B4F81"/>
    <w:rsid w:val="002C292E"/>
    <w:rsid w:val="002C4CFB"/>
    <w:rsid w:val="002D11F7"/>
    <w:rsid w:val="002D650B"/>
    <w:rsid w:val="002E0328"/>
    <w:rsid w:val="002E0C20"/>
    <w:rsid w:val="002E5E6F"/>
    <w:rsid w:val="002E7E64"/>
    <w:rsid w:val="002F1665"/>
    <w:rsid w:val="002F7A3D"/>
    <w:rsid w:val="003012ED"/>
    <w:rsid w:val="00305D25"/>
    <w:rsid w:val="00311506"/>
    <w:rsid w:val="0031343A"/>
    <w:rsid w:val="003242F4"/>
    <w:rsid w:val="00334AD9"/>
    <w:rsid w:val="003413D0"/>
    <w:rsid w:val="00344F50"/>
    <w:rsid w:val="00350B13"/>
    <w:rsid w:val="00350B56"/>
    <w:rsid w:val="003534F1"/>
    <w:rsid w:val="00355867"/>
    <w:rsid w:val="00357711"/>
    <w:rsid w:val="00364415"/>
    <w:rsid w:val="0036720B"/>
    <w:rsid w:val="003674C6"/>
    <w:rsid w:val="003743A7"/>
    <w:rsid w:val="00376EC7"/>
    <w:rsid w:val="00380972"/>
    <w:rsid w:val="00380EF5"/>
    <w:rsid w:val="003C019B"/>
    <w:rsid w:val="003C36B0"/>
    <w:rsid w:val="003C77EE"/>
    <w:rsid w:val="003D4180"/>
    <w:rsid w:val="003D4B65"/>
    <w:rsid w:val="003D63F8"/>
    <w:rsid w:val="003D7484"/>
    <w:rsid w:val="003D754F"/>
    <w:rsid w:val="003E2BD2"/>
    <w:rsid w:val="003E5AE2"/>
    <w:rsid w:val="003E7B28"/>
    <w:rsid w:val="003F0096"/>
    <w:rsid w:val="003F00E5"/>
    <w:rsid w:val="003F0A69"/>
    <w:rsid w:val="003F13E5"/>
    <w:rsid w:val="003F2953"/>
    <w:rsid w:val="003F5144"/>
    <w:rsid w:val="003F79E0"/>
    <w:rsid w:val="00400B14"/>
    <w:rsid w:val="00412C9A"/>
    <w:rsid w:val="00413380"/>
    <w:rsid w:val="004141C8"/>
    <w:rsid w:val="00417DD5"/>
    <w:rsid w:val="00417DFA"/>
    <w:rsid w:val="00422B5F"/>
    <w:rsid w:val="00422CE7"/>
    <w:rsid w:val="00424527"/>
    <w:rsid w:val="004350E8"/>
    <w:rsid w:val="00440EC2"/>
    <w:rsid w:val="00441092"/>
    <w:rsid w:val="00447BE1"/>
    <w:rsid w:val="00450520"/>
    <w:rsid w:val="0045546F"/>
    <w:rsid w:val="00456AF8"/>
    <w:rsid w:val="00457FA6"/>
    <w:rsid w:val="004624BC"/>
    <w:rsid w:val="00463ABF"/>
    <w:rsid w:val="00463DE3"/>
    <w:rsid w:val="0047047C"/>
    <w:rsid w:val="0047160F"/>
    <w:rsid w:val="00471A94"/>
    <w:rsid w:val="00472417"/>
    <w:rsid w:val="00475CDF"/>
    <w:rsid w:val="0047653E"/>
    <w:rsid w:val="00483CD3"/>
    <w:rsid w:val="00485FA2"/>
    <w:rsid w:val="00486A9D"/>
    <w:rsid w:val="004970CA"/>
    <w:rsid w:val="0049746C"/>
    <w:rsid w:val="004A0387"/>
    <w:rsid w:val="004A19F3"/>
    <w:rsid w:val="004A78CA"/>
    <w:rsid w:val="004B219C"/>
    <w:rsid w:val="004B2A83"/>
    <w:rsid w:val="004B2E85"/>
    <w:rsid w:val="004B2EA5"/>
    <w:rsid w:val="004B4AF5"/>
    <w:rsid w:val="004B57BA"/>
    <w:rsid w:val="004C17CB"/>
    <w:rsid w:val="004C225E"/>
    <w:rsid w:val="004D3FA1"/>
    <w:rsid w:val="004D7353"/>
    <w:rsid w:val="004D74BA"/>
    <w:rsid w:val="004E0A16"/>
    <w:rsid w:val="004E0CFF"/>
    <w:rsid w:val="004E10F8"/>
    <w:rsid w:val="004E2E80"/>
    <w:rsid w:val="004E3A2E"/>
    <w:rsid w:val="004E6221"/>
    <w:rsid w:val="004E6AE3"/>
    <w:rsid w:val="004F017B"/>
    <w:rsid w:val="004F0CCA"/>
    <w:rsid w:val="004F186C"/>
    <w:rsid w:val="004F2644"/>
    <w:rsid w:val="004F34A6"/>
    <w:rsid w:val="004F3B14"/>
    <w:rsid w:val="004F668F"/>
    <w:rsid w:val="00500629"/>
    <w:rsid w:val="005046D3"/>
    <w:rsid w:val="00504923"/>
    <w:rsid w:val="00511F83"/>
    <w:rsid w:val="005132D4"/>
    <w:rsid w:val="005132F7"/>
    <w:rsid w:val="00517070"/>
    <w:rsid w:val="0052495B"/>
    <w:rsid w:val="005265C2"/>
    <w:rsid w:val="00526A6A"/>
    <w:rsid w:val="0053057A"/>
    <w:rsid w:val="00530C7E"/>
    <w:rsid w:val="00540383"/>
    <w:rsid w:val="00541DF6"/>
    <w:rsid w:val="00542F5A"/>
    <w:rsid w:val="005431F5"/>
    <w:rsid w:val="0054511C"/>
    <w:rsid w:val="0054533B"/>
    <w:rsid w:val="00546000"/>
    <w:rsid w:val="005516C2"/>
    <w:rsid w:val="005527CB"/>
    <w:rsid w:val="00553070"/>
    <w:rsid w:val="005542A3"/>
    <w:rsid w:val="00556B96"/>
    <w:rsid w:val="00557C7E"/>
    <w:rsid w:val="0057481D"/>
    <w:rsid w:val="00575468"/>
    <w:rsid w:val="00576E91"/>
    <w:rsid w:val="00580155"/>
    <w:rsid w:val="00580A14"/>
    <w:rsid w:val="00580F32"/>
    <w:rsid w:val="00590B0C"/>
    <w:rsid w:val="00592E5F"/>
    <w:rsid w:val="005A02E0"/>
    <w:rsid w:val="005A3485"/>
    <w:rsid w:val="005A720A"/>
    <w:rsid w:val="005A7219"/>
    <w:rsid w:val="005B384F"/>
    <w:rsid w:val="005C2444"/>
    <w:rsid w:val="005C4F67"/>
    <w:rsid w:val="005C5000"/>
    <w:rsid w:val="005D43CA"/>
    <w:rsid w:val="005E0EE7"/>
    <w:rsid w:val="005E3138"/>
    <w:rsid w:val="005E4796"/>
    <w:rsid w:val="005F3226"/>
    <w:rsid w:val="005F3632"/>
    <w:rsid w:val="00602861"/>
    <w:rsid w:val="00602AD4"/>
    <w:rsid w:val="006042FE"/>
    <w:rsid w:val="00616BC8"/>
    <w:rsid w:val="00617028"/>
    <w:rsid w:val="00626CD3"/>
    <w:rsid w:val="0063362A"/>
    <w:rsid w:val="006379C6"/>
    <w:rsid w:val="006410A8"/>
    <w:rsid w:val="00665295"/>
    <w:rsid w:val="00665C7A"/>
    <w:rsid w:val="00666DC4"/>
    <w:rsid w:val="00667C33"/>
    <w:rsid w:val="00673283"/>
    <w:rsid w:val="0067470C"/>
    <w:rsid w:val="006811B4"/>
    <w:rsid w:val="00683407"/>
    <w:rsid w:val="0068610D"/>
    <w:rsid w:val="00687A92"/>
    <w:rsid w:val="0069018C"/>
    <w:rsid w:val="00691A45"/>
    <w:rsid w:val="00692699"/>
    <w:rsid w:val="006963A5"/>
    <w:rsid w:val="006977BA"/>
    <w:rsid w:val="006A5F8C"/>
    <w:rsid w:val="006B029E"/>
    <w:rsid w:val="006B25D8"/>
    <w:rsid w:val="006C6B54"/>
    <w:rsid w:val="006D08E6"/>
    <w:rsid w:val="006D0C0D"/>
    <w:rsid w:val="006D58B8"/>
    <w:rsid w:val="006D5AC1"/>
    <w:rsid w:val="006E0665"/>
    <w:rsid w:val="006F3219"/>
    <w:rsid w:val="006F576E"/>
    <w:rsid w:val="006F6AEB"/>
    <w:rsid w:val="0070369D"/>
    <w:rsid w:val="00711F04"/>
    <w:rsid w:val="007155DC"/>
    <w:rsid w:val="00715FB4"/>
    <w:rsid w:val="007216EC"/>
    <w:rsid w:val="00721CD0"/>
    <w:rsid w:val="00723639"/>
    <w:rsid w:val="00725190"/>
    <w:rsid w:val="0072593C"/>
    <w:rsid w:val="00726E2D"/>
    <w:rsid w:val="0072783C"/>
    <w:rsid w:val="00727D3E"/>
    <w:rsid w:val="007306AB"/>
    <w:rsid w:val="007361B4"/>
    <w:rsid w:val="007369E1"/>
    <w:rsid w:val="00737694"/>
    <w:rsid w:val="007446F7"/>
    <w:rsid w:val="007509A7"/>
    <w:rsid w:val="00753ADF"/>
    <w:rsid w:val="00754042"/>
    <w:rsid w:val="00755427"/>
    <w:rsid w:val="007558FF"/>
    <w:rsid w:val="00755C86"/>
    <w:rsid w:val="00757564"/>
    <w:rsid w:val="00761118"/>
    <w:rsid w:val="00761892"/>
    <w:rsid w:val="007659A2"/>
    <w:rsid w:val="00770F74"/>
    <w:rsid w:val="00780DBD"/>
    <w:rsid w:val="00780FE6"/>
    <w:rsid w:val="00784A8A"/>
    <w:rsid w:val="007901B3"/>
    <w:rsid w:val="00795D26"/>
    <w:rsid w:val="007A15E7"/>
    <w:rsid w:val="007A289F"/>
    <w:rsid w:val="007B491E"/>
    <w:rsid w:val="007B5074"/>
    <w:rsid w:val="007B676D"/>
    <w:rsid w:val="007B6CC2"/>
    <w:rsid w:val="007B7CD0"/>
    <w:rsid w:val="007C139B"/>
    <w:rsid w:val="007C273C"/>
    <w:rsid w:val="007C65CD"/>
    <w:rsid w:val="007D2F07"/>
    <w:rsid w:val="007D3EF3"/>
    <w:rsid w:val="007D481D"/>
    <w:rsid w:val="007E0938"/>
    <w:rsid w:val="007E730B"/>
    <w:rsid w:val="007F07F3"/>
    <w:rsid w:val="007F204D"/>
    <w:rsid w:val="007F4D48"/>
    <w:rsid w:val="00805B62"/>
    <w:rsid w:val="008129EC"/>
    <w:rsid w:val="00812C18"/>
    <w:rsid w:val="00814235"/>
    <w:rsid w:val="00821591"/>
    <w:rsid w:val="00830EFD"/>
    <w:rsid w:val="00834A34"/>
    <w:rsid w:val="00844BD4"/>
    <w:rsid w:val="00850053"/>
    <w:rsid w:val="00851B83"/>
    <w:rsid w:val="0085325A"/>
    <w:rsid w:val="0085543C"/>
    <w:rsid w:val="00855985"/>
    <w:rsid w:val="00855D9B"/>
    <w:rsid w:val="00857236"/>
    <w:rsid w:val="008602C6"/>
    <w:rsid w:val="008717B4"/>
    <w:rsid w:val="00873F5F"/>
    <w:rsid w:val="008743E0"/>
    <w:rsid w:val="008746B8"/>
    <w:rsid w:val="00875EF1"/>
    <w:rsid w:val="00876418"/>
    <w:rsid w:val="00877840"/>
    <w:rsid w:val="00884F56"/>
    <w:rsid w:val="008867C1"/>
    <w:rsid w:val="0088701E"/>
    <w:rsid w:val="00890821"/>
    <w:rsid w:val="008968DA"/>
    <w:rsid w:val="008A2BC7"/>
    <w:rsid w:val="008A689B"/>
    <w:rsid w:val="008C214D"/>
    <w:rsid w:val="008C5AFE"/>
    <w:rsid w:val="008D4160"/>
    <w:rsid w:val="008F04AB"/>
    <w:rsid w:val="008F0CDA"/>
    <w:rsid w:val="008F0F76"/>
    <w:rsid w:val="00902BDD"/>
    <w:rsid w:val="009061D2"/>
    <w:rsid w:val="009068F4"/>
    <w:rsid w:val="009205B5"/>
    <w:rsid w:val="00924EB1"/>
    <w:rsid w:val="0092510F"/>
    <w:rsid w:val="00926C2B"/>
    <w:rsid w:val="0092744E"/>
    <w:rsid w:val="009302B1"/>
    <w:rsid w:val="00933489"/>
    <w:rsid w:val="0093379D"/>
    <w:rsid w:val="00937895"/>
    <w:rsid w:val="00943FD7"/>
    <w:rsid w:val="0094479D"/>
    <w:rsid w:val="00946E83"/>
    <w:rsid w:val="00965599"/>
    <w:rsid w:val="0097218E"/>
    <w:rsid w:val="009758E1"/>
    <w:rsid w:val="00984409"/>
    <w:rsid w:val="00987029"/>
    <w:rsid w:val="009912C5"/>
    <w:rsid w:val="00994193"/>
    <w:rsid w:val="009953C7"/>
    <w:rsid w:val="009A1ABC"/>
    <w:rsid w:val="009A7FC1"/>
    <w:rsid w:val="009B0B3E"/>
    <w:rsid w:val="009B1008"/>
    <w:rsid w:val="009B48D1"/>
    <w:rsid w:val="009B4DEF"/>
    <w:rsid w:val="009B4E60"/>
    <w:rsid w:val="009C6AD4"/>
    <w:rsid w:val="009D6CF5"/>
    <w:rsid w:val="009E1F5A"/>
    <w:rsid w:val="009E3727"/>
    <w:rsid w:val="009F26A2"/>
    <w:rsid w:val="00A02D6B"/>
    <w:rsid w:val="00A02F49"/>
    <w:rsid w:val="00A039D6"/>
    <w:rsid w:val="00A15C4E"/>
    <w:rsid w:val="00A161BE"/>
    <w:rsid w:val="00A24299"/>
    <w:rsid w:val="00A25F41"/>
    <w:rsid w:val="00A34BEE"/>
    <w:rsid w:val="00A36349"/>
    <w:rsid w:val="00A40BC4"/>
    <w:rsid w:val="00A447CE"/>
    <w:rsid w:val="00A44D74"/>
    <w:rsid w:val="00A56FF9"/>
    <w:rsid w:val="00A6294F"/>
    <w:rsid w:val="00A62CD5"/>
    <w:rsid w:val="00A64731"/>
    <w:rsid w:val="00A71D26"/>
    <w:rsid w:val="00A74932"/>
    <w:rsid w:val="00A75F24"/>
    <w:rsid w:val="00A8078A"/>
    <w:rsid w:val="00A83869"/>
    <w:rsid w:val="00A90D5C"/>
    <w:rsid w:val="00A946C2"/>
    <w:rsid w:val="00A94D67"/>
    <w:rsid w:val="00A9526D"/>
    <w:rsid w:val="00A95506"/>
    <w:rsid w:val="00A970E3"/>
    <w:rsid w:val="00AB4363"/>
    <w:rsid w:val="00AB6DDC"/>
    <w:rsid w:val="00AC1A74"/>
    <w:rsid w:val="00AC35C1"/>
    <w:rsid w:val="00AC3722"/>
    <w:rsid w:val="00AD4A3B"/>
    <w:rsid w:val="00AD4D15"/>
    <w:rsid w:val="00AE119A"/>
    <w:rsid w:val="00AE5EE8"/>
    <w:rsid w:val="00AE6F5D"/>
    <w:rsid w:val="00AF0B68"/>
    <w:rsid w:val="00AF0C99"/>
    <w:rsid w:val="00AF203D"/>
    <w:rsid w:val="00AF2556"/>
    <w:rsid w:val="00AF2DC6"/>
    <w:rsid w:val="00AF6048"/>
    <w:rsid w:val="00AF6793"/>
    <w:rsid w:val="00B0056B"/>
    <w:rsid w:val="00B1385F"/>
    <w:rsid w:val="00B14E9F"/>
    <w:rsid w:val="00B16ED1"/>
    <w:rsid w:val="00B17685"/>
    <w:rsid w:val="00B17EAA"/>
    <w:rsid w:val="00B218BD"/>
    <w:rsid w:val="00B21DB6"/>
    <w:rsid w:val="00B32AF8"/>
    <w:rsid w:val="00B34DEB"/>
    <w:rsid w:val="00B368C4"/>
    <w:rsid w:val="00B4353B"/>
    <w:rsid w:val="00B44AA8"/>
    <w:rsid w:val="00B5735D"/>
    <w:rsid w:val="00B62756"/>
    <w:rsid w:val="00B62E7D"/>
    <w:rsid w:val="00B720E4"/>
    <w:rsid w:val="00B735A0"/>
    <w:rsid w:val="00B766B4"/>
    <w:rsid w:val="00B82D8C"/>
    <w:rsid w:val="00B846A2"/>
    <w:rsid w:val="00B86FA1"/>
    <w:rsid w:val="00B8706A"/>
    <w:rsid w:val="00BA13AA"/>
    <w:rsid w:val="00BA454B"/>
    <w:rsid w:val="00BB5008"/>
    <w:rsid w:val="00BB7504"/>
    <w:rsid w:val="00BC312D"/>
    <w:rsid w:val="00BC540F"/>
    <w:rsid w:val="00BC55FF"/>
    <w:rsid w:val="00BC6BAD"/>
    <w:rsid w:val="00BD29A2"/>
    <w:rsid w:val="00BE2F49"/>
    <w:rsid w:val="00BE62F2"/>
    <w:rsid w:val="00BE6A4C"/>
    <w:rsid w:val="00BE6DC2"/>
    <w:rsid w:val="00BF00AE"/>
    <w:rsid w:val="00BF12C1"/>
    <w:rsid w:val="00C036C4"/>
    <w:rsid w:val="00C04ED2"/>
    <w:rsid w:val="00C07462"/>
    <w:rsid w:val="00C10B47"/>
    <w:rsid w:val="00C17E95"/>
    <w:rsid w:val="00C271AE"/>
    <w:rsid w:val="00C30458"/>
    <w:rsid w:val="00C33EE7"/>
    <w:rsid w:val="00C37F30"/>
    <w:rsid w:val="00C404E1"/>
    <w:rsid w:val="00C412BC"/>
    <w:rsid w:val="00C43694"/>
    <w:rsid w:val="00C46BA5"/>
    <w:rsid w:val="00C50825"/>
    <w:rsid w:val="00C51EDF"/>
    <w:rsid w:val="00C53179"/>
    <w:rsid w:val="00C53CB9"/>
    <w:rsid w:val="00C54243"/>
    <w:rsid w:val="00C60F00"/>
    <w:rsid w:val="00C62018"/>
    <w:rsid w:val="00C6708A"/>
    <w:rsid w:val="00C67E9E"/>
    <w:rsid w:val="00C76F36"/>
    <w:rsid w:val="00C8050E"/>
    <w:rsid w:val="00C80D04"/>
    <w:rsid w:val="00C82FE8"/>
    <w:rsid w:val="00C837E0"/>
    <w:rsid w:val="00C954A7"/>
    <w:rsid w:val="00CA0E9E"/>
    <w:rsid w:val="00CA1661"/>
    <w:rsid w:val="00CA5F4D"/>
    <w:rsid w:val="00CB1B3C"/>
    <w:rsid w:val="00CC18EE"/>
    <w:rsid w:val="00CD1B73"/>
    <w:rsid w:val="00CD52CA"/>
    <w:rsid w:val="00CD6310"/>
    <w:rsid w:val="00CE426C"/>
    <w:rsid w:val="00CE47B1"/>
    <w:rsid w:val="00CE5B1B"/>
    <w:rsid w:val="00CF0EAC"/>
    <w:rsid w:val="00CF127A"/>
    <w:rsid w:val="00CF3756"/>
    <w:rsid w:val="00D04B85"/>
    <w:rsid w:val="00D12808"/>
    <w:rsid w:val="00D12C15"/>
    <w:rsid w:val="00D139E5"/>
    <w:rsid w:val="00D142B9"/>
    <w:rsid w:val="00D1619B"/>
    <w:rsid w:val="00D252B3"/>
    <w:rsid w:val="00D26693"/>
    <w:rsid w:val="00D419D2"/>
    <w:rsid w:val="00D44DDE"/>
    <w:rsid w:val="00D5094E"/>
    <w:rsid w:val="00D5494F"/>
    <w:rsid w:val="00D6052C"/>
    <w:rsid w:val="00D73F10"/>
    <w:rsid w:val="00D803F9"/>
    <w:rsid w:val="00D806A8"/>
    <w:rsid w:val="00D821EA"/>
    <w:rsid w:val="00D83919"/>
    <w:rsid w:val="00D84078"/>
    <w:rsid w:val="00D9082B"/>
    <w:rsid w:val="00D91F6A"/>
    <w:rsid w:val="00D9313C"/>
    <w:rsid w:val="00D9378F"/>
    <w:rsid w:val="00DA444D"/>
    <w:rsid w:val="00DA4B5A"/>
    <w:rsid w:val="00DA5B60"/>
    <w:rsid w:val="00DB2AC3"/>
    <w:rsid w:val="00DB558C"/>
    <w:rsid w:val="00DC2647"/>
    <w:rsid w:val="00DC3021"/>
    <w:rsid w:val="00DC4FF3"/>
    <w:rsid w:val="00DD7BDF"/>
    <w:rsid w:val="00DD7CB4"/>
    <w:rsid w:val="00DE2243"/>
    <w:rsid w:val="00DE2AF1"/>
    <w:rsid w:val="00DE3436"/>
    <w:rsid w:val="00DE7A07"/>
    <w:rsid w:val="00DF1D9A"/>
    <w:rsid w:val="00DF445E"/>
    <w:rsid w:val="00DF4C8A"/>
    <w:rsid w:val="00DF6B5F"/>
    <w:rsid w:val="00E001A1"/>
    <w:rsid w:val="00E0216C"/>
    <w:rsid w:val="00E02524"/>
    <w:rsid w:val="00E02857"/>
    <w:rsid w:val="00E02920"/>
    <w:rsid w:val="00E12321"/>
    <w:rsid w:val="00E217F2"/>
    <w:rsid w:val="00E25955"/>
    <w:rsid w:val="00E42090"/>
    <w:rsid w:val="00E4239B"/>
    <w:rsid w:val="00E45B4B"/>
    <w:rsid w:val="00E51226"/>
    <w:rsid w:val="00E51441"/>
    <w:rsid w:val="00E52C16"/>
    <w:rsid w:val="00E53BB8"/>
    <w:rsid w:val="00E5579B"/>
    <w:rsid w:val="00E7404D"/>
    <w:rsid w:val="00E764DF"/>
    <w:rsid w:val="00E77BDE"/>
    <w:rsid w:val="00E81986"/>
    <w:rsid w:val="00E84088"/>
    <w:rsid w:val="00E843D8"/>
    <w:rsid w:val="00E85B23"/>
    <w:rsid w:val="00E95FD4"/>
    <w:rsid w:val="00EA156D"/>
    <w:rsid w:val="00EA602D"/>
    <w:rsid w:val="00EA65E7"/>
    <w:rsid w:val="00EB1A7D"/>
    <w:rsid w:val="00EB250A"/>
    <w:rsid w:val="00EB519B"/>
    <w:rsid w:val="00EB7237"/>
    <w:rsid w:val="00ED1FE8"/>
    <w:rsid w:val="00ED3624"/>
    <w:rsid w:val="00ED4032"/>
    <w:rsid w:val="00EE3134"/>
    <w:rsid w:val="00EF1A87"/>
    <w:rsid w:val="00F00CA7"/>
    <w:rsid w:val="00F018A9"/>
    <w:rsid w:val="00F05CDC"/>
    <w:rsid w:val="00F07E2B"/>
    <w:rsid w:val="00F12B19"/>
    <w:rsid w:val="00F1497D"/>
    <w:rsid w:val="00F20605"/>
    <w:rsid w:val="00F2778E"/>
    <w:rsid w:val="00F30B88"/>
    <w:rsid w:val="00F31FA0"/>
    <w:rsid w:val="00F34A99"/>
    <w:rsid w:val="00F40962"/>
    <w:rsid w:val="00F42DA9"/>
    <w:rsid w:val="00F44E77"/>
    <w:rsid w:val="00F47348"/>
    <w:rsid w:val="00F52F3D"/>
    <w:rsid w:val="00F55D74"/>
    <w:rsid w:val="00F566CD"/>
    <w:rsid w:val="00F57325"/>
    <w:rsid w:val="00F57C51"/>
    <w:rsid w:val="00F609BA"/>
    <w:rsid w:val="00F612B5"/>
    <w:rsid w:val="00F61546"/>
    <w:rsid w:val="00F6163D"/>
    <w:rsid w:val="00F61C9E"/>
    <w:rsid w:val="00F62CD5"/>
    <w:rsid w:val="00F65F8F"/>
    <w:rsid w:val="00F66EB7"/>
    <w:rsid w:val="00F74231"/>
    <w:rsid w:val="00F753FB"/>
    <w:rsid w:val="00F77158"/>
    <w:rsid w:val="00F777E9"/>
    <w:rsid w:val="00F844D4"/>
    <w:rsid w:val="00F85B63"/>
    <w:rsid w:val="00F864B8"/>
    <w:rsid w:val="00F869EF"/>
    <w:rsid w:val="00F877DD"/>
    <w:rsid w:val="00F90537"/>
    <w:rsid w:val="00F90EDE"/>
    <w:rsid w:val="00F938D9"/>
    <w:rsid w:val="00F96DD8"/>
    <w:rsid w:val="00FA0171"/>
    <w:rsid w:val="00FA13BA"/>
    <w:rsid w:val="00FA2826"/>
    <w:rsid w:val="00FA4FE4"/>
    <w:rsid w:val="00FA5DE0"/>
    <w:rsid w:val="00FA6972"/>
    <w:rsid w:val="00FA7A49"/>
    <w:rsid w:val="00FB0B76"/>
    <w:rsid w:val="00FB202F"/>
    <w:rsid w:val="00FB2CBB"/>
    <w:rsid w:val="00FB51B8"/>
    <w:rsid w:val="00FB6488"/>
    <w:rsid w:val="00FB7960"/>
    <w:rsid w:val="00FC3B3B"/>
    <w:rsid w:val="00FD0E3E"/>
    <w:rsid w:val="00FD11C7"/>
    <w:rsid w:val="00FD2861"/>
    <w:rsid w:val="00FD2DFF"/>
    <w:rsid w:val="00FD7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rules v:ext="edit">
        <o:r id="V:Rule8" type="connector" idref="#_x0000_s1055"/>
        <o:r id="V:Rule9" type="connector" idref="#_x0000_s1058"/>
        <o:r id="V:Rule10" type="connector" idref="#_x0000_s1056"/>
        <o:r id="V:Rule11" type="connector" idref="#_x0000_s1047"/>
        <o:r id="V:Rule12" type="connector" idref="#_x0000_s1046"/>
        <o:r id="V:Rule13" type="connector" idref="#_x0000_s1054"/>
        <o:r id="V:Rule1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B13"/>
    <w:pPr>
      <w:suppressAutoHyphens/>
    </w:pPr>
    <w:rPr>
      <w:sz w:val="24"/>
      <w:szCs w:val="24"/>
      <w:lang w:eastAsia="ar-SA"/>
    </w:rPr>
  </w:style>
  <w:style w:type="paragraph" w:styleId="1">
    <w:name w:val="heading 1"/>
    <w:basedOn w:val="a"/>
    <w:next w:val="a"/>
    <w:link w:val="10"/>
    <w:uiPriority w:val="9"/>
    <w:qFormat/>
    <w:rsid w:val="002E7E64"/>
    <w:pPr>
      <w:keepNext/>
      <w:spacing w:before="240" w:after="60"/>
      <w:outlineLvl w:val="0"/>
    </w:pPr>
    <w:rPr>
      <w:rFonts w:ascii="Cambria" w:hAnsi="Cambria"/>
      <w:b/>
      <w:bCs/>
      <w:kern w:val="32"/>
      <w:sz w:val="32"/>
      <w:szCs w:val="32"/>
    </w:rPr>
  </w:style>
  <w:style w:type="paragraph" w:styleId="2">
    <w:name w:val="heading 2"/>
    <w:basedOn w:val="a"/>
    <w:next w:val="a"/>
    <w:qFormat/>
    <w:rsid w:val="00350B13"/>
    <w:pPr>
      <w:keepNext/>
      <w:numPr>
        <w:ilvl w:val="1"/>
        <w:numId w:val="4"/>
      </w:numPr>
      <w:jc w:val="center"/>
      <w:outlineLvl w:val="1"/>
    </w:pPr>
    <w:rPr>
      <w:b/>
      <w:szCs w:val="20"/>
    </w:rPr>
  </w:style>
  <w:style w:type="paragraph" w:styleId="4">
    <w:name w:val="heading 4"/>
    <w:basedOn w:val="a"/>
    <w:next w:val="a"/>
    <w:qFormat/>
    <w:rsid w:val="00350B13"/>
    <w:pPr>
      <w:keepNext/>
      <w:numPr>
        <w:ilvl w:val="3"/>
        <w:numId w:val="4"/>
      </w:numPr>
      <w:jc w:val="both"/>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350B13"/>
    <w:rPr>
      <w:rFonts w:ascii="Symbol" w:hAnsi="Symbol" w:cs="StarSymbol"/>
      <w:sz w:val="18"/>
      <w:szCs w:val="18"/>
    </w:rPr>
  </w:style>
  <w:style w:type="character" w:customStyle="1" w:styleId="WW8Num3z0">
    <w:name w:val="WW8Num3z0"/>
    <w:rsid w:val="00350B13"/>
    <w:rPr>
      <w:rFonts w:ascii="Symbol" w:hAnsi="Symbol" w:cs="StarSymbol"/>
      <w:sz w:val="18"/>
      <w:szCs w:val="18"/>
    </w:rPr>
  </w:style>
  <w:style w:type="character" w:customStyle="1" w:styleId="WW8Num4z0">
    <w:name w:val="WW8Num4z0"/>
    <w:rsid w:val="00350B13"/>
    <w:rPr>
      <w:rFonts w:ascii="Symbol" w:hAnsi="Symbol" w:cs="StarSymbol"/>
      <w:sz w:val="18"/>
      <w:szCs w:val="18"/>
    </w:rPr>
  </w:style>
  <w:style w:type="character" w:customStyle="1" w:styleId="Absatz-Standardschriftart">
    <w:name w:val="Absatz-Standardschriftart"/>
    <w:rsid w:val="00350B13"/>
  </w:style>
  <w:style w:type="character" w:customStyle="1" w:styleId="WW-Absatz-Standardschriftart">
    <w:name w:val="WW-Absatz-Standardschriftart"/>
    <w:rsid w:val="00350B13"/>
  </w:style>
  <w:style w:type="character" w:customStyle="1" w:styleId="WW-Absatz-Standardschriftart1">
    <w:name w:val="WW-Absatz-Standardschriftart1"/>
    <w:rsid w:val="00350B13"/>
  </w:style>
  <w:style w:type="character" w:customStyle="1" w:styleId="WW-Absatz-Standardschriftart11">
    <w:name w:val="WW-Absatz-Standardschriftart11"/>
    <w:rsid w:val="00350B13"/>
  </w:style>
  <w:style w:type="character" w:customStyle="1" w:styleId="WW-Absatz-Standardschriftart111">
    <w:name w:val="WW-Absatz-Standardschriftart111"/>
    <w:rsid w:val="00350B13"/>
  </w:style>
  <w:style w:type="character" w:customStyle="1" w:styleId="WW-Absatz-Standardschriftart1111">
    <w:name w:val="WW-Absatz-Standardschriftart1111"/>
    <w:rsid w:val="00350B13"/>
  </w:style>
  <w:style w:type="character" w:customStyle="1" w:styleId="WW-Absatz-Standardschriftart11111">
    <w:name w:val="WW-Absatz-Standardschriftart11111"/>
    <w:rsid w:val="00350B13"/>
  </w:style>
  <w:style w:type="character" w:customStyle="1" w:styleId="3">
    <w:name w:val="Основной шрифт абзаца3"/>
    <w:rsid w:val="00350B13"/>
  </w:style>
  <w:style w:type="character" w:customStyle="1" w:styleId="20">
    <w:name w:val="Основной шрифт абзаца2"/>
    <w:rsid w:val="00350B13"/>
  </w:style>
  <w:style w:type="character" w:customStyle="1" w:styleId="WW-Absatz-Standardschriftart111111">
    <w:name w:val="WW-Absatz-Standardschriftart111111"/>
    <w:rsid w:val="00350B13"/>
  </w:style>
  <w:style w:type="character" w:customStyle="1" w:styleId="WW-Absatz-Standardschriftart1111111">
    <w:name w:val="WW-Absatz-Standardschriftart1111111"/>
    <w:rsid w:val="00350B13"/>
  </w:style>
  <w:style w:type="character" w:customStyle="1" w:styleId="WW-Absatz-Standardschriftart11111111">
    <w:name w:val="WW-Absatz-Standardschriftart11111111"/>
    <w:rsid w:val="00350B13"/>
  </w:style>
  <w:style w:type="character" w:customStyle="1" w:styleId="WW-Absatz-Standardschriftart111111111">
    <w:name w:val="WW-Absatz-Standardschriftart111111111"/>
    <w:rsid w:val="00350B13"/>
  </w:style>
  <w:style w:type="character" w:customStyle="1" w:styleId="11">
    <w:name w:val="Основной шрифт абзаца1"/>
    <w:rsid w:val="00350B13"/>
  </w:style>
  <w:style w:type="character" w:customStyle="1" w:styleId="a3">
    <w:name w:val="Символ нумерации"/>
    <w:rsid w:val="00350B13"/>
  </w:style>
  <w:style w:type="character" w:styleId="a4">
    <w:name w:val="Hyperlink"/>
    <w:semiHidden/>
    <w:rsid w:val="00350B13"/>
    <w:rPr>
      <w:color w:val="000080"/>
      <w:u w:val="single"/>
    </w:rPr>
  </w:style>
  <w:style w:type="character" w:customStyle="1" w:styleId="a5">
    <w:name w:val="Маркеры списка"/>
    <w:rsid w:val="00350B13"/>
    <w:rPr>
      <w:rFonts w:ascii="StarSymbol" w:eastAsia="StarSymbol" w:hAnsi="StarSymbol" w:cs="StarSymbol"/>
      <w:sz w:val="18"/>
      <w:szCs w:val="18"/>
    </w:rPr>
  </w:style>
  <w:style w:type="paragraph" w:customStyle="1" w:styleId="a6">
    <w:name w:val="Заголовок"/>
    <w:basedOn w:val="a"/>
    <w:next w:val="a7"/>
    <w:rsid w:val="00350B13"/>
    <w:pPr>
      <w:keepNext/>
      <w:spacing w:before="240" w:after="120"/>
    </w:pPr>
    <w:rPr>
      <w:rFonts w:ascii="Arial" w:eastAsia="Lucida Sans Unicode" w:hAnsi="Arial" w:cs="Tahoma"/>
      <w:sz w:val="28"/>
      <w:szCs w:val="28"/>
    </w:rPr>
  </w:style>
  <w:style w:type="paragraph" w:styleId="a7">
    <w:name w:val="Body Text"/>
    <w:basedOn w:val="a"/>
    <w:semiHidden/>
    <w:rsid w:val="00350B13"/>
    <w:pPr>
      <w:spacing w:after="120"/>
    </w:pPr>
  </w:style>
  <w:style w:type="paragraph" w:styleId="a8">
    <w:name w:val="List"/>
    <w:basedOn w:val="a7"/>
    <w:semiHidden/>
    <w:rsid w:val="00350B13"/>
    <w:rPr>
      <w:rFonts w:cs="Tahoma"/>
    </w:rPr>
  </w:style>
  <w:style w:type="paragraph" w:customStyle="1" w:styleId="30">
    <w:name w:val="Название3"/>
    <w:basedOn w:val="a"/>
    <w:rsid w:val="00350B13"/>
    <w:pPr>
      <w:suppressLineNumbers/>
      <w:spacing w:before="120" w:after="120"/>
    </w:pPr>
    <w:rPr>
      <w:rFonts w:cs="Tahoma"/>
      <w:i/>
      <w:iCs/>
    </w:rPr>
  </w:style>
  <w:style w:type="paragraph" w:customStyle="1" w:styleId="31">
    <w:name w:val="Указатель3"/>
    <w:basedOn w:val="a"/>
    <w:rsid w:val="00350B13"/>
    <w:pPr>
      <w:suppressLineNumbers/>
    </w:pPr>
    <w:rPr>
      <w:rFonts w:cs="Tahoma"/>
    </w:rPr>
  </w:style>
  <w:style w:type="paragraph" w:customStyle="1" w:styleId="21">
    <w:name w:val="Название2"/>
    <w:basedOn w:val="a"/>
    <w:rsid w:val="00350B13"/>
    <w:pPr>
      <w:suppressLineNumbers/>
      <w:spacing w:before="120" w:after="120"/>
    </w:pPr>
    <w:rPr>
      <w:rFonts w:cs="Tahoma"/>
      <w:i/>
      <w:iCs/>
    </w:rPr>
  </w:style>
  <w:style w:type="paragraph" w:customStyle="1" w:styleId="22">
    <w:name w:val="Указатель2"/>
    <w:basedOn w:val="a"/>
    <w:rsid w:val="00350B13"/>
    <w:pPr>
      <w:suppressLineNumbers/>
    </w:pPr>
    <w:rPr>
      <w:rFonts w:cs="Tahoma"/>
    </w:rPr>
  </w:style>
  <w:style w:type="paragraph" w:customStyle="1" w:styleId="12">
    <w:name w:val="Название1"/>
    <w:basedOn w:val="a"/>
    <w:rsid w:val="00350B13"/>
    <w:pPr>
      <w:suppressLineNumbers/>
      <w:spacing w:before="120" w:after="120"/>
    </w:pPr>
    <w:rPr>
      <w:rFonts w:cs="Tahoma"/>
      <w:i/>
      <w:iCs/>
    </w:rPr>
  </w:style>
  <w:style w:type="paragraph" w:customStyle="1" w:styleId="13">
    <w:name w:val="Указатель1"/>
    <w:basedOn w:val="a"/>
    <w:rsid w:val="00350B13"/>
    <w:pPr>
      <w:suppressLineNumbers/>
    </w:pPr>
    <w:rPr>
      <w:rFonts w:cs="Tahoma"/>
    </w:rPr>
  </w:style>
  <w:style w:type="paragraph" w:customStyle="1" w:styleId="ConsPlusNormal">
    <w:name w:val="ConsPlusNormal"/>
    <w:rsid w:val="00350B13"/>
    <w:pPr>
      <w:widowControl w:val="0"/>
      <w:suppressAutoHyphens/>
      <w:autoSpaceDE w:val="0"/>
      <w:ind w:firstLine="720"/>
    </w:pPr>
    <w:rPr>
      <w:rFonts w:ascii="Arial" w:eastAsia="Arial" w:hAnsi="Arial" w:cs="Arial"/>
      <w:sz w:val="28"/>
      <w:szCs w:val="28"/>
      <w:lang w:eastAsia="ar-SA"/>
    </w:rPr>
  </w:style>
  <w:style w:type="paragraph" w:customStyle="1" w:styleId="ConsPlusNonformat">
    <w:name w:val="ConsPlusNonformat"/>
    <w:uiPriority w:val="99"/>
    <w:rsid w:val="00350B13"/>
    <w:pPr>
      <w:widowControl w:val="0"/>
      <w:suppressAutoHyphens/>
      <w:autoSpaceDE w:val="0"/>
    </w:pPr>
    <w:rPr>
      <w:rFonts w:ascii="Courier New" w:eastAsia="Arial" w:hAnsi="Courier New" w:cs="Courier New"/>
      <w:sz w:val="28"/>
      <w:szCs w:val="28"/>
      <w:lang w:eastAsia="ar-SA"/>
    </w:rPr>
  </w:style>
  <w:style w:type="paragraph" w:customStyle="1" w:styleId="ConsPlusTitle">
    <w:name w:val="ConsPlusTitle"/>
    <w:rsid w:val="00350B13"/>
    <w:pPr>
      <w:widowControl w:val="0"/>
      <w:suppressAutoHyphens/>
      <w:autoSpaceDE w:val="0"/>
    </w:pPr>
    <w:rPr>
      <w:rFonts w:ascii="Arial" w:eastAsia="Arial" w:hAnsi="Arial" w:cs="Arial"/>
      <w:b/>
      <w:bCs/>
      <w:sz w:val="28"/>
      <w:szCs w:val="28"/>
      <w:lang w:eastAsia="ar-SA"/>
    </w:rPr>
  </w:style>
  <w:style w:type="paragraph" w:customStyle="1" w:styleId="a9">
    <w:name w:val="Содержимое таблицы"/>
    <w:basedOn w:val="a"/>
    <w:rsid w:val="00350B13"/>
    <w:pPr>
      <w:suppressLineNumbers/>
    </w:pPr>
  </w:style>
  <w:style w:type="paragraph" w:customStyle="1" w:styleId="aa">
    <w:name w:val="Заголовок таблицы"/>
    <w:basedOn w:val="a9"/>
    <w:rsid w:val="00350B13"/>
    <w:pPr>
      <w:jc w:val="center"/>
    </w:pPr>
    <w:rPr>
      <w:b/>
      <w:bCs/>
    </w:rPr>
  </w:style>
  <w:style w:type="paragraph" w:styleId="ab">
    <w:name w:val="Balloon Text"/>
    <w:basedOn w:val="a"/>
    <w:link w:val="ac"/>
    <w:uiPriority w:val="99"/>
    <w:semiHidden/>
    <w:unhideWhenUsed/>
    <w:rsid w:val="00B32AF8"/>
    <w:rPr>
      <w:rFonts w:ascii="Tahoma" w:hAnsi="Tahoma"/>
      <w:sz w:val="16"/>
      <w:szCs w:val="16"/>
    </w:rPr>
  </w:style>
  <w:style w:type="character" w:customStyle="1" w:styleId="ac">
    <w:name w:val="Текст выноски Знак"/>
    <w:link w:val="ab"/>
    <w:uiPriority w:val="99"/>
    <w:semiHidden/>
    <w:rsid w:val="00B32AF8"/>
    <w:rPr>
      <w:rFonts w:ascii="Tahoma" w:hAnsi="Tahoma" w:cs="Tahoma"/>
      <w:sz w:val="16"/>
      <w:szCs w:val="16"/>
      <w:lang w:eastAsia="ar-SA"/>
    </w:rPr>
  </w:style>
  <w:style w:type="paragraph" w:styleId="ad">
    <w:name w:val="header"/>
    <w:basedOn w:val="a"/>
    <w:link w:val="ae"/>
    <w:uiPriority w:val="99"/>
    <w:unhideWhenUsed/>
    <w:rsid w:val="00B86FA1"/>
    <w:pPr>
      <w:tabs>
        <w:tab w:val="center" w:pos="4677"/>
        <w:tab w:val="right" w:pos="9355"/>
      </w:tabs>
    </w:pPr>
  </w:style>
  <w:style w:type="character" w:customStyle="1" w:styleId="ae">
    <w:name w:val="Верхний колонтитул Знак"/>
    <w:link w:val="ad"/>
    <w:uiPriority w:val="99"/>
    <w:rsid w:val="00B86FA1"/>
    <w:rPr>
      <w:sz w:val="24"/>
      <w:szCs w:val="24"/>
      <w:lang w:eastAsia="ar-SA"/>
    </w:rPr>
  </w:style>
  <w:style w:type="paragraph" w:styleId="af">
    <w:name w:val="footer"/>
    <w:basedOn w:val="a"/>
    <w:link w:val="af0"/>
    <w:uiPriority w:val="99"/>
    <w:semiHidden/>
    <w:unhideWhenUsed/>
    <w:rsid w:val="00B86FA1"/>
    <w:pPr>
      <w:tabs>
        <w:tab w:val="center" w:pos="4677"/>
        <w:tab w:val="right" w:pos="9355"/>
      </w:tabs>
    </w:pPr>
  </w:style>
  <w:style w:type="character" w:customStyle="1" w:styleId="af0">
    <w:name w:val="Нижний колонтитул Знак"/>
    <w:link w:val="af"/>
    <w:uiPriority w:val="99"/>
    <w:semiHidden/>
    <w:rsid w:val="00B86FA1"/>
    <w:rPr>
      <w:sz w:val="24"/>
      <w:szCs w:val="24"/>
      <w:lang w:eastAsia="ar-SA"/>
    </w:rPr>
  </w:style>
  <w:style w:type="character" w:styleId="af1">
    <w:name w:val="Strong"/>
    <w:uiPriority w:val="22"/>
    <w:qFormat/>
    <w:rsid w:val="00400B14"/>
    <w:rPr>
      <w:b/>
      <w:bCs/>
    </w:rPr>
  </w:style>
  <w:style w:type="paragraph" w:styleId="af2">
    <w:name w:val="Normal (Web)"/>
    <w:basedOn w:val="a"/>
    <w:uiPriority w:val="99"/>
    <w:rsid w:val="0025363B"/>
    <w:pPr>
      <w:suppressAutoHyphens w:val="0"/>
      <w:spacing w:before="100" w:beforeAutospacing="1" w:after="100" w:afterAutospacing="1"/>
    </w:pPr>
    <w:rPr>
      <w:lang w:eastAsia="ru-RU"/>
    </w:rPr>
  </w:style>
  <w:style w:type="table" w:styleId="af3">
    <w:name w:val="Table Grid"/>
    <w:basedOn w:val="a1"/>
    <w:rsid w:val="00784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title">
    <w:name w:val="section_title"/>
    <w:basedOn w:val="a0"/>
    <w:rsid w:val="00784A8A"/>
  </w:style>
  <w:style w:type="character" w:customStyle="1" w:styleId="10">
    <w:name w:val="Заголовок 1 Знак"/>
    <w:link w:val="1"/>
    <w:uiPriority w:val="9"/>
    <w:rsid w:val="002E7E64"/>
    <w:rPr>
      <w:rFonts w:ascii="Cambria" w:eastAsia="Times New Roman" w:hAnsi="Cambria" w:cs="Times New Roman"/>
      <w:b/>
      <w:bCs/>
      <w:kern w:val="32"/>
      <w:sz w:val="32"/>
      <w:szCs w:val="32"/>
      <w:lang w:eastAsia="ar-SA"/>
    </w:rPr>
  </w:style>
  <w:style w:type="paragraph" w:styleId="af4">
    <w:name w:val="Document Map"/>
    <w:basedOn w:val="a"/>
    <w:link w:val="af5"/>
    <w:uiPriority w:val="99"/>
    <w:semiHidden/>
    <w:unhideWhenUsed/>
    <w:rsid w:val="00575468"/>
    <w:rPr>
      <w:rFonts w:ascii="Tahoma" w:hAnsi="Tahoma"/>
      <w:sz w:val="16"/>
      <w:szCs w:val="16"/>
    </w:rPr>
  </w:style>
  <w:style w:type="character" w:customStyle="1" w:styleId="af5">
    <w:name w:val="Схема документа Знак"/>
    <w:link w:val="af4"/>
    <w:uiPriority w:val="99"/>
    <w:semiHidden/>
    <w:rsid w:val="00575468"/>
    <w:rPr>
      <w:rFonts w:ascii="Tahoma" w:hAnsi="Tahoma" w:cs="Tahoma"/>
      <w:sz w:val="16"/>
      <w:szCs w:val="16"/>
      <w:lang w:eastAsia="ar-SA"/>
    </w:rPr>
  </w:style>
  <w:style w:type="paragraph" w:styleId="af6">
    <w:name w:val="Normal Indent"/>
    <w:basedOn w:val="a"/>
    <w:rsid w:val="0092744E"/>
    <w:pPr>
      <w:ind w:left="708"/>
    </w:pPr>
  </w:style>
  <w:style w:type="paragraph" w:styleId="af7">
    <w:name w:val="No Spacing"/>
    <w:uiPriority w:val="1"/>
    <w:qFormat/>
    <w:rsid w:val="003743A7"/>
    <w:rPr>
      <w:rFonts w:ascii="Calibri" w:hAnsi="Calibri"/>
      <w:sz w:val="22"/>
      <w:szCs w:val="22"/>
    </w:rPr>
  </w:style>
  <w:style w:type="paragraph" w:styleId="23">
    <w:name w:val="Quote"/>
    <w:basedOn w:val="a"/>
    <w:next w:val="a"/>
    <w:link w:val="24"/>
    <w:uiPriority w:val="29"/>
    <w:qFormat/>
    <w:rsid w:val="00FD0E3E"/>
    <w:rPr>
      <w:i/>
      <w:iCs/>
      <w:color w:val="000000"/>
    </w:rPr>
  </w:style>
  <w:style w:type="character" w:customStyle="1" w:styleId="24">
    <w:name w:val="Цитата 2 Знак"/>
    <w:link w:val="23"/>
    <w:uiPriority w:val="29"/>
    <w:rsid w:val="00FD0E3E"/>
    <w:rPr>
      <w:i/>
      <w:iCs/>
      <w:color w:val="000000"/>
      <w:sz w:val="24"/>
      <w:szCs w:val="24"/>
      <w:lang w:eastAsia="ar-SA"/>
    </w:rPr>
  </w:style>
  <w:style w:type="paragraph" w:customStyle="1" w:styleId="af8">
    <w:name w:val="Знак Знак Знак Знак"/>
    <w:basedOn w:val="a"/>
    <w:rsid w:val="009E3727"/>
    <w:pPr>
      <w:suppressAutoHyphens w:val="0"/>
      <w:spacing w:after="160" w:line="240" w:lineRule="exact"/>
    </w:pPr>
    <w:rPr>
      <w:rFonts w:ascii="Verdana" w:hAnsi="Verdana"/>
      <w:sz w:val="20"/>
      <w:szCs w:val="20"/>
      <w:lang w:val="en-US" w:eastAsia="en-US"/>
    </w:rPr>
  </w:style>
  <w:style w:type="character" w:customStyle="1" w:styleId="af9">
    <w:name w:val="Основной текст_"/>
    <w:basedOn w:val="a0"/>
    <w:link w:val="14"/>
    <w:locked/>
    <w:rsid w:val="0070369D"/>
    <w:rPr>
      <w:sz w:val="27"/>
      <w:szCs w:val="27"/>
      <w:shd w:val="clear" w:color="auto" w:fill="FFFFFF"/>
    </w:rPr>
  </w:style>
  <w:style w:type="paragraph" w:customStyle="1" w:styleId="14">
    <w:name w:val="Основной текст1"/>
    <w:basedOn w:val="a"/>
    <w:link w:val="af9"/>
    <w:rsid w:val="0070369D"/>
    <w:pPr>
      <w:widowControl w:val="0"/>
      <w:shd w:val="clear" w:color="auto" w:fill="FFFFFF"/>
      <w:suppressAutoHyphens w:val="0"/>
      <w:spacing w:after="120" w:line="0" w:lineRule="atLeast"/>
      <w:jc w:val="center"/>
    </w:pPr>
    <w:rPr>
      <w:sz w:val="27"/>
      <w:szCs w:val="27"/>
      <w:lang w:eastAsia="ru-RU"/>
    </w:rPr>
  </w:style>
  <w:style w:type="character" w:customStyle="1" w:styleId="Exact">
    <w:name w:val="Основной текст Exact"/>
    <w:basedOn w:val="a0"/>
    <w:rsid w:val="0070369D"/>
    <w:rPr>
      <w:rFonts w:ascii="Times New Roman" w:eastAsia="Times New Roman" w:hAnsi="Times New Roman" w:cs="Times New Roman"/>
      <w:b w:val="0"/>
      <w:bCs w:val="0"/>
      <w:i w:val="0"/>
      <w:iCs w:val="0"/>
      <w:smallCaps w:val="0"/>
      <w:strike w:val="0"/>
      <w:spacing w:val="3"/>
      <w:sz w:val="25"/>
      <w:szCs w:val="25"/>
      <w:u w:val="none"/>
    </w:rPr>
  </w:style>
  <w:style w:type="paragraph" w:customStyle="1" w:styleId="32">
    <w:name w:val="Основной текст3"/>
    <w:basedOn w:val="a"/>
    <w:rsid w:val="00EF1A87"/>
    <w:pPr>
      <w:widowControl w:val="0"/>
      <w:shd w:val="clear" w:color="auto" w:fill="FFFFFF"/>
      <w:suppressAutoHyphens w:val="0"/>
      <w:spacing w:before="420" w:after="420" w:line="0" w:lineRule="atLeast"/>
      <w:jc w:val="both"/>
    </w:pPr>
    <w:rPr>
      <w:color w:val="000000"/>
      <w:sz w:val="27"/>
      <w:szCs w:val="27"/>
      <w:lang w:eastAsia="ru-RU"/>
    </w:rPr>
  </w:style>
  <w:style w:type="paragraph" w:customStyle="1" w:styleId="15">
    <w:name w:val="Знак Знак1 Знак Знак Знак Знак Знак Знак Знак Знак Знак Знак Знак Знак Знак Знак"/>
    <w:basedOn w:val="a"/>
    <w:rsid w:val="00553070"/>
    <w:pPr>
      <w:suppressAutoHyphens w:val="0"/>
      <w:spacing w:before="100" w:beforeAutospacing="1" w:after="100" w:afterAutospacing="1"/>
      <w:jc w:val="both"/>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rsid w:val="002E7E64"/>
    <w:pPr>
      <w:keepNext/>
      <w:spacing w:before="240" w:after="60"/>
      <w:outlineLvl w:val="0"/>
    </w:pPr>
    <w:rPr>
      <w:rFonts w:ascii="Cambria" w:hAnsi="Cambria"/>
      <w:b/>
      <w:bCs/>
      <w:kern w:val="32"/>
      <w:sz w:val="32"/>
      <w:szCs w:val="32"/>
      <w:lang w:val="x-none"/>
    </w:rPr>
  </w:style>
  <w:style w:type="paragraph" w:styleId="2">
    <w:name w:val="heading 2"/>
    <w:basedOn w:val="a"/>
    <w:next w:val="a"/>
    <w:qFormat/>
    <w:pPr>
      <w:keepNext/>
      <w:numPr>
        <w:ilvl w:val="1"/>
        <w:numId w:val="4"/>
      </w:numPr>
      <w:jc w:val="center"/>
      <w:outlineLvl w:val="1"/>
    </w:pPr>
    <w:rPr>
      <w:b/>
      <w:szCs w:val="20"/>
    </w:rPr>
  </w:style>
  <w:style w:type="paragraph" w:styleId="4">
    <w:name w:val="heading 4"/>
    <w:basedOn w:val="a"/>
    <w:next w:val="a"/>
    <w:qFormat/>
    <w:pPr>
      <w:keepNext/>
      <w:numPr>
        <w:ilvl w:val="3"/>
        <w:numId w:val="4"/>
      </w:numPr>
      <w:jc w:val="both"/>
      <w:outlineLvl w:val="3"/>
    </w:pPr>
    <w:rPr>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3">
    <w:name w:val="Основной шрифт абзаца3"/>
  </w:style>
  <w:style w:type="character" w:customStyle="1" w:styleId="20">
    <w:name w:val="Основной шрифт абзаца2"/>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11">
    <w:name w:val="Основной шрифт абзаца1"/>
  </w:style>
  <w:style w:type="character" w:customStyle="1" w:styleId="a3">
    <w:name w:val="Символ нумерации"/>
  </w:style>
  <w:style w:type="character" w:styleId="a4">
    <w:name w:val="Hyperlink"/>
    <w:semiHidden/>
    <w:rPr>
      <w:color w:val="000080"/>
      <w:u w:val="single"/>
    </w:rPr>
  </w:style>
  <w:style w:type="character" w:customStyle="1" w:styleId="a5">
    <w:name w:val="Маркеры списка"/>
    <w:rPr>
      <w:rFonts w:ascii="StarSymbol" w:eastAsia="StarSymbol" w:hAnsi="StarSymbol" w:cs="StarSymbol"/>
      <w:sz w:val="18"/>
      <w:szCs w:val="18"/>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semiHidden/>
    <w:pPr>
      <w:spacing w:after="120"/>
    </w:pPr>
  </w:style>
  <w:style w:type="paragraph" w:styleId="a8">
    <w:name w:val="List"/>
    <w:basedOn w:val="a7"/>
    <w:semiHidden/>
    <w:rPr>
      <w:rFonts w:cs="Tahoma"/>
    </w:rPr>
  </w:style>
  <w:style w:type="paragraph" w:customStyle="1" w:styleId="30">
    <w:name w:val="Название3"/>
    <w:basedOn w:val="a"/>
    <w:pPr>
      <w:suppressLineNumbers/>
      <w:spacing w:before="120" w:after="120"/>
    </w:pPr>
    <w:rPr>
      <w:rFonts w:cs="Tahoma"/>
      <w:i/>
      <w:iCs/>
    </w:rPr>
  </w:style>
  <w:style w:type="paragraph" w:customStyle="1" w:styleId="31">
    <w:name w:val="Указатель3"/>
    <w:basedOn w:val="a"/>
    <w:pPr>
      <w:suppressLineNumbers/>
    </w:pPr>
    <w:rPr>
      <w:rFonts w:cs="Tahoma"/>
    </w:rPr>
  </w:style>
  <w:style w:type="paragraph" w:customStyle="1" w:styleId="21">
    <w:name w:val="Название2"/>
    <w:basedOn w:val="a"/>
    <w:pPr>
      <w:suppressLineNumbers/>
      <w:spacing w:before="120" w:after="120"/>
    </w:pPr>
    <w:rPr>
      <w:rFonts w:cs="Tahoma"/>
      <w:i/>
      <w:iCs/>
    </w:rPr>
  </w:style>
  <w:style w:type="paragraph" w:customStyle="1" w:styleId="22">
    <w:name w:val="Указатель2"/>
    <w:basedOn w:val="a"/>
    <w:pPr>
      <w:suppressLineNumbers/>
    </w:pPr>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ConsPlusNormal">
    <w:name w:val="ConsPlusNormal"/>
    <w:pPr>
      <w:widowControl w:val="0"/>
      <w:suppressAutoHyphens/>
      <w:autoSpaceDE w:val="0"/>
      <w:ind w:firstLine="720"/>
    </w:pPr>
    <w:rPr>
      <w:rFonts w:ascii="Arial" w:eastAsia="Arial" w:hAnsi="Arial" w:cs="Arial"/>
      <w:sz w:val="28"/>
      <w:szCs w:val="28"/>
      <w:lang w:eastAsia="ar-SA"/>
    </w:rPr>
  </w:style>
  <w:style w:type="paragraph" w:customStyle="1" w:styleId="ConsPlusNonformat">
    <w:name w:val="ConsPlusNonformat"/>
    <w:uiPriority w:val="99"/>
    <w:pPr>
      <w:widowControl w:val="0"/>
      <w:suppressAutoHyphens/>
      <w:autoSpaceDE w:val="0"/>
    </w:pPr>
    <w:rPr>
      <w:rFonts w:ascii="Courier New" w:eastAsia="Arial" w:hAnsi="Courier New" w:cs="Courier New"/>
      <w:sz w:val="28"/>
      <w:szCs w:val="28"/>
      <w:lang w:eastAsia="ar-SA"/>
    </w:rPr>
  </w:style>
  <w:style w:type="paragraph" w:customStyle="1" w:styleId="ConsPlusTitle">
    <w:name w:val="ConsPlusTitle"/>
    <w:pPr>
      <w:widowControl w:val="0"/>
      <w:suppressAutoHyphens/>
      <w:autoSpaceDE w:val="0"/>
    </w:pPr>
    <w:rPr>
      <w:rFonts w:ascii="Arial" w:eastAsia="Arial" w:hAnsi="Arial" w:cs="Arial"/>
      <w:b/>
      <w:bCs/>
      <w:sz w:val="28"/>
      <w:szCs w:val="28"/>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ac"/>
    <w:uiPriority w:val="99"/>
    <w:semiHidden/>
    <w:unhideWhenUsed/>
    <w:rsid w:val="00B32AF8"/>
    <w:rPr>
      <w:rFonts w:ascii="Tahoma" w:hAnsi="Tahoma"/>
      <w:sz w:val="16"/>
      <w:szCs w:val="16"/>
      <w:lang w:val="x-none"/>
    </w:rPr>
  </w:style>
  <w:style w:type="character" w:customStyle="1" w:styleId="ac">
    <w:name w:val="Текст выноски Знак"/>
    <w:link w:val="ab"/>
    <w:uiPriority w:val="99"/>
    <w:semiHidden/>
    <w:rsid w:val="00B32AF8"/>
    <w:rPr>
      <w:rFonts w:ascii="Tahoma" w:hAnsi="Tahoma" w:cs="Tahoma"/>
      <w:sz w:val="16"/>
      <w:szCs w:val="16"/>
      <w:lang w:eastAsia="ar-SA"/>
    </w:rPr>
  </w:style>
  <w:style w:type="paragraph" w:styleId="ad">
    <w:name w:val="header"/>
    <w:basedOn w:val="a"/>
    <w:link w:val="ae"/>
    <w:uiPriority w:val="99"/>
    <w:unhideWhenUsed/>
    <w:rsid w:val="00B86FA1"/>
    <w:pPr>
      <w:tabs>
        <w:tab w:val="center" w:pos="4677"/>
        <w:tab w:val="right" w:pos="9355"/>
      </w:tabs>
    </w:pPr>
    <w:rPr>
      <w:lang w:val="x-none"/>
    </w:rPr>
  </w:style>
  <w:style w:type="character" w:customStyle="1" w:styleId="ae">
    <w:name w:val="Верхний колонтитул Знак"/>
    <w:link w:val="ad"/>
    <w:uiPriority w:val="99"/>
    <w:rsid w:val="00B86FA1"/>
    <w:rPr>
      <w:sz w:val="24"/>
      <w:szCs w:val="24"/>
      <w:lang w:eastAsia="ar-SA"/>
    </w:rPr>
  </w:style>
  <w:style w:type="paragraph" w:styleId="af">
    <w:name w:val="footer"/>
    <w:basedOn w:val="a"/>
    <w:link w:val="af0"/>
    <w:uiPriority w:val="99"/>
    <w:semiHidden/>
    <w:unhideWhenUsed/>
    <w:rsid w:val="00B86FA1"/>
    <w:pPr>
      <w:tabs>
        <w:tab w:val="center" w:pos="4677"/>
        <w:tab w:val="right" w:pos="9355"/>
      </w:tabs>
    </w:pPr>
    <w:rPr>
      <w:lang w:val="x-none"/>
    </w:rPr>
  </w:style>
  <w:style w:type="character" w:customStyle="1" w:styleId="af0">
    <w:name w:val="Нижний колонтитул Знак"/>
    <w:link w:val="af"/>
    <w:uiPriority w:val="99"/>
    <w:semiHidden/>
    <w:rsid w:val="00B86FA1"/>
    <w:rPr>
      <w:sz w:val="24"/>
      <w:szCs w:val="24"/>
      <w:lang w:eastAsia="ar-SA"/>
    </w:rPr>
  </w:style>
  <w:style w:type="character" w:styleId="af1">
    <w:name w:val="Strong"/>
    <w:uiPriority w:val="22"/>
    <w:qFormat/>
    <w:rsid w:val="00400B14"/>
    <w:rPr>
      <w:b/>
      <w:bCs/>
    </w:rPr>
  </w:style>
  <w:style w:type="paragraph" w:styleId="af2">
    <w:name w:val="Normal (Web)"/>
    <w:basedOn w:val="a"/>
    <w:uiPriority w:val="99"/>
    <w:rsid w:val="0025363B"/>
    <w:pPr>
      <w:suppressAutoHyphens w:val="0"/>
      <w:spacing w:before="100" w:beforeAutospacing="1" w:after="100" w:afterAutospacing="1"/>
    </w:pPr>
    <w:rPr>
      <w:lang w:eastAsia="ru-RU"/>
    </w:rPr>
  </w:style>
  <w:style w:type="table" w:styleId="af3">
    <w:name w:val="Table Grid"/>
    <w:basedOn w:val="a1"/>
    <w:rsid w:val="00784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title">
    <w:name w:val="section_title"/>
    <w:basedOn w:val="a0"/>
    <w:rsid w:val="00784A8A"/>
  </w:style>
  <w:style w:type="character" w:customStyle="1" w:styleId="10">
    <w:name w:val="Заголовок 1 Знак"/>
    <w:link w:val="1"/>
    <w:uiPriority w:val="9"/>
    <w:rsid w:val="002E7E64"/>
    <w:rPr>
      <w:rFonts w:ascii="Cambria" w:eastAsia="Times New Roman" w:hAnsi="Cambria" w:cs="Times New Roman"/>
      <w:b/>
      <w:bCs/>
      <w:kern w:val="32"/>
      <w:sz w:val="32"/>
      <w:szCs w:val="32"/>
      <w:lang w:eastAsia="ar-SA"/>
    </w:rPr>
  </w:style>
  <w:style w:type="paragraph" w:styleId="af4">
    <w:name w:val="Document Map"/>
    <w:basedOn w:val="a"/>
    <w:link w:val="af5"/>
    <w:uiPriority w:val="99"/>
    <w:semiHidden/>
    <w:unhideWhenUsed/>
    <w:rsid w:val="00575468"/>
    <w:rPr>
      <w:rFonts w:ascii="Tahoma" w:hAnsi="Tahoma"/>
      <w:sz w:val="16"/>
      <w:szCs w:val="16"/>
      <w:lang w:val="x-none"/>
    </w:rPr>
  </w:style>
  <w:style w:type="character" w:customStyle="1" w:styleId="af5">
    <w:name w:val="Схема документа Знак"/>
    <w:link w:val="af4"/>
    <w:uiPriority w:val="99"/>
    <w:semiHidden/>
    <w:rsid w:val="00575468"/>
    <w:rPr>
      <w:rFonts w:ascii="Tahoma" w:hAnsi="Tahoma" w:cs="Tahoma"/>
      <w:sz w:val="16"/>
      <w:szCs w:val="16"/>
      <w:lang w:eastAsia="ar-SA"/>
    </w:rPr>
  </w:style>
  <w:style w:type="paragraph" w:styleId="af6">
    <w:name w:val="Normal Indent"/>
    <w:basedOn w:val="a"/>
    <w:rsid w:val="0092744E"/>
    <w:pPr>
      <w:ind w:left="708"/>
    </w:pPr>
  </w:style>
  <w:style w:type="paragraph" w:styleId="af7">
    <w:name w:val="No Spacing"/>
    <w:uiPriority w:val="1"/>
    <w:qFormat/>
    <w:rsid w:val="003743A7"/>
    <w:rPr>
      <w:rFonts w:ascii="Calibri" w:hAnsi="Calibri"/>
      <w:sz w:val="22"/>
      <w:szCs w:val="22"/>
    </w:rPr>
  </w:style>
  <w:style w:type="paragraph" w:styleId="23">
    <w:name w:val="Quote"/>
    <w:basedOn w:val="a"/>
    <w:next w:val="a"/>
    <w:link w:val="24"/>
    <w:uiPriority w:val="29"/>
    <w:qFormat/>
    <w:rsid w:val="00FD0E3E"/>
    <w:rPr>
      <w:i/>
      <w:iCs/>
      <w:color w:val="000000"/>
      <w:lang w:val="x-none"/>
    </w:rPr>
  </w:style>
  <w:style w:type="character" w:customStyle="1" w:styleId="24">
    <w:name w:val="Цитата 2 Знак"/>
    <w:link w:val="23"/>
    <w:uiPriority w:val="29"/>
    <w:rsid w:val="00FD0E3E"/>
    <w:rPr>
      <w:i/>
      <w:iCs/>
      <w:color w:val="000000"/>
      <w:sz w:val="24"/>
      <w:szCs w:val="24"/>
      <w:lang w:eastAsia="ar-SA"/>
    </w:rPr>
  </w:style>
  <w:style w:type="paragraph" w:customStyle="1" w:styleId="af8">
    <w:name w:val=" Знак Знак Знак Знак"/>
    <w:basedOn w:val="a"/>
    <w:rsid w:val="009E3727"/>
    <w:pPr>
      <w:suppressAutoHyphens w:val="0"/>
      <w:spacing w:after="160" w:line="240" w:lineRule="exact"/>
    </w:pPr>
    <w:rPr>
      <w:rFonts w:ascii="Verdana" w:hAnsi="Verdana"/>
      <w:sz w:val="20"/>
      <w:szCs w:val="20"/>
      <w:lang w:val="en-US" w:eastAsia="en-US"/>
    </w:rPr>
  </w:style>
  <w:style w:type="character" w:customStyle="1" w:styleId="af9">
    <w:name w:val="Основной текст_"/>
    <w:basedOn w:val="a0"/>
    <w:link w:val="14"/>
    <w:locked/>
    <w:rsid w:val="0070369D"/>
    <w:rPr>
      <w:sz w:val="27"/>
      <w:szCs w:val="27"/>
      <w:shd w:val="clear" w:color="auto" w:fill="FFFFFF"/>
    </w:rPr>
  </w:style>
  <w:style w:type="paragraph" w:customStyle="1" w:styleId="14">
    <w:name w:val="Основной текст1"/>
    <w:basedOn w:val="a"/>
    <w:link w:val="af9"/>
    <w:rsid w:val="0070369D"/>
    <w:pPr>
      <w:widowControl w:val="0"/>
      <w:shd w:val="clear" w:color="auto" w:fill="FFFFFF"/>
      <w:suppressAutoHyphens w:val="0"/>
      <w:spacing w:after="120" w:line="0" w:lineRule="atLeast"/>
      <w:jc w:val="center"/>
    </w:pPr>
    <w:rPr>
      <w:sz w:val="27"/>
      <w:szCs w:val="27"/>
      <w:lang w:eastAsia="ru-RU"/>
    </w:rPr>
  </w:style>
  <w:style w:type="character" w:customStyle="1" w:styleId="Exact">
    <w:name w:val="Основной текст Exact"/>
    <w:basedOn w:val="a0"/>
    <w:rsid w:val="0070369D"/>
    <w:rPr>
      <w:rFonts w:ascii="Times New Roman" w:eastAsia="Times New Roman" w:hAnsi="Times New Roman" w:cs="Times New Roman"/>
      <w:b w:val="0"/>
      <w:bCs w:val="0"/>
      <w:i w:val="0"/>
      <w:iCs w:val="0"/>
      <w:smallCaps w:val="0"/>
      <w:strike w:val="0"/>
      <w:spacing w:val="3"/>
      <w:sz w:val="25"/>
      <w:szCs w:val="25"/>
      <w:u w:val="none"/>
    </w:rPr>
  </w:style>
</w:styles>
</file>

<file path=word/webSettings.xml><?xml version="1.0" encoding="utf-8"?>
<w:webSettings xmlns:r="http://schemas.openxmlformats.org/officeDocument/2006/relationships" xmlns:w="http://schemas.openxmlformats.org/wordprocessingml/2006/main">
  <w:divs>
    <w:div w:id="197813391">
      <w:bodyDiv w:val="1"/>
      <w:marLeft w:val="0"/>
      <w:marRight w:val="0"/>
      <w:marTop w:val="0"/>
      <w:marBottom w:val="0"/>
      <w:divBdr>
        <w:top w:val="none" w:sz="0" w:space="0" w:color="auto"/>
        <w:left w:val="none" w:sz="0" w:space="0" w:color="auto"/>
        <w:bottom w:val="none" w:sz="0" w:space="0" w:color="auto"/>
        <w:right w:val="none" w:sz="0" w:space="0" w:color="auto"/>
      </w:divBdr>
    </w:div>
    <w:div w:id="859389810">
      <w:bodyDiv w:val="1"/>
      <w:marLeft w:val="0"/>
      <w:marRight w:val="0"/>
      <w:marTop w:val="0"/>
      <w:marBottom w:val="0"/>
      <w:divBdr>
        <w:top w:val="none" w:sz="0" w:space="0" w:color="auto"/>
        <w:left w:val="none" w:sz="0" w:space="0" w:color="auto"/>
        <w:bottom w:val="none" w:sz="0" w:space="0" w:color="auto"/>
        <w:right w:val="none" w:sz="0" w:space="0" w:color="auto"/>
      </w:divBdr>
    </w:div>
    <w:div w:id="1062681170">
      <w:bodyDiv w:val="1"/>
      <w:marLeft w:val="0"/>
      <w:marRight w:val="0"/>
      <w:marTop w:val="0"/>
      <w:marBottom w:val="0"/>
      <w:divBdr>
        <w:top w:val="none" w:sz="0" w:space="0" w:color="auto"/>
        <w:left w:val="none" w:sz="0" w:space="0" w:color="auto"/>
        <w:bottom w:val="none" w:sz="0" w:space="0" w:color="auto"/>
        <w:right w:val="none" w:sz="0" w:space="0" w:color="auto"/>
      </w:divBdr>
    </w:div>
    <w:div w:id="1446583486">
      <w:bodyDiv w:val="1"/>
      <w:marLeft w:val="0"/>
      <w:marRight w:val="0"/>
      <w:marTop w:val="0"/>
      <w:marBottom w:val="0"/>
      <w:divBdr>
        <w:top w:val="none" w:sz="0" w:space="0" w:color="auto"/>
        <w:left w:val="none" w:sz="0" w:space="0" w:color="auto"/>
        <w:bottom w:val="none" w:sz="0" w:space="0" w:color="auto"/>
        <w:right w:val="none" w:sz="0" w:space="0" w:color="auto"/>
      </w:divBdr>
      <w:divsChild>
        <w:div w:id="2029520044">
          <w:marLeft w:val="0"/>
          <w:marRight w:val="27"/>
          <w:marTop w:val="0"/>
          <w:marBottom w:val="0"/>
          <w:divBdr>
            <w:top w:val="single" w:sz="6" w:space="4" w:color="999999"/>
            <w:left w:val="single" w:sz="6" w:space="4" w:color="999999"/>
            <w:bottom w:val="single" w:sz="6" w:space="4" w:color="999999"/>
            <w:right w:val="single" w:sz="6" w:space="4" w:color="999999"/>
          </w:divBdr>
          <w:divsChild>
            <w:div w:id="14823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6594">
      <w:bodyDiv w:val="1"/>
      <w:marLeft w:val="0"/>
      <w:marRight w:val="0"/>
      <w:marTop w:val="0"/>
      <w:marBottom w:val="0"/>
      <w:divBdr>
        <w:top w:val="none" w:sz="0" w:space="0" w:color="auto"/>
        <w:left w:val="none" w:sz="0" w:space="0" w:color="auto"/>
        <w:bottom w:val="none" w:sz="0" w:space="0" w:color="auto"/>
        <w:right w:val="none" w:sz="0" w:space="0" w:color="auto"/>
      </w:divBdr>
    </w:div>
    <w:div w:id="1855260549">
      <w:bodyDiv w:val="1"/>
      <w:marLeft w:val="0"/>
      <w:marRight w:val="0"/>
      <w:marTop w:val="0"/>
      <w:marBottom w:val="0"/>
      <w:divBdr>
        <w:top w:val="none" w:sz="0" w:space="0" w:color="auto"/>
        <w:left w:val="none" w:sz="0" w:space="0" w:color="auto"/>
        <w:bottom w:val="none" w:sz="0" w:space="0" w:color="auto"/>
        <w:right w:val="none" w:sz="0" w:space="0" w:color="auto"/>
      </w:divBdr>
      <w:divsChild>
        <w:div w:id="780105876">
          <w:marLeft w:val="0"/>
          <w:marRight w:val="0"/>
          <w:marTop w:val="0"/>
          <w:marBottom w:val="0"/>
          <w:divBdr>
            <w:top w:val="none" w:sz="0" w:space="0" w:color="auto"/>
            <w:left w:val="none" w:sz="0" w:space="0" w:color="auto"/>
            <w:bottom w:val="none" w:sz="0" w:space="0" w:color="auto"/>
            <w:right w:val="none" w:sz="0" w:space="0" w:color="auto"/>
          </w:divBdr>
        </w:div>
      </w:divsChild>
    </w:div>
    <w:div w:id="2026319756">
      <w:bodyDiv w:val="1"/>
      <w:marLeft w:val="0"/>
      <w:marRight w:val="0"/>
      <w:marTop w:val="0"/>
      <w:marBottom w:val="0"/>
      <w:divBdr>
        <w:top w:val="none" w:sz="0" w:space="0" w:color="auto"/>
        <w:left w:val="none" w:sz="0" w:space="0" w:color="auto"/>
        <w:bottom w:val="none" w:sz="0" w:space="0" w:color="auto"/>
        <w:right w:val="none" w:sz="0" w:space="0" w:color="auto"/>
      </w:divBdr>
      <w:divsChild>
        <w:div w:id="890504012">
          <w:marLeft w:val="0"/>
          <w:marRight w:val="27"/>
          <w:marTop w:val="0"/>
          <w:marBottom w:val="0"/>
          <w:divBdr>
            <w:top w:val="single" w:sz="6" w:space="4" w:color="999999"/>
            <w:left w:val="single" w:sz="6" w:space="4" w:color="999999"/>
            <w:bottom w:val="single" w:sz="6" w:space="4" w:color="999999"/>
            <w:right w:val="single" w:sz="6" w:space="4" w:color="999999"/>
          </w:divBdr>
          <w:divsChild>
            <w:div w:id="994645362">
              <w:marLeft w:val="0"/>
              <w:marRight w:val="0"/>
              <w:marTop w:val="0"/>
              <w:marBottom w:val="0"/>
              <w:divBdr>
                <w:top w:val="none" w:sz="0" w:space="0" w:color="auto"/>
                <w:left w:val="none" w:sz="0" w:space="0" w:color="auto"/>
                <w:bottom w:val="none" w:sz="0" w:space="0" w:color="auto"/>
                <w:right w:val="none" w:sz="0" w:space="0" w:color="auto"/>
              </w:divBdr>
              <w:divsChild>
                <w:div w:id="974869855">
                  <w:marLeft w:val="0"/>
                  <w:marRight w:val="0"/>
                  <w:marTop w:val="0"/>
                  <w:marBottom w:val="0"/>
                  <w:divBdr>
                    <w:top w:val="none" w:sz="0" w:space="0" w:color="auto"/>
                    <w:left w:val="none" w:sz="0" w:space="0" w:color="auto"/>
                    <w:bottom w:val="none" w:sz="0" w:space="0" w:color="auto"/>
                    <w:right w:val="none" w:sz="0" w:space="0" w:color="auto"/>
                  </w:divBdr>
                  <w:divsChild>
                    <w:div w:id="606809526">
                      <w:marLeft w:val="0"/>
                      <w:marRight w:val="0"/>
                      <w:marTop w:val="0"/>
                      <w:marBottom w:val="0"/>
                      <w:divBdr>
                        <w:top w:val="none" w:sz="0" w:space="0" w:color="auto"/>
                        <w:left w:val="none" w:sz="0" w:space="0" w:color="auto"/>
                        <w:bottom w:val="none" w:sz="0" w:space="0" w:color="auto"/>
                        <w:right w:val="none" w:sz="0" w:space="0" w:color="auto"/>
                      </w:divBdr>
                      <w:divsChild>
                        <w:div w:id="63257811">
                          <w:marLeft w:val="0"/>
                          <w:marRight w:val="0"/>
                          <w:marTop w:val="0"/>
                          <w:marBottom w:val="0"/>
                          <w:divBdr>
                            <w:top w:val="none" w:sz="0" w:space="0" w:color="auto"/>
                            <w:left w:val="none" w:sz="0" w:space="0" w:color="auto"/>
                            <w:bottom w:val="none" w:sz="0" w:space="0" w:color="auto"/>
                            <w:right w:val="none" w:sz="0" w:space="0" w:color="auto"/>
                          </w:divBdr>
                        </w:div>
                        <w:div w:id="80681487">
                          <w:marLeft w:val="0"/>
                          <w:marRight w:val="0"/>
                          <w:marTop w:val="0"/>
                          <w:marBottom w:val="0"/>
                          <w:divBdr>
                            <w:top w:val="none" w:sz="0" w:space="0" w:color="auto"/>
                            <w:left w:val="none" w:sz="0" w:space="0" w:color="auto"/>
                            <w:bottom w:val="none" w:sz="0" w:space="0" w:color="auto"/>
                            <w:right w:val="none" w:sz="0" w:space="0" w:color="auto"/>
                          </w:divBdr>
                        </w:div>
                        <w:div w:id="104275954">
                          <w:marLeft w:val="0"/>
                          <w:marRight w:val="0"/>
                          <w:marTop w:val="0"/>
                          <w:marBottom w:val="0"/>
                          <w:divBdr>
                            <w:top w:val="none" w:sz="0" w:space="0" w:color="auto"/>
                            <w:left w:val="none" w:sz="0" w:space="0" w:color="auto"/>
                            <w:bottom w:val="none" w:sz="0" w:space="0" w:color="auto"/>
                            <w:right w:val="none" w:sz="0" w:space="0" w:color="auto"/>
                          </w:divBdr>
                        </w:div>
                        <w:div w:id="622081162">
                          <w:marLeft w:val="0"/>
                          <w:marRight w:val="0"/>
                          <w:marTop w:val="0"/>
                          <w:marBottom w:val="0"/>
                          <w:divBdr>
                            <w:top w:val="none" w:sz="0" w:space="0" w:color="auto"/>
                            <w:left w:val="none" w:sz="0" w:space="0" w:color="auto"/>
                            <w:bottom w:val="none" w:sz="0" w:space="0" w:color="auto"/>
                            <w:right w:val="none" w:sz="0" w:space="0" w:color="auto"/>
                          </w:divBdr>
                        </w:div>
                        <w:div w:id="790712829">
                          <w:marLeft w:val="0"/>
                          <w:marRight w:val="0"/>
                          <w:marTop w:val="0"/>
                          <w:marBottom w:val="0"/>
                          <w:divBdr>
                            <w:top w:val="none" w:sz="0" w:space="0" w:color="auto"/>
                            <w:left w:val="none" w:sz="0" w:space="0" w:color="auto"/>
                            <w:bottom w:val="none" w:sz="0" w:space="0" w:color="auto"/>
                            <w:right w:val="none" w:sz="0" w:space="0" w:color="auto"/>
                          </w:divBdr>
                        </w:div>
                        <w:div w:id="948468002">
                          <w:marLeft w:val="0"/>
                          <w:marRight w:val="0"/>
                          <w:marTop w:val="0"/>
                          <w:marBottom w:val="0"/>
                          <w:divBdr>
                            <w:top w:val="none" w:sz="0" w:space="0" w:color="auto"/>
                            <w:left w:val="none" w:sz="0" w:space="0" w:color="auto"/>
                            <w:bottom w:val="none" w:sz="0" w:space="0" w:color="auto"/>
                            <w:right w:val="none" w:sz="0" w:space="0" w:color="auto"/>
                          </w:divBdr>
                        </w:div>
                        <w:div w:id="12414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540A8D7CCE6BB1E07563AB64BA522A9C849CE296191C8C6A821B399C2448008A3363337AB7E7F30QC19D" TargetMode="External"/><Relationship Id="rId18" Type="http://schemas.openxmlformats.org/officeDocument/2006/relationships/hyperlink" Target="consultantplus://offline/ref=3540A8D7CCE6BB1E075624BB5DC975A6CF479621609CCB98F57EE8C4954D8A5FE4796A75EF737F32CBFA24Q31AD" TargetMode="External"/><Relationship Id="rId3" Type="http://schemas.openxmlformats.org/officeDocument/2006/relationships/styles" Target="styles.xml"/><Relationship Id="rId21" Type="http://schemas.openxmlformats.org/officeDocument/2006/relationships/hyperlink" Target="consultantplus://offline/ref=2645A32AC51BBC24BD47053389825FDD8212B997A32866C6B54868EDD1C4BCE354F40541ZFq5N" TargetMode="External"/><Relationship Id="rId7" Type="http://schemas.openxmlformats.org/officeDocument/2006/relationships/endnotes" Target="endnotes.xml"/><Relationship Id="rId12" Type="http://schemas.openxmlformats.org/officeDocument/2006/relationships/hyperlink" Target="http://www.&#1040;dmLyantor.ru" TargetMode="External"/><Relationship Id="rId17" Type="http://schemas.openxmlformats.org/officeDocument/2006/relationships/hyperlink" Target="consultantplus://offline/ref=3540A8D7CCE6BB1E07563AB64BA522A9C848CC246F97C8C6A821B399C2Q414D"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540A8D7CCE6BB1E07563AB64BA522A9C848C0296B91C8C6A821B399C2Q414D" TargetMode="External"/><Relationship Id="rId20" Type="http://schemas.openxmlformats.org/officeDocument/2006/relationships/hyperlink" Target="consultantplus://offline/ref=3540A8D7CCE6BB1E075624BB5DC975A6CF4796216193C498F37EE8C4954D8A5FE4796A75EF737F32CAFA2DQ318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Lyantor@mai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540A8D7CCE6BB1E07563AB64BA522A9C849CE256893C8C6A821B399C2448008A3363337AB7F7C37QC1ED" TargetMode="External"/><Relationship Id="rId23" Type="http://schemas.openxmlformats.org/officeDocument/2006/relationships/fontTable" Target="fontTable.xml"/><Relationship Id="rId10" Type="http://schemas.openxmlformats.org/officeDocument/2006/relationships/hyperlink" Target="http://www.&#1040;dmLyantor.ru" TargetMode="External"/><Relationship Id="rId19" Type="http://schemas.openxmlformats.org/officeDocument/2006/relationships/hyperlink" Target="consultantplus://offline/ref=3540A8D7CCE6BB1E075624BB5DC975A6CF4796216F97C097F47EE8C4954D8A5FQE14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540A8D7CCE6BB1E07563AB64BA522A9C849CE2D6A91C8C6A821B399C2448008A3363337AB7E7E3BQC1ED" TargetMode="External"/><Relationship Id="rId22" Type="http://schemas.openxmlformats.org/officeDocument/2006/relationships/hyperlink" Target="consultantplus://offline/ref=BF795432D80A63411E60977EFA6606215CD3E4332B0ECBCDE3F4A014565E25547B492AE427DC0A3FE0F9E0c8e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E7574-7345-4FF8-99CC-331D64B8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19</Pages>
  <Words>6927</Words>
  <Characters>39486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46321</CharactersWithSpaces>
  <SharedDoc>false</SharedDoc>
  <HLinks>
    <vt:vector size="102" baseType="variant">
      <vt:variant>
        <vt:i4>3080254</vt:i4>
      </vt:variant>
      <vt:variant>
        <vt:i4>51</vt:i4>
      </vt:variant>
      <vt:variant>
        <vt:i4>0</vt:i4>
      </vt:variant>
      <vt:variant>
        <vt:i4>5</vt:i4>
      </vt:variant>
      <vt:variant>
        <vt:lpwstr>consultantplus://offline/ref=2BFF17D6FC1CC8B927BB876BB3510BD4CEB51E228991F277B5FD7958830EAA2ALEIFK</vt:lpwstr>
      </vt:variant>
      <vt:variant>
        <vt:lpwstr/>
      </vt:variant>
      <vt:variant>
        <vt:i4>4980750</vt:i4>
      </vt:variant>
      <vt:variant>
        <vt:i4>48</vt:i4>
      </vt:variant>
      <vt:variant>
        <vt:i4>0</vt:i4>
      </vt:variant>
      <vt:variant>
        <vt:i4>5</vt:i4>
      </vt:variant>
      <vt:variant>
        <vt:lpwstr>consultantplus://offline/ref=BF795432D80A63411E60977EFA6606215CD3E4332B0ECBCDE3F4A014565E25547B492AE427DC0A3FE0F9E0c8eAF</vt:lpwstr>
      </vt:variant>
      <vt:variant>
        <vt:lpwstr/>
      </vt:variant>
      <vt:variant>
        <vt:i4>6422576</vt:i4>
      </vt:variant>
      <vt:variant>
        <vt:i4>45</vt:i4>
      </vt:variant>
      <vt:variant>
        <vt:i4>0</vt:i4>
      </vt:variant>
      <vt:variant>
        <vt:i4>5</vt:i4>
      </vt:variant>
      <vt:variant>
        <vt:lpwstr/>
      </vt:variant>
      <vt:variant>
        <vt:lpwstr>Par122</vt:lpwstr>
      </vt:variant>
      <vt:variant>
        <vt:i4>6422576</vt:i4>
      </vt:variant>
      <vt:variant>
        <vt:i4>42</vt:i4>
      </vt:variant>
      <vt:variant>
        <vt:i4>0</vt:i4>
      </vt:variant>
      <vt:variant>
        <vt:i4>5</vt:i4>
      </vt:variant>
      <vt:variant>
        <vt:lpwstr/>
      </vt:variant>
      <vt:variant>
        <vt:lpwstr>Par122</vt:lpwstr>
      </vt:variant>
      <vt:variant>
        <vt:i4>7602234</vt:i4>
      </vt:variant>
      <vt:variant>
        <vt:i4>39</vt:i4>
      </vt:variant>
      <vt:variant>
        <vt:i4>0</vt:i4>
      </vt:variant>
      <vt:variant>
        <vt:i4>5</vt:i4>
      </vt:variant>
      <vt:variant>
        <vt:lpwstr>consultantplus://offline/ref=2645A32AC51BBC24BD47053389825FDD8212B997A32866C6B54868EDD1C4BCE354F40541ZFq5N</vt:lpwstr>
      </vt:variant>
      <vt:variant>
        <vt:lpwstr/>
      </vt:variant>
      <vt:variant>
        <vt:i4>5832706</vt:i4>
      </vt:variant>
      <vt:variant>
        <vt:i4>36</vt:i4>
      </vt:variant>
      <vt:variant>
        <vt:i4>0</vt:i4>
      </vt:variant>
      <vt:variant>
        <vt:i4>5</vt:i4>
      </vt:variant>
      <vt:variant>
        <vt:lpwstr/>
      </vt:variant>
      <vt:variant>
        <vt:lpwstr>Par84</vt:lpwstr>
      </vt:variant>
      <vt:variant>
        <vt:i4>917587</vt:i4>
      </vt:variant>
      <vt:variant>
        <vt:i4>33</vt:i4>
      </vt:variant>
      <vt:variant>
        <vt:i4>0</vt:i4>
      </vt:variant>
      <vt:variant>
        <vt:i4>5</vt:i4>
      </vt:variant>
      <vt:variant>
        <vt:lpwstr>consultantplus://offline/ref=3540A8D7CCE6BB1E075624BB5DC975A6CF4796216193C498F37EE8C4954D8A5FE4796A75EF737F32CAFA2DQ318D</vt:lpwstr>
      </vt:variant>
      <vt:variant>
        <vt:lpwstr/>
      </vt:variant>
      <vt:variant>
        <vt:i4>3932266</vt:i4>
      </vt:variant>
      <vt:variant>
        <vt:i4>30</vt:i4>
      </vt:variant>
      <vt:variant>
        <vt:i4>0</vt:i4>
      </vt:variant>
      <vt:variant>
        <vt:i4>5</vt:i4>
      </vt:variant>
      <vt:variant>
        <vt:lpwstr>consultantplus://offline/ref=3540A8D7CCE6BB1E075624BB5DC975A6CF4796216F97C097F47EE8C4954D8A5FQE14D</vt:lpwstr>
      </vt:variant>
      <vt:variant>
        <vt:lpwstr/>
      </vt:variant>
      <vt:variant>
        <vt:i4>917592</vt:i4>
      </vt:variant>
      <vt:variant>
        <vt:i4>27</vt:i4>
      </vt:variant>
      <vt:variant>
        <vt:i4>0</vt:i4>
      </vt:variant>
      <vt:variant>
        <vt:i4>5</vt:i4>
      </vt:variant>
      <vt:variant>
        <vt:lpwstr>consultantplus://offline/ref=3540A8D7CCE6BB1E075624BB5DC975A6CF479621609CCB98F57EE8C4954D8A5FE4796A75EF737F32CBFA24Q31AD</vt:lpwstr>
      </vt:variant>
      <vt:variant>
        <vt:lpwstr/>
      </vt:variant>
      <vt:variant>
        <vt:i4>458762</vt:i4>
      </vt:variant>
      <vt:variant>
        <vt:i4>24</vt:i4>
      </vt:variant>
      <vt:variant>
        <vt:i4>0</vt:i4>
      </vt:variant>
      <vt:variant>
        <vt:i4>5</vt:i4>
      </vt:variant>
      <vt:variant>
        <vt:lpwstr>consultantplus://offline/ref=3540A8D7CCE6BB1E07563AB64BA522A9C848CC246F97C8C6A821B399C2Q414D</vt:lpwstr>
      </vt:variant>
      <vt:variant>
        <vt:lpwstr/>
      </vt:variant>
      <vt:variant>
        <vt:i4>458838</vt:i4>
      </vt:variant>
      <vt:variant>
        <vt:i4>21</vt:i4>
      </vt:variant>
      <vt:variant>
        <vt:i4>0</vt:i4>
      </vt:variant>
      <vt:variant>
        <vt:i4>5</vt:i4>
      </vt:variant>
      <vt:variant>
        <vt:lpwstr>consultantplus://offline/ref=3540A8D7CCE6BB1E07563AB64BA522A9C848C0296B91C8C6A821B399C2Q414D</vt:lpwstr>
      </vt:variant>
      <vt:variant>
        <vt:lpwstr/>
      </vt:variant>
      <vt:variant>
        <vt:i4>3866685</vt:i4>
      </vt:variant>
      <vt:variant>
        <vt:i4>18</vt:i4>
      </vt:variant>
      <vt:variant>
        <vt:i4>0</vt:i4>
      </vt:variant>
      <vt:variant>
        <vt:i4>5</vt:i4>
      </vt:variant>
      <vt:variant>
        <vt:lpwstr>consultantplus://offline/ref=3540A8D7CCE6BB1E07563AB64BA522A9C849CE256893C8C6A821B399C2448008A3363337AB7F7C37QC1ED</vt:lpwstr>
      </vt:variant>
      <vt:variant>
        <vt:lpwstr/>
      </vt:variant>
      <vt:variant>
        <vt:i4>3866727</vt:i4>
      </vt:variant>
      <vt:variant>
        <vt:i4>15</vt:i4>
      </vt:variant>
      <vt:variant>
        <vt:i4>0</vt:i4>
      </vt:variant>
      <vt:variant>
        <vt:i4>5</vt:i4>
      </vt:variant>
      <vt:variant>
        <vt:lpwstr>consultantplus://offline/ref=3540A8D7CCE6BB1E07563AB64BA522A9C849CE2D6A91C8C6A821B399C2448008A3363337AB7E7E3BQC1ED</vt:lpwstr>
      </vt:variant>
      <vt:variant>
        <vt:lpwstr/>
      </vt:variant>
      <vt:variant>
        <vt:i4>3866727</vt:i4>
      </vt:variant>
      <vt:variant>
        <vt:i4>12</vt:i4>
      </vt:variant>
      <vt:variant>
        <vt:i4>0</vt:i4>
      </vt:variant>
      <vt:variant>
        <vt:i4>5</vt:i4>
      </vt:variant>
      <vt:variant>
        <vt:lpwstr>consultantplus://offline/ref=3540A8D7CCE6BB1E07563AB64BA522A9C849CE296191C8C6A821B399C2448008A3363337AB7E7F30QC19D</vt:lpwstr>
      </vt:variant>
      <vt:variant>
        <vt:lpwstr/>
      </vt:variant>
      <vt:variant>
        <vt:i4>72679501</vt:i4>
      </vt:variant>
      <vt:variant>
        <vt:i4>9</vt:i4>
      </vt:variant>
      <vt:variant>
        <vt:i4>0</vt:i4>
      </vt:variant>
      <vt:variant>
        <vt:i4>5</vt:i4>
      </vt:variant>
      <vt:variant>
        <vt:lpwstr>http://www.аdmlyantor.ru/</vt:lpwstr>
      </vt:variant>
      <vt:variant>
        <vt:lpwstr/>
      </vt:variant>
      <vt:variant>
        <vt:i4>2686991</vt:i4>
      </vt:variant>
      <vt:variant>
        <vt:i4>6</vt:i4>
      </vt:variant>
      <vt:variant>
        <vt:i4>0</vt:i4>
      </vt:variant>
      <vt:variant>
        <vt:i4>5</vt:i4>
      </vt:variant>
      <vt:variant>
        <vt:lpwstr>mailto:AdmLyantor@mail.ru</vt:lpwstr>
      </vt:variant>
      <vt:variant>
        <vt:lpwstr/>
      </vt:variant>
      <vt:variant>
        <vt:i4>72679501</vt:i4>
      </vt:variant>
      <vt:variant>
        <vt:i4>3</vt:i4>
      </vt:variant>
      <vt:variant>
        <vt:i4>0</vt:i4>
      </vt:variant>
      <vt:variant>
        <vt:i4>5</vt:i4>
      </vt:variant>
      <vt:variant>
        <vt:lpwstr>http://www.аdmlyantor.ru/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ur203</dc:creator>
  <cp:lastModifiedBy>_ParamonovaMV</cp:lastModifiedBy>
  <cp:revision>22</cp:revision>
  <cp:lastPrinted>2015-09-01T03:41:00Z</cp:lastPrinted>
  <dcterms:created xsi:type="dcterms:W3CDTF">2014-04-29T11:12:00Z</dcterms:created>
  <dcterms:modified xsi:type="dcterms:W3CDTF">2015-09-01T03:41:00Z</dcterms:modified>
</cp:coreProperties>
</file>