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990D67" w:rsidRDefault="00990D67" w:rsidP="00990D67">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6.35pt" o:ole="">
            <v:imagedata r:id="rId9" o:title="" blacklevel="-1966f"/>
          </v:shape>
          <o:OLEObject Type="Embed" ProgID="CorelDRAW.Graphic.12" ShapeID="_x0000_i1025" DrawAspect="Content" ObjectID="_1460296673" r:id="rId10"/>
        </w:object>
      </w:r>
    </w:p>
    <w:p w:rsidR="00990D67" w:rsidRDefault="00990D67" w:rsidP="00990D67">
      <w:pPr>
        <w:jc w:val="center"/>
        <w:rPr>
          <w:b/>
          <w:sz w:val="14"/>
          <w:szCs w:val="14"/>
        </w:rPr>
      </w:pPr>
    </w:p>
    <w:p w:rsidR="00990D67" w:rsidRDefault="00990D67" w:rsidP="00990D67">
      <w:pPr>
        <w:jc w:val="center"/>
        <w:rPr>
          <w:b/>
          <w:sz w:val="32"/>
        </w:rPr>
      </w:pPr>
      <w:r>
        <w:rPr>
          <w:b/>
          <w:sz w:val="32"/>
        </w:rPr>
        <w:t xml:space="preserve">АДМИНИСТРАЦИЯ </w:t>
      </w:r>
    </w:p>
    <w:p w:rsidR="00990D67" w:rsidRDefault="00990D67" w:rsidP="00990D67">
      <w:pPr>
        <w:jc w:val="center"/>
        <w:rPr>
          <w:b/>
          <w:sz w:val="32"/>
        </w:rPr>
      </w:pPr>
      <w:r>
        <w:rPr>
          <w:b/>
          <w:sz w:val="32"/>
        </w:rPr>
        <w:t xml:space="preserve"> ГОРОДСКОГО ПОСЕЛЕНИЯ ЛЯНТОР</w:t>
      </w:r>
    </w:p>
    <w:p w:rsidR="00990D67" w:rsidRDefault="00990D67" w:rsidP="00990D67">
      <w:pPr>
        <w:jc w:val="center"/>
        <w:rPr>
          <w:b/>
          <w:sz w:val="32"/>
        </w:rPr>
      </w:pPr>
      <w:r>
        <w:rPr>
          <w:b/>
          <w:sz w:val="32"/>
        </w:rPr>
        <w:t>Сургутского района</w:t>
      </w:r>
    </w:p>
    <w:p w:rsidR="00990D67" w:rsidRDefault="00990D67" w:rsidP="00990D67">
      <w:pPr>
        <w:jc w:val="center"/>
        <w:rPr>
          <w:b/>
          <w:sz w:val="32"/>
        </w:rPr>
      </w:pPr>
      <w:r>
        <w:rPr>
          <w:b/>
          <w:sz w:val="32"/>
        </w:rPr>
        <w:t>Ханты-Мансийского автономного округа-Югры</w:t>
      </w:r>
    </w:p>
    <w:p w:rsidR="00990D67" w:rsidRDefault="00990D67" w:rsidP="00990D67">
      <w:pPr>
        <w:jc w:val="center"/>
        <w:rPr>
          <w:b/>
          <w:sz w:val="32"/>
        </w:rPr>
      </w:pPr>
    </w:p>
    <w:p w:rsidR="00990D67" w:rsidRDefault="00990D67" w:rsidP="00990D67">
      <w:pPr>
        <w:jc w:val="center"/>
      </w:pPr>
      <w:r>
        <w:rPr>
          <w:b/>
          <w:sz w:val="32"/>
          <w:szCs w:val="32"/>
        </w:rPr>
        <w:t>ПОСТАНОВЛЕНИЕ</w:t>
      </w:r>
    </w:p>
    <w:p w:rsidR="00990D67" w:rsidRDefault="00990D67" w:rsidP="00990D67"/>
    <w:p w:rsidR="00990D67" w:rsidRDefault="00990D67" w:rsidP="00990D67">
      <w:pPr>
        <w:rPr>
          <w:sz w:val="28"/>
          <w:szCs w:val="28"/>
        </w:rPr>
      </w:pPr>
      <w:r>
        <w:rPr>
          <w:sz w:val="28"/>
          <w:szCs w:val="28"/>
          <w:u w:val="single"/>
        </w:rPr>
        <w:t>«</w:t>
      </w:r>
      <w:r w:rsidR="00101463">
        <w:rPr>
          <w:sz w:val="28"/>
          <w:szCs w:val="28"/>
          <w:u w:val="single"/>
        </w:rPr>
        <w:t>28</w:t>
      </w:r>
      <w:r>
        <w:rPr>
          <w:sz w:val="28"/>
          <w:szCs w:val="28"/>
          <w:u w:val="single"/>
        </w:rPr>
        <w:t>»  апреля  2014 года</w:t>
      </w:r>
      <w:r>
        <w:rPr>
          <w:sz w:val="28"/>
          <w:szCs w:val="28"/>
        </w:rPr>
        <w:t xml:space="preserve">                                                                                №  </w:t>
      </w:r>
      <w:r w:rsidR="00101463">
        <w:rPr>
          <w:sz w:val="28"/>
          <w:szCs w:val="28"/>
        </w:rPr>
        <w:t>331</w:t>
      </w:r>
      <w:r>
        <w:rPr>
          <w:sz w:val="28"/>
          <w:szCs w:val="28"/>
        </w:rPr>
        <w:t xml:space="preserve">                                  </w:t>
      </w:r>
    </w:p>
    <w:p w:rsidR="00990D67" w:rsidRDefault="00990D67" w:rsidP="00990D67">
      <w:pPr>
        <w:rPr>
          <w:sz w:val="28"/>
          <w:szCs w:val="28"/>
        </w:rPr>
      </w:pPr>
      <w:r>
        <w:t xml:space="preserve">            </w:t>
      </w:r>
      <w:r>
        <w:rPr>
          <w:sz w:val="28"/>
          <w:szCs w:val="28"/>
        </w:rPr>
        <w:t>г. Лянтор</w:t>
      </w:r>
    </w:p>
    <w:p w:rsidR="00F21DAA" w:rsidRDefault="00F21DAA" w:rsidP="00164183">
      <w:pPr>
        <w:jc w:val="both"/>
        <w:rPr>
          <w:sz w:val="28"/>
          <w:szCs w:val="28"/>
        </w:rPr>
      </w:pPr>
    </w:p>
    <w:p w:rsidR="00164183" w:rsidRPr="00DB2AC3" w:rsidRDefault="00F52F3D" w:rsidP="00164183">
      <w:pPr>
        <w:jc w:val="both"/>
        <w:rPr>
          <w:sz w:val="28"/>
          <w:szCs w:val="28"/>
        </w:rPr>
      </w:pPr>
      <w:r w:rsidRPr="00DB2AC3">
        <w:rPr>
          <w:sz w:val="28"/>
          <w:szCs w:val="28"/>
        </w:rPr>
        <w:t>О</w:t>
      </w:r>
      <w:r w:rsidR="007E730B" w:rsidRPr="00DB2AC3">
        <w:rPr>
          <w:sz w:val="28"/>
          <w:szCs w:val="28"/>
        </w:rPr>
        <w:t>б утверждении административного</w:t>
      </w:r>
      <w:r w:rsidR="00B218BD" w:rsidRPr="00DB2AC3">
        <w:rPr>
          <w:sz w:val="28"/>
          <w:szCs w:val="28"/>
        </w:rPr>
        <w:t xml:space="preserve"> регламент</w:t>
      </w:r>
      <w:r w:rsidR="007E730B" w:rsidRPr="00DB2AC3">
        <w:rPr>
          <w:sz w:val="28"/>
          <w:szCs w:val="28"/>
        </w:rPr>
        <w:t>а</w:t>
      </w:r>
    </w:p>
    <w:p w:rsidR="00164183" w:rsidRPr="00DB2AC3" w:rsidRDefault="007E730B" w:rsidP="00164183">
      <w:pPr>
        <w:jc w:val="both"/>
        <w:rPr>
          <w:sz w:val="28"/>
          <w:szCs w:val="28"/>
        </w:rPr>
      </w:pPr>
      <w:r w:rsidRPr="00DB2AC3">
        <w:rPr>
          <w:sz w:val="28"/>
          <w:szCs w:val="28"/>
        </w:rPr>
        <w:t>предоставления</w:t>
      </w:r>
      <w:r w:rsidR="00164183" w:rsidRPr="00DB2AC3">
        <w:rPr>
          <w:sz w:val="28"/>
          <w:szCs w:val="28"/>
        </w:rPr>
        <w:t xml:space="preserve"> муниципальной услуги</w:t>
      </w:r>
    </w:p>
    <w:p w:rsidR="00D84B9F" w:rsidRDefault="00E5579B" w:rsidP="00D0342E">
      <w:pPr>
        <w:rPr>
          <w:sz w:val="28"/>
          <w:szCs w:val="28"/>
        </w:rPr>
      </w:pPr>
      <w:r w:rsidRPr="00DB2AC3">
        <w:rPr>
          <w:sz w:val="28"/>
          <w:szCs w:val="28"/>
        </w:rPr>
        <w:t>«</w:t>
      </w:r>
      <w:r w:rsidR="00D0342E" w:rsidRPr="00D0342E">
        <w:rPr>
          <w:sz w:val="28"/>
          <w:szCs w:val="28"/>
        </w:rPr>
        <w:t xml:space="preserve">Предоставление </w:t>
      </w:r>
      <w:r w:rsidR="00D84B9F">
        <w:rPr>
          <w:sz w:val="28"/>
          <w:szCs w:val="28"/>
        </w:rPr>
        <w:t xml:space="preserve">пользователям автомобильных </w:t>
      </w:r>
    </w:p>
    <w:p w:rsidR="00D84B9F" w:rsidRDefault="00D84B9F" w:rsidP="00D0342E">
      <w:pPr>
        <w:rPr>
          <w:sz w:val="28"/>
          <w:szCs w:val="28"/>
        </w:rPr>
      </w:pPr>
      <w:r>
        <w:rPr>
          <w:sz w:val="28"/>
          <w:szCs w:val="28"/>
        </w:rPr>
        <w:t xml:space="preserve">дорог местного значения информации </w:t>
      </w:r>
    </w:p>
    <w:p w:rsidR="00164183" w:rsidRPr="00DB2AC3" w:rsidRDefault="00D84B9F" w:rsidP="00D0342E">
      <w:pPr>
        <w:rPr>
          <w:sz w:val="28"/>
          <w:szCs w:val="28"/>
        </w:rPr>
      </w:pPr>
      <w:r>
        <w:rPr>
          <w:sz w:val="28"/>
          <w:szCs w:val="28"/>
        </w:rPr>
        <w:t>о состоянии автомобильных дорог</w:t>
      </w:r>
      <w:r w:rsidR="00E5579B" w:rsidRPr="00DB2AC3">
        <w:rPr>
          <w:sz w:val="28"/>
          <w:szCs w:val="28"/>
        </w:rPr>
        <w:t>»</w:t>
      </w:r>
    </w:p>
    <w:p w:rsidR="007558FF" w:rsidRPr="00DB2AC3" w:rsidRDefault="007558FF" w:rsidP="00164183">
      <w:pPr>
        <w:jc w:val="both"/>
        <w:rPr>
          <w:sz w:val="28"/>
          <w:szCs w:val="28"/>
        </w:rPr>
      </w:pPr>
    </w:p>
    <w:p w:rsidR="00DC2647" w:rsidRPr="00DB2AC3" w:rsidRDefault="00DC2647" w:rsidP="00DC2647">
      <w:pPr>
        <w:ind w:firstLine="851"/>
        <w:jc w:val="both"/>
        <w:rPr>
          <w:sz w:val="28"/>
          <w:szCs w:val="28"/>
        </w:rPr>
      </w:pPr>
      <w:r w:rsidRPr="00DB2AC3">
        <w:rPr>
          <w:sz w:val="28"/>
          <w:szCs w:val="28"/>
        </w:rPr>
        <w:t>В соответствии с Федеральным законом Российской Федерации от 27.07.2010 № 210-ФЗ «Об организации предоставления государ</w:t>
      </w:r>
      <w:r w:rsidR="004141C8" w:rsidRPr="00DB2AC3">
        <w:rPr>
          <w:sz w:val="28"/>
          <w:szCs w:val="28"/>
        </w:rPr>
        <w:t>ственных и муниципальных услуг»</w:t>
      </w:r>
      <w:r w:rsidRPr="00DB2AC3">
        <w:rPr>
          <w:sz w:val="28"/>
          <w:szCs w:val="28"/>
        </w:rPr>
        <w:t>,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w:t>
      </w:r>
    </w:p>
    <w:p w:rsidR="00164183" w:rsidRPr="00DB2AC3" w:rsidRDefault="00821591" w:rsidP="00AF2DC6">
      <w:pPr>
        <w:numPr>
          <w:ilvl w:val="0"/>
          <w:numId w:val="15"/>
        </w:numPr>
        <w:tabs>
          <w:tab w:val="left" w:pos="1276"/>
        </w:tabs>
        <w:ind w:left="0" w:firstLine="851"/>
        <w:jc w:val="both"/>
        <w:rPr>
          <w:sz w:val="28"/>
          <w:szCs w:val="28"/>
        </w:rPr>
      </w:pPr>
      <w:r w:rsidRPr="00DB2AC3">
        <w:rPr>
          <w:sz w:val="28"/>
          <w:szCs w:val="28"/>
        </w:rPr>
        <w:t>Утвердить</w:t>
      </w:r>
      <w:r w:rsidR="00164183" w:rsidRPr="00DB2AC3">
        <w:rPr>
          <w:sz w:val="28"/>
          <w:szCs w:val="28"/>
        </w:rPr>
        <w:t xml:space="preserve"> административный регламент</w:t>
      </w:r>
      <w:r w:rsidR="00592E5F" w:rsidRPr="00DB2AC3">
        <w:rPr>
          <w:sz w:val="28"/>
          <w:szCs w:val="28"/>
        </w:rPr>
        <w:t xml:space="preserve"> предоставления</w:t>
      </w:r>
      <w:r w:rsidR="00E5579B" w:rsidRPr="00DB2AC3">
        <w:rPr>
          <w:sz w:val="28"/>
          <w:szCs w:val="28"/>
        </w:rPr>
        <w:t xml:space="preserve"> муниципальной услуги «</w:t>
      </w:r>
      <w:r w:rsidR="00D0342E" w:rsidRPr="00D0342E">
        <w:rPr>
          <w:sz w:val="28"/>
          <w:szCs w:val="28"/>
        </w:rPr>
        <w:t xml:space="preserve">Предоставление </w:t>
      </w:r>
      <w:r w:rsidR="00D84B9F">
        <w:rPr>
          <w:sz w:val="28"/>
          <w:szCs w:val="28"/>
        </w:rPr>
        <w:t>пользователям автомобильных дорог местного значения информации о состоянии автомобильных дорог</w:t>
      </w:r>
      <w:r w:rsidR="00E5579B" w:rsidRPr="00DB2AC3">
        <w:rPr>
          <w:sz w:val="28"/>
          <w:szCs w:val="28"/>
        </w:rPr>
        <w:t>»</w:t>
      </w:r>
      <w:r w:rsidR="00D73F10" w:rsidRPr="00DB2AC3">
        <w:rPr>
          <w:sz w:val="28"/>
          <w:szCs w:val="28"/>
        </w:rPr>
        <w:t xml:space="preserve"> согласно при</w:t>
      </w:r>
      <w:r w:rsidRPr="00DB2AC3">
        <w:rPr>
          <w:sz w:val="28"/>
          <w:szCs w:val="28"/>
        </w:rPr>
        <w:t>ложению</w:t>
      </w:r>
      <w:r w:rsidR="00F52F3D" w:rsidRPr="00DB2AC3">
        <w:rPr>
          <w:sz w:val="28"/>
          <w:szCs w:val="28"/>
        </w:rPr>
        <w:t>.</w:t>
      </w:r>
    </w:p>
    <w:p w:rsidR="00164183" w:rsidRPr="00DB2AC3" w:rsidRDefault="009B6E28" w:rsidP="00AF2DC6">
      <w:pPr>
        <w:numPr>
          <w:ilvl w:val="0"/>
          <w:numId w:val="15"/>
        </w:numPr>
        <w:tabs>
          <w:tab w:val="left" w:pos="1276"/>
        </w:tabs>
        <w:ind w:left="0" w:firstLine="851"/>
        <w:jc w:val="both"/>
        <w:rPr>
          <w:sz w:val="28"/>
          <w:szCs w:val="28"/>
        </w:rPr>
      </w:pPr>
      <w:r>
        <w:rPr>
          <w:sz w:val="28"/>
          <w:szCs w:val="28"/>
        </w:rPr>
        <w:t>Управлению городского хозяйства</w:t>
      </w:r>
      <w:r w:rsidR="00164183" w:rsidRPr="00DB2AC3">
        <w:rPr>
          <w:sz w:val="28"/>
          <w:szCs w:val="28"/>
        </w:rPr>
        <w:t xml:space="preserve"> при оказании муниципальной услуги</w:t>
      </w:r>
      <w:r w:rsidR="00164183" w:rsidRPr="00DB2AC3">
        <w:rPr>
          <w:bCs/>
          <w:color w:val="000000"/>
          <w:sz w:val="28"/>
          <w:szCs w:val="28"/>
        </w:rPr>
        <w:t xml:space="preserve"> по предоставлени</w:t>
      </w:r>
      <w:r w:rsidR="00447BE1" w:rsidRPr="00DB2AC3">
        <w:rPr>
          <w:bCs/>
          <w:color w:val="000000"/>
          <w:sz w:val="28"/>
          <w:szCs w:val="28"/>
        </w:rPr>
        <w:t xml:space="preserve">ю информации </w:t>
      </w:r>
      <w:r w:rsidR="00D84B9F">
        <w:rPr>
          <w:sz w:val="28"/>
          <w:szCs w:val="28"/>
        </w:rPr>
        <w:t>пользователям автомобильных дорог местного значения информации о состоянии автомобильных дорог</w:t>
      </w:r>
      <w:r w:rsidR="00F52F3D" w:rsidRPr="00DB2AC3">
        <w:rPr>
          <w:sz w:val="28"/>
          <w:szCs w:val="28"/>
        </w:rPr>
        <w:t xml:space="preserve"> руководствоваться</w:t>
      </w:r>
      <w:r w:rsidR="00821591" w:rsidRPr="00DB2AC3">
        <w:rPr>
          <w:sz w:val="28"/>
          <w:szCs w:val="28"/>
        </w:rPr>
        <w:t xml:space="preserve"> настоящим</w:t>
      </w:r>
      <w:r w:rsidR="00F52F3D" w:rsidRPr="00DB2AC3">
        <w:rPr>
          <w:sz w:val="28"/>
          <w:szCs w:val="28"/>
        </w:rPr>
        <w:t xml:space="preserve"> </w:t>
      </w:r>
      <w:r w:rsidR="00164183" w:rsidRPr="00DB2AC3">
        <w:rPr>
          <w:sz w:val="28"/>
          <w:szCs w:val="28"/>
        </w:rPr>
        <w:t>административным регламентом</w:t>
      </w:r>
      <w:r w:rsidR="00821591" w:rsidRPr="00DB2AC3">
        <w:rPr>
          <w:sz w:val="28"/>
          <w:szCs w:val="28"/>
        </w:rPr>
        <w:t>.</w:t>
      </w:r>
    </w:p>
    <w:p w:rsidR="00F21DAA" w:rsidRPr="00857829" w:rsidRDefault="00F21DAA" w:rsidP="00F21DAA">
      <w:pPr>
        <w:numPr>
          <w:ilvl w:val="0"/>
          <w:numId w:val="15"/>
        </w:numPr>
        <w:ind w:left="0" w:firstLine="851"/>
        <w:jc w:val="both"/>
        <w:rPr>
          <w:sz w:val="28"/>
          <w:szCs w:val="28"/>
        </w:rPr>
      </w:pPr>
      <w:r>
        <w:rPr>
          <w:sz w:val="28"/>
          <w:szCs w:val="28"/>
        </w:rPr>
        <w:t>Опубликовать настоящее постановление в официальном выпуске газеты «Лянторская газета» и разместить на официальном сайте Администрации городского поселения Лянтор.</w:t>
      </w:r>
    </w:p>
    <w:p w:rsidR="00F21DAA" w:rsidRPr="00857829" w:rsidRDefault="00F21DAA" w:rsidP="00F21DAA">
      <w:pPr>
        <w:numPr>
          <w:ilvl w:val="0"/>
          <w:numId w:val="15"/>
        </w:numPr>
        <w:ind w:left="0" w:firstLine="851"/>
        <w:jc w:val="both"/>
        <w:rPr>
          <w:sz w:val="28"/>
          <w:szCs w:val="28"/>
        </w:rPr>
      </w:pPr>
      <w:r>
        <w:rPr>
          <w:sz w:val="28"/>
          <w:szCs w:val="28"/>
        </w:rPr>
        <w:t>Настоящее постановление вступает в силу после дня его опубликования (обнародования).</w:t>
      </w:r>
    </w:p>
    <w:p w:rsidR="00DC2647" w:rsidRPr="00DB2AC3" w:rsidRDefault="00164183" w:rsidP="00F21DAA">
      <w:pPr>
        <w:numPr>
          <w:ilvl w:val="0"/>
          <w:numId w:val="15"/>
        </w:numPr>
        <w:tabs>
          <w:tab w:val="left" w:pos="1276"/>
        </w:tabs>
        <w:ind w:left="0" w:firstLine="851"/>
        <w:jc w:val="both"/>
        <w:rPr>
          <w:sz w:val="28"/>
          <w:szCs w:val="28"/>
        </w:rPr>
      </w:pPr>
      <w:r w:rsidRPr="00DB2AC3">
        <w:rPr>
          <w:sz w:val="28"/>
          <w:szCs w:val="28"/>
        </w:rPr>
        <w:t>Контроль за выполнением по</w:t>
      </w:r>
      <w:r w:rsidR="00E5579B" w:rsidRPr="00DB2AC3">
        <w:rPr>
          <w:sz w:val="28"/>
          <w:szCs w:val="28"/>
        </w:rPr>
        <w:t>становления возложить на</w:t>
      </w:r>
      <w:r w:rsidR="001B33AE">
        <w:rPr>
          <w:sz w:val="28"/>
          <w:szCs w:val="28"/>
        </w:rPr>
        <w:t xml:space="preserve"> начальника управления городского хозяйства Н.Г. Власюкову.</w:t>
      </w:r>
    </w:p>
    <w:p w:rsidR="006042FE" w:rsidRPr="00DB2AC3" w:rsidRDefault="006042FE" w:rsidP="00821591">
      <w:pPr>
        <w:jc w:val="both"/>
        <w:rPr>
          <w:sz w:val="28"/>
          <w:szCs w:val="28"/>
        </w:rPr>
      </w:pPr>
    </w:p>
    <w:p w:rsidR="00447BE1" w:rsidRDefault="00447BE1" w:rsidP="00821591">
      <w:pPr>
        <w:jc w:val="both"/>
        <w:rPr>
          <w:sz w:val="28"/>
          <w:szCs w:val="28"/>
        </w:rPr>
      </w:pPr>
    </w:p>
    <w:p w:rsidR="009B6E28" w:rsidRPr="00DB2AC3" w:rsidRDefault="009B6E28" w:rsidP="00821591">
      <w:pPr>
        <w:jc w:val="both"/>
        <w:rPr>
          <w:sz w:val="28"/>
          <w:szCs w:val="28"/>
        </w:rPr>
      </w:pPr>
    </w:p>
    <w:p w:rsidR="0029673E" w:rsidRPr="00990D67" w:rsidRDefault="00AF2DC6" w:rsidP="00990D67">
      <w:pPr>
        <w:jc w:val="both"/>
        <w:rPr>
          <w:sz w:val="28"/>
          <w:szCs w:val="28"/>
        </w:rPr>
      </w:pPr>
      <w:r w:rsidRPr="00DB2AC3">
        <w:rPr>
          <w:sz w:val="28"/>
          <w:szCs w:val="28"/>
        </w:rPr>
        <w:t>Глава</w:t>
      </w:r>
      <w:r w:rsidR="001B33AE">
        <w:rPr>
          <w:sz w:val="28"/>
          <w:szCs w:val="28"/>
        </w:rPr>
        <w:t xml:space="preserve"> города</w:t>
      </w:r>
      <w:r w:rsidR="007558FF" w:rsidRPr="00DB2AC3">
        <w:rPr>
          <w:sz w:val="28"/>
          <w:szCs w:val="28"/>
        </w:rPr>
        <w:t xml:space="preserve">                               </w:t>
      </w:r>
      <w:r w:rsidR="00E42090" w:rsidRPr="00DB2AC3">
        <w:rPr>
          <w:sz w:val="28"/>
          <w:szCs w:val="28"/>
        </w:rPr>
        <w:t xml:space="preserve">   </w:t>
      </w:r>
      <w:r w:rsidRPr="00DB2AC3">
        <w:rPr>
          <w:sz w:val="28"/>
          <w:szCs w:val="28"/>
        </w:rPr>
        <w:t xml:space="preserve">                   </w:t>
      </w:r>
      <w:r w:rsidR="001B33AE">
        <w:rPr>
          <w:sz w:val="28"/>
          <w:szCs w:val="28"/>
        </w:rPr>
        <w:t xml:space="preserve">                                         </w:t>
      </w:r>
      <w:r w:rsidRPr="00DB2AC3">
        <w:rPr>
          <w:sz w:val="28"/>
          <w:szCs w:val="28"/>
        </w:rPr>
        <w:t xml:space="preserve"> </w:t>
      </w:r>
      <w:r w:rsidR="00E42090" w:rsidRPr="00DB2AC3">
        <w:rPr>
          <w:sz w:val="28"/>
          <w:szCs w:val="28"/>
        </w:rPr>
        <w:t xml:space="preserve"> </w:t>
      </w:r>
      <w:r w:rsidR="001B33AE">
        <w:rPr>
          <w:sz w:val="28"/>
          <w:szCs w:val="28"/>
        </w:rPr>
        <w:t>С.А. Махиня</w:t>
      </w:r>
      <w:r w:rsidR="006379C6" w:rsidRPr="00DB2AC3">
        <w:t xml:space="preserve">                                                                   </w:t>
      </w:r>
      <w:r w:rsidR="0022165F" w:rsidRPr="00DB2AC3">
        <w:t xml:space="preserve"> </w:t>
      </w:r>
    </w:p>
    <w:p w:rsidR="00D84B9F" w:rsidRPr="00DB2AC3" w:rsidRDefault="00D84B9F" w:rsidP="006379C6">
      <w:pPr>
        <w:tabs>
          <w:tab w:val="left" w:pos="5954"/>
        </w:tabs>
      </w:pPr>
    </w:p>
    <w:p w:rsidR="006379C6" w:rsidRPr="00DB2AC3" w:rsidRDefault="007446F7" w:rsidP="00646864">
      <w:pPr>
        <w:pStyle w:val="4"/>
        <w:numPr>
          <w:ilvl w:val="0"/>
          <w:numId w:val="0"/>
        </w:numPr>
        <w:ind w:left="6096"/>
        <w:jc w:val="left"/>
      </w:pPr>
      <w:r w:rsidRPr="00DB2AC3">
        <w:lastRenderedPageBreak/>
        <w:t>Приложение к постановлению</w:t>
      </w:r>
    </w:p>
    <w:p w:rsidR="00DF1D9A" w:rsidRPr="00DB2AC3" w:rsidRDefault="006379C6" w:rsidP="00646864">
      <w:pPr>
        <w:pStyle w:val="4"/>
        <w:numPr>
          <w:ilvl w:val="0"/>
          <w:numId w:val="0"/>
        </w:numPr>
        <w:ind w:left="6096"/>
        <w:jc w:val="left"/>
      </w:pPr>
      <w:r w:rsidRPr="00DB2AC3">
        <w:t>Администрации</w:t>
      </w:r>
      <w:r w:rsidR="00DF1D9A" w:rsidRPr="00DB2AC3">
        <w:t xml:space="preserve"> </w:t>
      </w:r>
      <w:r w:rsidRPr="00DB2AC3">
        <w:t xml:space="preserve">городского </w:t>
      </w:r>
    </w:p>
    <w:p w:rsidR="006379C6" w:rsidRPr="00DB2AC3" w:rsidRDefault="006379C6" w:rsidP="00646864">
      <w:pPr>
        <w:pStyle w:val="4"/>
        <w:numPr>
          <w:ilvl w:val="0"/>
          <w:numId w:val="0"/>
        </w:numPr>
        <w:ind w:left="6096"/>
        <w:jc w:val="left"/>
      </w:pPr>
      <w:r w:rsidRPr="00DB2AC3">
        <w:t>поселения Лянтор</w:t>
      </w:r>
    </w:p>
    <w:p w:rsidR="006379C6" w:rsidRPr="00DB2AC3" w:rsidRDefault="00DF1D9A" w:rsidP="00646864">
      <w:pPr>
        <w:pStyle w:val="4"/>
        <w:numPr>
          <w:ilvl w:val="0"/>
          <w:numId w:val="0"/>
        </w:numPr>
        <w:ind w:left="6096"/>
        <w:jc w:val="left"/>
      </w:pPr>
      <w:r w:rsidRPr="00DB2AC3">
        <w:t>от «</w:t>
      </w:r>
      <w:r w:rsidR="00101463">
        <w:t>28»</w:t>
      </w:r>
      <w:r w:rsidR="00990D67">
        <w:t xml:space="preserve"> апреля </w:t>
      </w:r>
      <w:r w:rsidR="00943FD7" w:rsidRPr="00DB2AC3">
        <w:t>201</w:t>
      </w:r>
      <w:r w:rsidR="00A826CB">
        <w:t>4</w:t>
      </w:r>
      <w:r w:rsidR="007446F7" w:rsidRPr="00DB2AC3">
        <w:t xml:space="preserve"> года </w:t>
      </w:r>
      <w:r w:rsidR="00F21DAA">
        <w:t xml:space="preserve">№ </w:t>
      </w:r>
      <w:r w:rsidR="00101463">
        <w:t>331</w:t>
      </w:r>
    </w:p>
    <w:p w:rsidR="003743A7" w:rsidRPr="00DB2AC3" w:rsidRDefault="003743A7" w:rsidP="00646864">
      <w:pPr>
        <w:pStyle w:val="4"/>
        <w:numPr>
          <w:ilvl w:val="0"/>
          <w:numId w:val="0"/>
        </w:numPr>
        <w:ind w:left="6096"/>
        <w:rPr>
          <w:sz w:val="28"/>
          <w:szCs w:val="28"/>
        </w:rPr>
      </w:pPr>
    </w:p>
    <w:p w:rsidR="003743A7" w:rsidRPr="00DB2AC3" w:rsidRDefault="003743A7" w:rsidP="00CC0B08">
      <w:pPr>
        <w:rPr>
          <w:sz w:val="28"/>
          <w:szCs w:val="28"/>
        </w:rPr>
      </w:pPr>
    </w:p>
    <w:p w:rsidR="00357711" w:rsidRPr="00DB2AC3" w:rsidRDefault="00AE3D0E" w:rsidP="007446F7">
      <w:pPr>
        <w:jc w:val="center"/>
        <w:rPr>
          <w:sz w:val="28"/>
          <w:szCs w:val="28"/>
        </w:rPr>
      </w:pPr>
      <w:r>
        <w:rPr>
          <w:sz w:val="28"/>
          <w:szCs w:val="28"/>
        </w:rPr>
        <w:t>Административный регламент</w:t>
      </w:r>
    </w:p>
    <w:p w:rsidR="00357711" w:rsidRPr="00DB2AC3" w:rsidRDefault="00AE3D0E" w:rsidP="007446F7">
      <w:pPr>
        <w:jc w:val="center"/>
        <w:rPr>
          <w:sz w:val="28"/>
          <w:szCs w:val="28"/>
        </w:rPr>
      </w:pPr>
      <w:r>
        <w:rPr>
          <w:sz w:val="28"/>
          <w:szCs w:val="28"/>
        </w:rPr>
        <w:t>по предоставлению муниципальной услуги</w:t>
      </w:r>
    </w:p>
    <w:p w:rsidR="00357711" w:rsidRPr="00DB2AC3" w:rsidRDefault="00447BE1" w:rsidP="00AE3D0E">
      <w:pPr>
        <w:jc w:val="center"/>
        <w:rPr>
          <w:sz w:val="28"/>
          <w:szCs w:val="28"/>
        </w:rPr>
      </w:pPr>
      <w:r w:rsidRPr="00DB2AC3">
        <w:rPr>
          <w:sz w:val="28"/>
          <w:szCs w:val="28"/>
        </w:rPr>
        <w:t>«</w:t>
      </w:r>
      <w:r w:rsidR="00AE3D0E" w:rsidRPr="00AE3D0E">
        <w:rPr>
          <w:sz w:val="28"/>
          <w:szCs w:val="28"/>
        </w:rPr>
        <w:t>Предоставление</w:t>
      </w:r>
      <w:r w:rsidR="00D84B9F">
        <w:rPr>
          <w:sz w:val="28"/>
          <w:szCs w:val="28"/>
        </w:rPr>
        <w:t xml:space="preserve"> пользователям автомобильных дорог местного значения информации о состоянии автомобильных дорог</w:t>
      </w:r>
      <w:r w:rsidR="00357711" w:rsidRPr="00DB2AC3">
        <w:rPr>
          <w:sz w:val="28"/>
          <w:szCs w:val="28"/>
        </w:rPr>
        <w:t>»</w:t>
      </w:r>
    </w:p>
    <w:p w:rsidR="00357711" w:rsidRPr="00DB2AC3" w:rsidRDefault="003F0A69" w:rsidP="00646864">
      <w:pPr>
        <w:pStyle w:val="4"/>
        <w:numPr>
          <w:ilvl w:val="0"/>
          <w:numId w:val="0"/>
        </w:numPr>
        <w:spacing w:before="120" w:after="120"/>
        <w:jc w:val="center"/>
        <w:rPr>
          <w:sz w:val="28"/>
          <w:szCs w:val="28"/>
        </w:rPr>
      </w:pPr>
      <w:r w:rsidRPr="00DB2AC3">
        <w:rPr>
          <w:sz w:val="28"/>
          <w:szCs w:val="28"/>
        </w:rPr>
        <w:t xml:space="preserve">1. </w:t>
      </w:r>
      <w:r w:rsidR="00357711" w:rsidRPr="00DB2AC3">
        <w:rPr>
          <w:sz w:val="28"/>
          <w:szCs w:val="28"/>
        </w:rPr>
        <w:t>Общие положения</w:t>
      </w:r>
    </w:p>
    <w:p w:rsidR="00357711" w:rsidRDefault="00357711" w:rsidP="00FB202F">
      <w:pPr>
        <w:numPr>
          <w:ilvl w:val="1"/>
          <w:numId w:val="18"/>
        </w:numPr>
        <w:tabs>
          <w:tab w:val="left" w:pos="1134"/>
        </w:tabs>
        <w:autoSpaceDE w:val="0"/>
        <w:autoSpaceDN w:val="0"/>
        <w:adjustRightInd w:val="0"/>
        <w:ind w:left="0" w:firstLine="567"/>
        <w:jc w:val="both"/>
        <w:outlineLvl w:val="1"/>
        <w:rPr>
          <w:sz w:val="28"/>
          <w:szCs w:val="28"/>
        </w:rPr>
      </w:pPr>
      <w:r w:rsidRPr="00DB2AC3">
        <w:rPr>
          <w:sz w:val="28"/>
          <w:szCs w:val="28"/>
        </w:rPr>
        <w:t>Административный регламент предо</w:t>
      </w:r>
      <w:r w:rsidR="00D84B9F">
        <w:rPr>
          <w:sz w:val="28"/>
          <w:szCs w:val="28"/>
        </w:rPr>
        <w:t xml:space="preserve">ставления муниципальной услуги </w:t>
      </w:r>
      <w:r w:rsidR="00D84B9F" w:rsidRPr="00DB2AC3">
        <w:rPr>
          <w:sz w:val="28"/>
          <w:szCs w:val="28"/>
        </w:rPr>
        <w:t>«</w:t>
      </w:r>
      <w:r w:rsidR="00D84B9F" w:rsidRPr="00D0342E">
        <w:rPr>
          <w:sz w:val="28"/>
          <w:szCs w:val="28"/>
        </w:rPr>
        <w:t xml:space="preserve">Предоставление </w:t>
      </w:r>
      <w:r w:rsidR="00D84B9F">
        <w:rPr>
          <w:sz w:val="28"/>
          <w:szCs w:val="28"/>
        </w:rPr>
        <w:t>пользователям автомобильных дорог местного значения информации о состоянии автомобильных дорог</w:t>
      </w:r>
      <w:r w:rsidR="00D84B9F" w:rsidRPr="00DB2AC3">
        <w:rPr>
          <w:sz w:val="28"/>
          <w:szCs w:val="28"/>
        </w:rPr>
        <w:t>»</w:t>
      </w:r>
      <w:r w:rsidRPr="00DB2AC3">
        <w:rPr>
          <w:sz w:val="28"/>
          <w:szCs w:val="28"/>
        </w:rPr>
        <w:t xml:space="preserve"> (далее – административный регламент) устанавливает </w:t>
      </w:r>
      <w:r w:rsidR="005D6BF9">
        <w:rPr>
          <w:sz w:val="28"/>
          <w:szCs w:val="28"/>
        </w:rPr>
        <w:t>сроки</w:t>
      </w:r>
      <w:r w:rsidRPr="00DB2AC3">
        <w:rPr>
          <w:sz w:val="28"/>
          <w:szCs w:val="28"/>
        </w:rPr>
        <w:t xml:space="preserve"> и порядок предоставления муниципальной услуги </w:t>
      </w:r>
      <w:r w:rsidR="00646864">
        <w:rPr>
          <w:sz w:val="28"/>
          <w:szCs w:val="28"/>
        </w:rPr>
        <w:t>Управлением городского хозяйства</w:t>
      </w:r>
      <w:r w:rsidRPr="00DB2AC3">
        <w:rPr>
          <w:sz w:val="28"/>
          <w:szCs w:val="28"/>
        </w:rPr>
        <w:t xml:space="preserve"> Администрации городского поселения Лянтор (далее </w:t>
      </w:r>
      <w:r w:rsidR="00B418BC">
        <w:rPr>
          <w:sz w:val="28"/>
          <w:szCs w:val="28"/>
        </w:rPr>
        <w:t>–</w:t>
      </w:r>
      <w:r w:rsidRPr="00DB2AC3">
        <w:rPr>
          <w:sz w:val="28"/>
          <w:szCs w:val="28"/>
        </w:rPr>
        <w:t xml:space="preserve"> орган, предоставляющий муниципальную услугу).</w:t>
      </w:r>
    </w:p>
    <w:p w:rsidR="00D66D0E" w:rsidRDefault="00D66D0E" w:rsidP="00485FA2">
      <w:pPr>
        <w:numPr>
          <w:ilvl w:val="1"/>
          <w:numId w:val="18"/>
        </w:numPr>
        <w:tabs>
          <w:tab w:val="left" w:pos="1134"/>
        </w:tabs>
        <w:autoSpaceDE w:val="0"/>
        <w:autoSpaceDN w:val="0"/>
        <w:adjustRightInd w:val="0"/>
        <w:ind w:left="0" w:firstLine="567"/>
        <w:jc w:val="both"/>
        <w:outlineLvl w:val="1"/>
        <w:rPr>
          <w:sz w:val="28"/>
          <w:szCs w:val="28"/>
        </w:rPr>
      </w:pPr>
      <w:r w:rsidRPr="000D22A6">
        <w:rPr>
          <w:sz w:val="28"/>
          <w:szCs w:val="28"/>
        </w:rPr>
        <w:t xml:space="preserve">Наименование муниципальной услуги </w:t>
      </w:r>
      <w:r w:rsidR="00D84B9F" w:rsidRPr="00DB2AC3">
        <w:rPr>
          <w:sz w:val="28"/>
          <w:szCs w:val="28"/>
        </w:rPr>
        <w:t>«</w:t>
      </w:r>
      <w:r w:rsidR="00D84B9F" w:rsidRPr="00D0342E">
        <w:rPr>
          <w:sz w:val="28"/>
          <w:szCs w:val="28"/>
        </w:rPr>
        <w:t xml:space="preserve">Предоставление </w:t>
      </w:r>
      <w:r w:rsidR="00D84B9F">
        <w:rPr>
          <w:sz w:val="28"/>
          <w:szCs w:val="28"/>
        </w:rPr>
        <w:t>пользователям автомобильных дорог местного значения информации о состоянии автомобильных дорог</w:t>
      </w:r>
      <w:r w:rsidR="00D84B9F" w:rsidRPr="00DB2AC3">
        <w:rPr>
          <w:sz w:val="28"/>
          <w:szCs w:val="28"/>
        </w:rPr>
        <w:t>»</w:t>
      </w:r>
      <w:r w:rsidR="00D84B9F">
        <w:rPr>
          <w:sz w:val="28"/>
          <w:szCs w:val="28"/>
        </w:rPr>
        <w:t>.</w:t>
      </w:r>
    </w:p>
    <w:p w:rsidR="00D66D0E" w:rsidRDefault="00D66D0E" w:rsidP="00485FA2">
      <w:pPr>
        <w:numPr>
          <w:ilvl w:val="1"/>
          <w:numId w:val="18"/>
        </w:numPr>
        <w:tabs>
          <w:tab w:val="left" w:pos="1134"/>
        </w:tabs>
        <w:autoSpaceDE w:val="0"/>
        <w:autoSpaceDN w:val="0"/>
        <w:adjustRightInd w:val="0"/>
        <w:ind w:left="0" w:firstLine="567"/>
        <w:jc w:val="both"/>
        <w:outlineLvl w:val="1"/>
        <w:rPr>
          <w:sz w:val="28"/>
          <w:szCs w:val="28"/>
        </w:rPr>
      </w:pPr>
      <w:r>
        <w:rPr>
          <w:sz w:val="28"/>
          <w:szCs w:val="28"/>
          <w:lang w:eastAsia="ru-RU"/>
        </w:rPr>
        <w:t xml:space="preserve">Перечень категорий заявителей, имеющих право на получение муниципальной услуги: физические и юридические </w:t>
      </w:r>
      <w:r w:rsidR="009E59BA">
        <w:rPr>
          <w:sz w:val="28"/>
          <w:szCs w:val="28"/>
          <w:lang w:eastAsia="ru-RU"/>
        </w:rPr>
        <w:t>лица, обратившиеся за получением информации о состоянии автомобильных дорог</w:t>
      </w:r>
      <w:r>
        <w:rPr>
          <w:sz w:val="28"/>
          <w:szCs w:val="28"/>
          <w:lang w:eastAsia="ru-RU"/>
        </w:rPr>
        <w:t xml:space="preserve"> (далее </w:t>
      </w:r>
      <w:r w:rsidR="007500A7">
        <w:rPr>
          <w:sz w:val="28"/>
          <w:szCs w:val="28"/>
          <w:lang w:eastAsia="ru-RU"/>
        </w:rPr>
        <w:t>–</w:t>
      </w:r>
      <w:r>
        <w:rPr>
          <w:sz w:val="28"/>
          <w:szCs w:val="28"/>
          <w:lang w:eastAsia="ru-RU"/>
        </w:rPr>
        <w:t xml:space="preserve"> заявители). При предоставлении муниципальной услуги от имени заявителей вправе обращаться их представители, при предъявлении документов, подтверждающих их право представлять интересы заявителя.</w:t>
      </w:r>
    </w:p>
    <w:p w:rsidR="00D66D0E" w:rsidRDefault="00D66D0E" w:rsidP="00485FA2">
      <w:pPr>
        <w:numPr>
          <w:ilvl w:val="1"/>
          <w:numId w:val="18"/>
        </w:numPr>
        <w:tabs>
          <w:tab w:val="left" w:pos="1134"/>
        </w:tabs>
        <w:autoSpaceDE w:val="0"/>
        <w:autoSpaceDN w:val="0"/>
        <w:adjustRightInd w:val="0"/>
        <w:ind w:left="0" w:firstLine="567"/>
        <w:jc w:val="both"/>
        <w:outlineLvl w:val="1"/>
        <w:rPr>
          <w:sz w:val="28"/>
          <w:szCs w:val="28"/>
        </w:rPr>
      </w:pPr>
      <w:r w:rsidRPr="00723639">
        <w:rPr>
          <w:sz w:val="28"/>
          <w:szCs w:val="28"/>
        </w:rPr>
        <w:t xml:space="preserve">Муниципальная услуга предоставляется Администрацией городского поселения Лянтор (далее также – </w:t>
      </w:r>
      <w:r w:rsidRPr="00821591">
        <w:rPr>
          <w:sz w:val="28"/>
          <w:szCs w:val="28"/>
        </w:rPr>
        <w:t xml:space="preserve">Администрация города). Непосредственное предоставление услуги осуществляется </w:t>
      </w:r>
      <w:r>
        <w:rPr>
          <w:sz w:val="28"/>
          <w:szCs w:val="28"/>
        </w:rPr>
        <w:t>управлением городского хозяйства.</w:t>
      </w:r>
    </w:p>
    <w:p w:rsidR="00D66D0E" w:rsidRPr="00D66D0E" w:rsidRDefault="00D66D0E" w:rsidP="00D66D0E">
      <w:pPr>
        <w:numPr>
          <w:ilvl w:val="1"/>
          <w:numId w:val="18"/>
        </w:numPr>
        <w:tabs>
          <w:tab w:val="left" w:pos="1134"/>
        </w:tabs>
        <w:autoSpaceDE w:val="0"/>
        <w:autoSpaceDN w:val="0"/>
        <w:adjustRightInd w:val="0"/>
        <w:ind w:left="0" w:firstLine="567"/>
        <w:jc w:val="both"/>
        <w:outlineLvl w:val="1"/>
        <w:rPr>
          <w:sz w:val="28"/>
          <w:szCs w:val="28"/>
        </w:rPr>
      </w:pPr>
      <w:r w:rsidRPr="00D66D0E">
        <w:rPr>
          <w:sz w:val="28"/>
          <w:szCs w:val="28"/>
        </w:rPr>
        <w:t>Адрес и график работы органа, предоставляющего муниципальную услугу:</w:t>
      </w:r>
    </w:p>
    <w:p w:rsidR="00D66D0E" w:rsidRPr="00DB2AC3" w:rsidRDefault="00D66D0E" w:rsidP="00D66D0E">
      <w:pPr>
        <w:autoSpaceDE w:val="0"/>
        <w:autoSpaceDN w:val="0"/>
        <w:adjustRightInd w:val="0"/>
        <w:ind w:firstLine="567"/>
        <w:jc w:val="both"/>
        <w:outlineLvl w:val="1"/>
        <w:rPr>
          <w:sz w:val="28"/>
          <w:szCs w:val="28"/>
        </w:rPr>
      </w:pPr>
      <w:r w:rsidRPr="00DB2AC3">
        <w:rPr>
          <w:sz w:val="28"/>
          <w:szCs w:val="28"/>
        </w:rPr>
        <w:t>Адрес: 628449</w:t>
      </w:r>
      <w:r w:rsidR="001F1F6C">
        <w:rPr>
          <w:sz w:val="28"/>
          <w:szCs w:val="28"/>
        </w:rPr>
        <w:t>, Тюменская область, Сургутский район, город</w:t>
      </w:r>
      <w:r w:rsidRPr="00DB2AC3">
        <w:rPr>
          <w:sz w:val="28"/>
          <w:szCs w:val="28"/>
        </w:rPr>
        <w:t xml:space="preserve"> Лянтор, микрорайон 2, строение 42</w:t>
      </w:r>
      <w:r w:rsidR="001F1F6C">
        <w:rPr>
          <w:sz w:val="28"/>
          <w:szCs w:val="28"/>
        </w:rPr>
        <w:t>, Администраци</w:t>
      </w:r>
      <w:r w:rsidR="007500A7">
        <w:rPr>
          <w:sz w:val="28"/>
          <w:szCs w:val="28"/>
        </w:rPr>
        <w:t>я</w:t>
      </w:r>
      <w:r w:rsidR="001F1F6C">
        <w:rPr>
          <w:sz w:val="28"/>
          <w:szCs w:val="28"/>
        </w:rPr>
        <w:t xml:space="preserve"> городского поселения Лянтор</w:t>
      </w:r>
      <w:r w:rsidRPr="00DB2AC3">
        <w:rPr>
          <w:sz w:val="28"/>
          <w:szCs w:val="28"/>
        </w:rPr>
        <w:t>.</w:t>
      </w:r>
    </w:p>
    <w:p w:rsidR="00D66D0E" w:rsidRPr="00F21DAA" w:rsidRDefault="00D66D0E" w:rsidP="00D66D0E">
      <w:pPr>
        <w:autoSpaceDE w:val="0"/>
        <w:autoSpaceDN w:val="0"/>
        <w:adjustRightInd w:val="0"/>
        <w:ind w:firstLine="567"/>
        <w:jc w:val="both"/>
        <w:outlineLvl w:val="1"/>
        <w:rPr>
          <w:sz w:val="28"/>
          <w:szCs w:val="28"/>
        </w:rPr>
      </w:pPr>
      <w:r w:rsidRPr="00F21DAA">
        <w:rPr>
          <w:sz w:val="28"/>
          <w:szCs w:val="28"/>
        </w:rPr>
        <w:t xml:space="preserve">Адрес </w:t>
      </w:r>
      <w:r w:rsidR="009E59BA" w:rsidRPr="00F21DAA">
        <w:rPr>
          <w:sz w:val="28"/>
          <w:szCs w:val="28"/>
        </w:rPr>
        <w:t>официального сайта Администрации городского поселения Лянтор</w:t>
      </w:r>
      <w:r w:rsidRPr="00F21DAA">
        <w:rPr>
          <w:sz w:val="28"/>
          <w:szCs w:val="28"/>
        </w:rPr>
        <w:t xml:space="preserve">: </w:t>
      </w:r>
      <w:hyperlink r:id="rId11" w:history="1">
        <w:r w:rsidRPr="00F21DAA">
          <w:rPr>
            <w:rStyle w:val="a4"/>
            <w:color w:val="auto"/>
            <w:sz w:val="28"/>
            <w:szCs w:val="28"/>
          </w:rPr>
          <w:t>www.А</w:t>
        </w:r>
        <w:r w:rsidRPr="00F21DAA">
          <w:rPr>
            <w:rStyle w:val="a4"/>
            <w:color w:val="auto"/>
            <w:sz w:val="28"/>
            <w:szCs w:val="28"/>
            <w:lang w:val="en-US"/>
          </w:rPr>
          <w:t>dmLyantor</w:t>
        </w:r>
        <w:r w:rsidRPr="00F21DAA">
          <w:rPr>
            <w:rStyle w:val="a4"/>
            <w:color w:val="auto"/>
            <w:sz w:val="28"/>
            <w:szCs w:val="28"/>
          </w:rPr>
          <w:t>.ru</w:t>
        </w:r>
      </w:hyperlink>
      <w:r w:rsidRPr="00F21DAA">
        <w:rPr>
          <w:sz w:val="28"/>
          <w:szCs w:val="28"/>
        </w:rPr>
        <w:t>, раздел муниципальные услуги,</w:t>
      </w:r>
      <w:r w:rsidR="00BF7FF3" w:rsidRPr="00F21DAA">
        <w:rPr>
          <w:sz w:val="28"/>
          <w:szCs w:val="28"/>
        </w:rPr>
        <w:t xml:space="preserve"> подраздел </w:t>
      </w:r>
      <w:r w:rsidRPr="00F21DAA">
        <w:rPr>
          <w:sz w:val="28"/>
          <w:szCs w:val="28"/>
        </w:rPr>
        <w:t>управление</w:t>
      </w:r>
      <w:r w:rsidR="00BF7FF3" w:rsidRPr="00F21DAA">
        <w:rPr>
          <w:sz w:val="28"/>
          <w:szCs w:val="28"/>
        </w:rPr>
        <w:t xml:space="preserve"> городского хозяйства</w:t>
      </w:r>
      <w:r w:rsidRPr="00F21DAA">
        <w:rPr>
          <w:sz w:val="28"/>
          <w:szCs w:val="28"/>
        </w:rPr>
        <w:t xml:space="preserve"> Администрации.</w:t>
      </w:r>
    </w:p>
    <w:p w:rsidR="00D66D0E" w:rsidRPr="00F21DAA" w:rsidRDefault="00D66D0E" w:rsidP="00D66D0E">
      <w:pPr>
        <w:autoSpaceDE w:val="0"/>
        <w:autoSpaceDN w:val="0"/>
        <w:adjustRightInd w:val="0"/>
        <w:ind w:firstLine="567"/>
        <w:jc w:val="both"/>
        <w:outlineLvl w:val="1"/>
        <w:rPr>
          <w:sz w:val="28"/>
          <w:szCs w:val="28"/>
        </w:rPr>
      </w:pPr>
      <w:r w:rsidRPr="00F21DAA">
        <w:rPr>
          <w:sz w:val="28"/>
          <w:szCs w:val="28"/>
        </w:rPr>
        <w:t xml:space="preserve">Адрес электронной почты (e-mail): </w:t>
      </w:r>
      <w:hyperlink r:id="rId12" w:history="1">
        <w:r w:rsidRPr="00F21DAA">
          <w:rPr>
            <w:rStyle w:val="a4"/>
            <w:color w:val="auto"/>
            <w:sz w:val="28"/>
            <w:szCs w:val="28"/>
            <w:lang w:val="en-US"/>
          </w:rPr>
          <w:t>AdmLyantor</w:t>
        </w:r>
        <w:r w:rsidRPr="00F21DAA">
          <w:rPr>
            <w:rStyle w:val="a4"/>
            <w:color w:val="auto"/>
            <w:sz w:val="28"/>
            <w:szCs w:val="28"/>
          </w:rPr>
          <w:t>@</w:t>
        </w:r>
        <w:r w:rsidRPr="00F21DAA">
          <w:rPr>
            <w:rStyle w:val="a4"/>
            <w:color w:val="auto"/>
            <w:sz w:val="28"/>
            <w:szCs w:val="28"/>
            <w:lang w:val="en-US"/>
          </w:rPr>
          <w:t>mail</w:t>
        </w:r>
        <w:r w:rsidRPr="00F21DAA">
          <w:rPr>
            <w:rStyle w:val="a4"/>
            <w:color w:val="auto"/>
            <w:sz w:val="28"/>
            <w:szCs w:val="28"/>
          </w:rPr>
          <w:t>.ru</w:t>
        </w:r>
      </w:hyperlink>
    </w:p>
    <w:p w:rsidR="00D66D0E" w:rsidRPr="00DB2AC3" w:rsidRDefault="00D66D0E" w:rsidP="00D66D0E">
      <w:pPr>
        <w:autoSpaceDE w:val="0"/>
        <w:autoSpaceDN w:val="0"/>
        <w:adjustRightInd w:val="0"/>
        <w:ind w:firstLine="567"/>
        <w:jc w:val="both"/>
        <w:outlineLvl w:val="1"/>
        <w:rPr>
          <w:sz w:val="28"/>
          <w:szCs w:val="28"/>
        </w:rPr>
      </w:pPr>
      <w:r w:rsidRPr="00DB2AC3">
        <w:rPr>
          <w:sz w:val="28"/>
          <w:szCs w:val="28"/>
        </w:rPr>
        <w:t>Контактные телефоны</w:t>
      </w:r>
      <w:r w:rsidR="00510EEE">
        <w:rPr>
          <w:sz w:val="28"/>
          <w:szCs w:val="28"/>
        </w:rPr>
        <w:t xml:space="preserve"> специалистов: 8 (34-638) 20-140</w:t>
      </w:r>
      <w:r w:rsidRPr="00DB2AC3">
        <w:rPr>
          <w:sz w:val="28"/>
          <w:szCs w:val="28"/>
        </w:rPr>
        <w:t>, 24-001 добавочный номер 132.</w:t>
      </w:r>
    </w:p>
    <w:p w:rsidR="00D66D0E" w:rsidRPr="00DB2AC3" w:rsidRDefault="00D66D0E" w:rsidP="00D66D0E">
      <w:pPr>
        <w:autoSpaceDE w:val="0"/>
        <w:autoSpaceDN w:val="0"/>
        <w:adjustRightInd w:val="0"/>
        <w:ind w:firstLine="567"/>
        <w:jc w:val="both"/>
        <w:outlineLvl w:val="1"/>
        <w:rPr>
          <w:sz w:val="28"/>
          <w:szCs w:val="28"/>
        </w:rPr>
      </w:pPr>
      <w:r w:rsidRPr="00DB2AC3">
        <w:rPr>
          <w:sz w:val="28"/>
          <w:szCs w:val="28"/>
        </w:rPr>
        <w:t>Дни недели: понедельник, вторник, среда, четверг, пятница.</w:t>
      </w:r>
    </w:p>
    <w:p w:rsidR="00D66D0E" w:rsidRPr="00DB2AC3" w:rsidRDefault="00D66D0E" w:rsidP="00D66D0E">
      <w:pPr>
        <w:autoSpaceDE w:val="0"/>
        <w:autoSpaceDN w:val="0"/>
        <w:adjustRightInd w:val="0"/>
        <w:ind w:firstLine="567"/>
        <w:jc w:val="both"/>
        <w:outlineLvl w:val="1"/>
        <w:rPr>
          <w:sz w:val="28"/>
          <w:szCs w:val="28"/>
        </w:rPr>
      </w:pPr>
      <w:r w:rsidRPr="00DB2AC3">
        <w:rPr>
          <w:sz w:val="28"/>
          <w:szCs w:val="28"/>
        </w:rPr>
        <w:t>Часы приема с 8</w:t>
      </w:r>
      <w:r w:rsidRPr="00DB2AC3">
        <w:rPr>
          <w:sz w:val="28"/>
          <w:szCs w:val="28"/>
          <w:u w:val="single"/>
          <w:vertAlign w:val="superscript"/>
        </w:rPr>
        <w:t>30</w:t>
      </w:r>
      <w:r w:rsidRPr="00DB2AC3">
        <w:rPr>
          <w:sz w:val="28"/>
          <w:szCs w:val="28"/>
        </w:rPr>
        <w:t xml:space="preserve"> до 17</w:t>
      </w:r>
      <w:r w:rsidRPr="00DB2AC3">
        <w:rPr>
          <w:sz w:val="28"/>
          <w:szCs w:val="28"/>
          <w:u w:val="single"/>
          <w:vertAlign w:val="superscript"/>
        </w:rPr>
        <w:t>00</w:t>
      </w:r>
      <w:r w:rsidRPr="00DB2AC3">
        <w:rPr>
          <w:sz w:val="28"/>
          <w:szCs w:val="28"/>
        </w:rPr>
        <w:t>.</w:t>
      </w:r>
    </w:p>
    <w:p w:rsidR="00D66D0E" w:rsidRPr="00DB2AC3" w:rsidRDefault="00D66D0E" w:rsidP="00D66D0E">
      <w:pPr>
        <w:autoSpaceDE w:val="0"/>
        <w:autoSpaceDN w:val="0"/>
        <w:adjustRightInd w:val="0"/>
        <w:ind w:firstLine="567"/>
        <w:jc w:val="both"/>
        <w:outlineLvl w:val="1"/>
        <w:rPr>
          <w:sz w:val="28"/>
          <w:szCs w:val="28"/>
        </w:rPr>
      </w:pPr>
      <w:r w:rsidRPr="00DB2AC3">
        <w:rPr>
          <w:sz w:val="28"/>
          <w:szCs w:val="28"/>
        </w:rPr>
        <w:t>Перерыв с 12</w:t>
      </w:r>
      <w:r w:rsidRPr="00DB2AC3">
        <w:rPr>
          <w:sz w:val="28"/>
          <w:szCs w:val="28"/>
          <w:u w:val="single"/>
          <w:vertAlign w:val="superscript"/>
        </w:rPr>
        <w:t>30</w:t>
      </w:r>
      <w:r w:rsidRPr="00DB2AC3">
        <w:rPr>
          <w:sz w:val="28"/>
          <w:szCs w:val="28"/>
        </w:rPr>
        <w:t xml:space="preserve"> до 14</w:t>
      </w:r>
      <w:r w:rsidRPr="00DB2AC3">
        <w:rPr>
          <w:sz w:val="28"/>
          <w:szCs w:val="28"/>
          <w:u w:val="single"/>
          <w:vertAlign w:val="superscript"/>
        </w:rPr>
        <w:t>00</w:t>
      </w:r>
      <w:r w:rsidRPr="00DB2AC3">
        <w:rPr>
          <w:sz w:val="28"/>
          <w:szCs w:val="28"/>
        </w:rPr>
        <w:t>.</w:t>
      </w:r>
    </w:p>
    <w:p w:rsidR="00D66D0E" w:rsidRDefault="00D66D0E" w:rsidP="00D66D0E">
      <w:pPr>
        <w:tabs>
          <w:tab w:val="left" w:pos="1134"/>
        </w:tabs>
        <w:autoSpaceDE w:val="0"/>
        <w:autoSpaceDN w:val="0"/>
        <w:adjustRightInd w:val="0"/>
        <w:ind w:left="567"/>
        <w:jc w:val="both"/>
        <w:outlineLvl w:val="1"/>
        <w:rPr>
          <w:sz w:val="28"/>
          <w:szCs w:val="28"/>
        </w:rPr>
      </w:pPr>
      <w:r w:rsidRPr="00DB2AC3">
        <w:rPr>
          <w:sz w:val="28"/>
          <w:szCs w:val="28"/>
        </w:rPr>
        <w:t>Выходной: суббота, воскресенье</w:t>
      </w:r>
      <w:r>
        <w:rPr>
          <w:sz w:val="28"/>
          <w:szCs w:val="28"/>
        </w:rPr>
        <w:t>.</w:t>
      </w:r>
    </w:p>
    <w:p w:rsidR="00485FA2" w:rsidRDefault="00485FA2" w:rsidP="00485FA2">
      <w:pPr>
        <w:numPr>
          <w:ilvl w:val="1"/>
          <w:numId w:val="18"/>
        </w:numPr>
        <w:tabs>
          <w:tab w:val="left" w:pos="1134"/>
        </w:tabs>
        <w:autoSpaceDE w:val="0"/>
        <w:autoSpaceDN w:val="0"/>
        <w:adjustRightInd w:val="0"/>
        <w:ind w:left="0" w:firstLine="567"/>
        <w:jc w:val="both"/>
        <w:outlineLvl w:val="1"/>
        <w:rPr>
          <w:sz w:val="28"/>
          <w:szCs w:val="28"/>
        </w:rPr>
      </w:pPr>
      <w:r w:rsidRPr="00821591">
        <w:rPr>
          <w:sz w:val="28"/>
          <w:szCs w:val="28"/>
        </w:rPr>
        <w:t>Порядок получения информации</w:t>
      </w:r>
      <w:r>
        <w:rPr>
          <w:sz w:val="28"/>
          <w:szCs w:val="28"/>
        </w:rPr>
        <w:t xml:space="preserve"> Заявителями по вопросам предоставления муниципальной услуги:</w:t>
      </w:r>
    </w:p>
    <w:p w:rsidR="00485FA2" w:rsidRDefault="00485FA2" w:rsidP="00485FA2">
      <w:pPr>
        <w:numPr>
          <w:ilvl w:val="2"/>
          <w:numId w:val="18"/>
        </w:numPr>
        <w:tabs>
          <w:tab w:val="left" w:pos="1276"/>
        </w:tabs>
        <w:autoSpaceDE w:val="0"/>
        <w:autoSpaceDN w:val="0"/>
        <w:adjustRightInd w:val="0"/>
        <w:ind w:left="0" w:firstLine="567"/>
        <w:jc w:val="both"/>
        <w:outlineLvl w:val="1"/>
        <w:rPr>
          <w:sz w:val="28"/>
          <w:szCs w:val="28"/>
        </w:rPr>
      </w:pPr>
      <w:r>
        <w:rPr>
          <w:sz w:val="28"/>
          <w:szCs w:val="28"/>
        </w:rPr>
        <w:lastRenderedPageBreak/>
        <w:t>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 посредством:</w:t>
      </w:r>
    </w:p>
    <w:p w:rsidR="00485FA2" w:rsidRDefault="00485FA2" w:rsidP="00485FA2">
      <w:pPr>
        <w:numPr>
          <w:ilvl w:val="0"/>
          <w:numId w:val="19"/>
        </w:numPr>
        <w:autoSpaceDE w:val="0"/>
        <w:autoSpaceDN w:val="0"/>
        <w:adjustRightInd w:val="0"/>
        <w:ind w:left="851" w:hanging="284"/>
        <w:jc w:val="both"/>
        <w:outlineLvl w:val="1"/>
        <w:rPr>
          <w:sz w:val="28"/>
          <w:szCs w:val="28"/>
        </w:rPr>
      </w:pPr>
      <w:r w:rsidRPr="00FB202F">
        <w:rPr>
          <w:sz w:val="28"/>
          <w:szCs w:val="28"/>
        </w:rPr>
        <w:t>устных разъяснений, в том числе посредством телефонной связи;</w:t>
      </w:r>
    </w:p>
    <w:p w:rsidR="00485FA2" w:rsidRDefault="00485FA2" w:rsidP="00485FA2">
      <w:pPr>
        <w:numPr>
          <w:ilvl w:val="0"/>
          <w:numId w:val="19"/>
        </w:numPr>
        <w:autoSpaceDE w:val="0"/>
        <w:autoSpaceDN w:val="0"/>
        <w:adjustRightInd w:val="0"/>
        <w:ind w:left="851" w:hanging="284"/>
        <w:jc w:val="both"/>
        <w:outlineLvl w:val="1"/>
        <w:rPr>
          <w:sz w:val="28"/>
          <w:szCs w:val="28"/>
        </w:rPr>
      </w:pPr>
      <w:r w:rsidRPr="00FB202F">
        <w:rPr>
          <w:sz w:val="28"/>
          <w:szCs w:val="28"/>
        </w:rPr>
        <w:t>письменных разъяснений,</w:t>
      </w:r>
      <w:r w:rsidRPr="00FB202F">
        <w:rPr>
          <w:spacing w:val="4"/>
          <w:sz w:val="28"/>
          <w:szCs w:val="28"/>
        </w:rPr>
        <w:t xml:space="preserve"> в том числе в форме электронного письма</w:t>
      </w:r>
      <w:r w:rsidRPr="00FB202F">
        <w:rPr>
          <w:sz w:val="28"/>
          <w:szCs w:val="28"/>
        </w:rPr>
        <w:t>.</w:t>
      </w:r>
    </w:p>
    <w:p w:rsidR="00485FA2" w:rsidRPr="00FB202F" w:rsidRDefault="00485FA2" w:rsidP="00485FA2">
      <w:pPr>
        <w:numPr>
          <w:ilvl w:val="2"/>
          <w:numId w:val="18"/>
        </w:numPr>
        <w:tabs>
          <w:tab w:val="left" w:pos="1276"/>
        </w:tabs>
        <w:autoSpaceDE w:val="0"/>
        <w:autoSpaceDN w:val="0"/>
        <w:adjustRightInd w:val="0"/>
        <w:ind w:hanging="153"/>
        <w:jc w:val="both"/>
        <w:outlineLvl w:val="1"/>
        <w:rPr>
          <w:sz w:val="28"/>
          <w:szCs w:val="28"/>
        </w:rPr>
      </w:pPr>
      <w:r w:rsidRPr="00FB202F">
        <w:rPr>
          <w:sz w:val="28"/>
          <w:szCs w:val="28"/>
        </w:rPr>
        <w:t>Консультации предоставляются по вопросам:</w:t>
      </w:r>
    </w:p>
    <w:p w:rsidR="00485FA2" w:rsidRDefault="00485FA2" w:rsidP="00485FA2">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процедуры предоставления муниципальной услуги;</w:t>
      </w:r>
    </w:p>
    <w:p w:rsidR="00485FA2" w:rsidRDefault="00485FA2" w:rsidP="00485FA2">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времени приема заявлений и сроке предоставления услуги;</w:t>
      </w:r>
    </w:p>
    <w:p w:rsidR="00485FA2" w:rsidRPr="00FB202F" w:rsidRDefault="00485FA2" w:rsidP="00485FA2">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485FA2" w:rsidRPr="00821591" w:rsidRDefault="00485FA2" w:rsidP="00485FA2">
      <w:pPr>
        <w:numPr>
          <w:ilvl w:val="2"/>
          <w:numId w:val="18"/>
        </w:numPr>
        <w:autoSpaceDE w:val="0"/>
        <w:autoSpaceDN w:val="0"/>
        <w:adjustRightInd w:val="0"/>
        <w:ind w:left="1276" w:hanging="709"/>
        <w:jc w:val="both"/>
        <w:outlineLvl w:val="1"/>
        <w:rPr>
          <w:sz w:val="28"/>
          <w:szCs w:val="28"/>
        </w:rPr>
      </w:pPr>
      <w:r>
        <w:rPr>
          <w:sz w:val="28"/>
          <w:szCs w:val="28"/>
        </w:rPr>
        <w:t xml:space="preserve">Основными требованиями к порядку </w:t>
      </w:r>
      <w:r w:rsidRPr="00821591">
        <w:rPr>
          <w:sz w:val="28"/>
          <w:szCs w:val="28"/>
        </w:rPr>
        <w:t>информирования являются:</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достоверность представляемой информации;</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четкость и лаконичность в изложении информации;</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полнота информирования</w:t>
      </w:r>
      <w:r w:rsidRPr="00821591">
        <w:rPr>
          <w:sz w:val="28"/>
          <w:szCs w:val="28"/>
          <w:lang w:val="en-US"/>
        </w:rPr>
        <w:t>;</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наглядность форм предоставляемой информации</w:t>
      </w:r>
      <w:r w:rsidRPr="00821591">
        <w:rPr>
          <w:sz w:val="28"/>
          <w:szCs w:val="28"/>
          <w:lang w:val="en-US"/>
        </w:rPr>
        <w:t>;</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удобность и доступность получения информации;</w:t>
      </w:r>
    </w:p>
    <w:p w:rsidR="00485FA2" w:rsidRPr="00821591" w:rsidRDefault="00485FA2" w:rsidP="00485FA2">
      <w:pPr>
        <w:numPr>
          <w:ilvl w:val="0"/>
          <w:numId w:val="16"/>
        </w:numPr>
        <w:autoSpaceDE w:val="0"/>
        <w:autoSpaceDN w:val="0"/>
        <w:adjustRightInd w:val="0"/>
        <w:ind w:left="851" w:hanging="284"/>
        <w:jc w:val="both"/>
        <w:outlineLvl w:val="1"/>
        <w:rPr>
          <w:sz w:val="28"/>
          <w:szCs w:val="28"/>
        </w:rPr>
      </w:pPr>
      <w:r w:rsidRPr="00821591">
        <w:rPr>
          <w:sz w:val="28"/>
          <w:szCs w:val="28"/>
        </w:rPr>
        <w:t>оперативность предоставления информации.</w:t>
      </w:r>
    </w:p>
    <w:p w:rsidR="00485FA2" w:rsidRPr="00821591" w:rsidRDefault="00485FA2" w:rsidP="00485FA2">
      <w:pPr>
        <w:numPr>
          <w:ilvl w:val="2"/>
          <w:numId w:val="18"/>
        </w:numPr>
        <w:tabs>
          <w:tab w:val="left" w:pos="1276"/>
        </w:tabs>
        <w:autoSpaceDE w:val="0"/>
        <w:autoSpaceDN w:val="0"/>
        <w:adjustRightInd w:val="0"/>
        <w:ind w:left="0" w:firstLine="567"/>
        <w:jc w:val="both"/>
        <w:outlineLvl w:val="1"/>
        <w:rPr>
          <w:sz w:val="28"/>
          <w:szCs w:val="28"/>
        </w:rPr>
      </w:pPr>
      <w:r w:rsidRPr="00821591">
        <w:rPr>
          <w:sz w:val="28"/>
          <w:szCs w:val="28"/>
        </w:rPr>
        <w:t xml:space="preserve">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485FA2" w:rsidRPr="00821591" w:rsidRDefault="00485FA2" w:rsidP="001D4CC9">
      <w:pPr>
        <w:autoSpaceDE w:val="0"/>
        <w:autoSpaceDN w:val="0"/>
        <w:adjustRightInd w:val="0"/>
        <w:ind w:firstLine="567"/>
        <w:jc w:val="both"/>
        <w:outlineLvl w:val="1"/>
        <w:rPr>
          <w:sz w:val="28"/>
          <w:szCs w:val="28"/>
        </w:rPr>
      </w:pPr>
      <w:r w:rsidRPr="0082159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485FA2" w:rsidRPr="00821591" w:rsidRDefault="00485FA2" w:rsidP="001D4CC9">
      <w:pPr>
        <w:autoSpaceDE w:val="0"/>
        <w:autoSpaceDN w:val="0"/>
        <w:adjustRightInd w:val="0"/>
        <w:ind w:firstLine="567"/>
        <w:jc w:val="both"/>
        <w:outlineLvl w:val="1"/>
        <w:rPr>
          <w:sz w:val="28"/>
          <w:szCs w:val="28"/>
        </w:rPr>
      </w:pPr>
      <w:r w:rsidRPr="00821591">
        <w:rPr>
          <w:sz w:val="28"/>
          <w:szCs w:val="28"/>
        </w:rPr>
        <w:t>Ответ на письменное обращение и обращения по электронной почте дается в простой и четкой форме с указанием имени, отчества, номера, телефона специалиста, исполнившего ответ на обращение.</w:t>
      </w:r>
    </w:p>
    <w:p w:rsidR="00485FA2" w:rsidRPr="00821591" w:rsidRDefault="00485FA2" w:rsidP="001D4CC9">
      <w:pPr>
        <w:autoSpaceDE w:val="0"/>
        <w:autoSpaceDN w:val="0"/>
        <w:adjustRightInd w:val="0"/>
        <w:ind w:firstLine="567"/>
        <w:jc w:val="both"/>
        <w:outlineLvl w:val="1"/>
        <w:rPr>
          <w:sz w:val="28"/>
          <w:szCs w:val="28"/>
        </w:rPr>
      </w:pPr>
      <w:r w:rsidRPr="00821591">
        <w:rPr>
          <w:sz w:val="28"/>
          <w:szCs w:val="28"/>
        </w:rPr>
        <w:t>Ответ на письменное обращение подписывается Главой городского поселения Лянтор либо уполномоченным им лицом.</w:t>
      </w:r>
    </w:p>
    <w:p w:rsidR="00485FA2" w:rsidRPr="00821591" w:rsidRDefault="00F91A56" w:rsidP="001D4CC9">
      <w:pPr>
        <w:autoSpaceDE w:val="0"/>
        <w:autoSpaceDN w:val="0"/>
        <w:adjustRightInd w:val="0"/>
        <w:ind w:firstLine="567"/>
        <w:jc w:val="both"/>
        <w:outlineLvl w:val="1"/>
        <w:rPr>
          <w:sz w:val="28"/>
          <w:szCs w:val="28"/>
        </w:rPr>
      </w:pPr>
      <w:r>
        <w:rPr>
          <w:sz w:val="28"/>
          <w:szCs w:val="28"/>
        </w:rPr>
        <w:t xml:space="preserve">Консультации </w:t>
      </w:r>
      <w:r w:rsidR="00485FA2" w:rsidRPr="00821591">
        <w:rPr>
          <w:sz w:val="28"/>
          <w:szCs w:val="28"/>
        </w:rPr>
        <w:t>предоставляются специалистами органа, предоставляющего муниципальную услугу, в течение всего срока предоставления муниципальной услуги.</w:t>
      </w:r>
    </w:p>
    <w:p w:rsidR="00485FA2" w:rsidRPr="00821591" w:rsidRDefault="00485FA2" w:rsidP="00485FA2">
      <w:pPr>
        <w:numPr>
          <w:ilvl w:val="1"/>
          <w:numId w:val="18"/>
        </w:numPr>
        <w:tabs>
          <w:tab w:val="left" w:pos="1134"/>
        </w:tabs>
        <w:autoSpaceDE w:val="0"/>
        <w:autoSpaceDN w:val="0"/>
        <w:adjustRightInd w:val="0"/>
        <w:ind w:left="0" w:firstLine="567"/>
        <w:jc w:val="both"/>
        <w:outlineLvl w:val="1"/>
        <w:rPr>
          <w:sz w:val="28"/>
          <w:szCs w:val="28"/>
        </w:rPr>
      </w:pPr>
      <w:r w:rsidRPr="00821591">
        <w:rPr>
          <w:sz w:val="28"/>
          <w:szCs w:val="28"/>
        </w:rPr>
        <w:t>Запрос Заявителя в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w:t>
      </w:r>
    </w:p>
    <w:p w:rsidR="00485FA2" w:rsidRPr="00AA5A0E" w:rsidRDefault="00485FA2" w:rsidP="001D4CC9">
      <w:pPr>
        <w:tabs>
          <w:tab w:val="left" w:pos="1134"/>
        </w:tabs>
        <w:autoSpaceDE w:val="0"/>
        <w:autoSpaceDN w:val="0"/>
        <w:adjustRightInd w:val="0"/>
        <w:ind w:firstLine="567"/>
        <w:jc w:val="both"/>
        <w:outlineLvl w:val="1"/>
        <w:rPr>
          <w:sz w:val="28"/>
          <w:szCs w:val="28"/>
        </w:rPr>
      </w:pPr>
      <w:r w:rsidRPr="00821591">
        <w:rPr>
          <w:sz w:val="28"/>
          <w:szCs w:val="28"/>
        </w:rPr>
        <w:t xml:space="preserve">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w:t>
      </w:r>
      <w:r w:rsidRPr="00821591">
        <w:rPr>
          <w:sz w:val="28"/>
          <w:szCs w:val="28"/>
        </w:rPr>
        <w:lastRenderedPageBreak/>
        <w:t xml:space="preserve">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w:t>
      </w:r>
      <w:r w:rsidRPr="00DB2AC3">
        <w:rPr>
          <w:sz w:val="28"/>
          <w:szCs w:val="28"/>
        </w:rPr>
        <w:t>электронного документа.</w:t>
      </w:r>
      <w:r>
        <w:rPr>
          <w:sz w:val="28"/>
          <w:szCs w:val="28"/>
        </w:rPr>
        <w:t xml:space="preserve"> </w:t>
      </w:r>
    </w:p>
    <w:p w:rsidR="00DB2AC3" w:rsidRPr="007446F7" w:rsidRDefault="00DB2AC3" w:rsidP="00646864">
      <w:pPr>
        <w:spacing w:before="120" w:after="120"/>
        <w:jc w:val="center"/>
        <w:rPr>
          <w:sz w:val="28"/>
          <w:szCs w:val="28"/>
        </w:rPr>
      </w:pPr>
      <w:r w:rsidRPr="007446F7">
        <w:rPr>
          <w:sz w:val="28"/>
          <w:szCs w:val="28"/>
        </w:rPr>
        <w:t>2. Стандарт предоставления муниципальной услуги</w:t>
      </w:r>
    </w:p>
    <w:p w:rsidR="001D4CC9" w:rsidRDefault="001D4CC9" w:rsidP="00F91A56">
      <w:pPr>
        <w:numPr>
          <w:ilvl w:val="1"/>
          <w:numId w:val="39"/>
        </w:numPr>
        <w:tabs>
          <w:tab w:val="left" w:pos="1276"/>
        </w:tabs>
        <w:ind w:left="0" w:firstLine="709"/>
        <w:jc w:val="both"/>
        <w:rPr>
          <w:sz w:val="28"/>
          <w:szCs w:val="28"/>
        </w:rPr>
      </w:pPr>
      <w:r w:rsidRPr="000D22A6">
        <w:rPr>
          <w:sz w:val="28"/>
          <w:szCs w:val="28"/>
        </w:rPr>
        <w:t xml:space="preserve">Наименование муниципальной услуги </w:t>
      </w:r>
      <w:r>
        <w:rPr>
          <w:sz w:val="28"/>
          <w:szCs w:val="28"/>
        </w:rPr>
        <w:t>«</w:t>
      </w:r>
      <w:r w:rsidR="00F91A56" w:rsidRPr="00D0342E">
        <w:rPr>
          <w:sz w:val="28"/>
          <w:szCs w:val="28"/>
        </w:rPr>
        <w:t xml:space="preserve">Предоставление </w:t>
      </w:r>
      <w:r w:rsidR="00F91A56">
        <w:rPr>
          <w:sz w:val="28"/>
          <w:szCs w:val="28"/>
        </w:rPr>
        <w:t>пользователям автомобильных дорог местного значения информации о состоянии автомобильных дорог</w:t>
      </w:r>
      <w:r>
        <w:rPr>
          <w:sz w:val="28"/>
          <w:szCs w:val="28"/>
        </w:rPr>
        <w:t>».</w:t>
      </w:r>
    </w:p>
    <w:p w:rsidR="00F91A56" w:rsidRDefault="00F91A56" w:rsidP="00F91A56">
      <w:pPr>
        <w:numPr>
          <w:ilvl w:val="1"/>
          <w:numId w:val="39"/>
        </w:numPr>
        <w:tabs>
          <w:tab w:val="left" w:pos="1134"/>
        </w:tabs>
        <w:autoSpaceDE w:val="0"/>
        <w:autoSpaceDN w:val="0"/>
        <w:adjustRightInd w:val="0"/>
        <w:ind w:left="0" w:firstLine="710"/>
        <w:jc w:val="both"/>
        <w:outlineLvl w:val="1"/>
        <w:rPr>
          <w:sz w:val="28"/>
          <w:szCs w:val="28"/>
        </w:rPr>
      </w:pPr>
      <w:r>
        <w:rPr>
          <w:sz w:val="28"/>
          <w:szCs w:val="28"/>
        </w:rPr>
        <w:t xml:space="preserve"> </w:t>
      </w:r>
      <w:r w:rsidRPr="00723639">
        <w:rPr>
          <w:sz w:val="28"/>
          <w:szCs w:val="28"/>
        </w:rPr>
        <w:t xml:space="preserve">Муниципальная услуга предоставляется Администрацией городского поселения Лянтор (далее также – </w:t>
      </w:r>
      <w:r w:rsidRPr="00821591">
        <w:rPr>
          <w:sz w:val="28"/>
          <w:szCs w:val="28"/>
        </w:rPr>
        <w:t xml:space="preserve">Администрация города). Непосредственное предоставление услуги осуществляется </w:t>
      </w:r>
      <w:r>
        <w:rPr>
          <w:sz w:val="28"/>
          <w:szCs w:val="28"/>
        </w:rPr>
        <w:t>управлением городского хозяйства.</w:t>
      </w:r>
    </w:p>
    <w:p w:rsidR="001625C1" w:rsidRDefault="00646864" w:rsidP="00646864">
      <w:pPr>
        <w:numPr>
          <w:ilvl w:val="1"/>
          <w:numId w:val="39"/>
        </w:numPr>
        <w:tabs>
          <w:tab w:val="left" w:pos="1276"/>
        </w:tabs>
        <w:ind w:left="0" w:firstLine="709"/>
        <w:jc w:val="both"/>
        <w:rPr>
          <w:sz w:val="28"/>
          <w:szCs w:val="28"/>
        </w:rPr>
      </w:pPr>
      <w:r>
        <w:rPr>
          <w:sz w:val="28"/>
          <w:szCs w:val="28"/>
          <w:lang w:eastAsia="ru-RU"/>
        </w:rPr>
        <w:t>Конечным результатом предоставления муниципальной услуги является:</w:t>
      </w:r>
    </w:p>
    <w:p w:rsidR="00646864" w:rsidRDefault="00646864" w:rsidP="001D4CC9">
      <w:pPr>
        <w:numPr>
          <w:ilvl w:val="2"/>
          <w:numId w:val="39"/>
        </w:numPr>
        <w:suppressAutoHyphens w:val="0"/>
        <w:autoSpaceDE w:val="0"/>
        <w:autoSpaceDN w:val="0"/>
        <w:adjustRightInd w:val="0"/>
        <w:ind w:left="0" w:firstLine="709"/>
        <w:jc w:val="both"/>
        <w:rPr>
          <w:sz w:val="28"/>
          <w:szCs w:val="28"/>
          <w:lang w:eastAsia="ru-RU"/>
        </w:rPr>
      </w:pPr>
      <w:r>
        <w:rPr>
          <w:sz w:val="28"/>
          <w:szCs w:val="28"/>
          <w:lang w:eastAsia="ru-RU"/>
        </w:rPr>
        <w:t>информирование о состоянии дорог, временном ограничении или пр</w:t>
      </w:r>
      <w:r>
        <w:rPr>
          <w:sz w:val="28"/>
          <w:szCs w:val="28"/>
          <w:lang w:eastAsia="ru-RU"/>
        </w:rPr>
        <w:t>е</w:t>
      </w:r>
      <w:r>
        <w:rPr>
          <w:sz w:val="28"/>
          <w:szCs w:val="28"/>
          <w:lang w:eastAsia="ru-RU"/>
        </w:rPr>
        <w:t>кращении движения по автомобильным дорог</w:t>
      </w:r>
      <w:r w:rsidR="00D84B9F">
        <w:rPr>
          <w:sz w:val="28"/>
          <w:szCs w:val="28"/>
          <w:lang w:eastAsia="ru-RU"/>
        </w:rPr>
        <w:t>ам местного значения</w:t>
      </w:r>
      <w:r>
        <w:rPr>
          <w:sz w:val="28"/>
          <w:szCs w:val="28"/>
          <w:lang w:eastAsia="ru-RU"/>
        </w:rPr>
        <w:t>;</w:t>
      </w:r>
    </w:p>
    <w:p w:rsidR="00646864" w:rsidRPr="001D4CC9" w:rsidRDefault="00646864" w:rsidP="001D4CC9">
      <w:pPr>
        <w:numPr>
          <w:ilvl w:val="2"/>
          <w:numId w:val="39"/>
        </w:numPr>
        <w:suppressAutoHyphens w:val="0"/>
        <w:autoSpaceDE w:val="0"/>
        <w:autoSpaceDN w:val="0"/>
        <w:adjustRightInd w:val="0"/>
        <w:ind w:left="0" w:firstLine="709"/>
        <w:jc w:val="both"/>
        <w:rPr>
          <w:sz w:val="28"/>
          <w:szCs w:val="28"/>
          <w:lang w:eastAsia="ru-RU"/>
        </w:rPr>
      </w:pPr>
      <w:r w:rsidRPr="001D4CC9">
        <w:rPr>
          <w:sz w:val="28"/>
          <w:szCs w:val="28"/>
          <w:lang w:eastAsia="ru-RU"/>
        </w:rPr>
        <w:t>отказ в предоставлении муниципальной услуги</w:t>
      </w:r>
      <w:r w:rsidR="001D4CC9">
        <w:rPr>
          <w:sz w:val="28"/>
          <w:szCs w:val="28"/>
          <w:lang w:eastAsia="ru-RU"/>
        </w:rPr>
        <w:t>.</w:t>
      </w:r>
    </w:p>
    <w:p w:rsidR="001D4CC9" w:rsidRPr="001D4CC9" w:rsidRDefault="00DB2AC3" w:rsidP="001D4CC9">
      <w:pPr>
        <w:numPr>
          <w:ilvl w:val="1"/>
          <w:numId w:val="39"/>
        </w:numPr>
        <w:jc w:val="both"/>
        <w:rPr>
          <w:color w:val="000000"/>
          <w:sz w:val="28"/>
          <w:szCs w:val="28"/>
        </w:rPr>
      </w:pPr>
      <w:r w:rsidRPr="00821591">
        <w:rPr>
          <w:color w:val="000000"/>
          <w:sz w:val="28"/>
          <w:szCs w:val="28"/>
        </w:rPr>
        <w:t>Срок предоставления муниципальной услуги:</w:t>
      </w:r>
    </w:p>
    <w:p w:rsidR="00DB2AC3" w:rsidRDefault="00DB2AC3" w:rsidP="001D4CC9">
      <w:pPr>
        <w:numPr>
          <w:ilvl w:val="2"/>
          <w:numId w:val="39"/>
        </w:numPr>
        <w:ind w:left="0" w:firstLine="709"/>
        <w:jc w:val="both"/>
        <w:rPr>
          <w:color w:val="000000"/>
          <w:sz w:val="28"/>
          <w:szCs w:val="28"/>
        </w:rPr>
      </w:pPr>
      <w:r w:rsidRPr="00821591">
        <w:rPr>
          <w:color w:val="000000"/>
          <w:sz w:val="28"/>
          <w:szCs w:val="28"/>
        </w:rPr>
        <w:t>При устном обр</w:t>
      </w:r>
      <w:r w:rsidR="00F91A56">
        <w:rPr>
          <w:color w:val="000000"/>
          <w:sz w:val="28"/>
          <w:szCs w:val="28"/>
        </w:rPr>
        <w:t xml:space="preserve">ащении в форме личного посещении </w:t>
      </w:r>
      <w:r w:rsidRPr="00821591">
        <w:rPr>
          <w:color w:val="000000"/>
          <w:sz w:val="28"/>
          <w:szCs w:val="28"/>
        </w:rPr>
        <w:t>управления</w:t>
      </w:r>
      <w:r w:rsidR="00F91A56">
        <w:rPr>
          <w:color w:val="000000"/>
          <w:sz w:val="28"/>
          <w:szCs w:val="28"/>
        </w:rPr>
        <w:t xml:space="preserve"> городского хозяйства</w:t>
      </w:r>
      <w:r w:rsidRPr="00821591">
        <w:rPr>
          <w:color w:val="000000"/>
          <w:sz w:val="28"/>
          <w:szCs w:val="28"/>
        </w:rPr>
        <w:t>, телефонного обращения, в случае, если изложенные в устном обращении факты и обстоятельства являются очевидными и не требуют дополнительной проверки, муниципальная услуга предоставляется Заявителям в момент обращения.</w:t>
      </w:r>
    </w:p>
    <w:p w:rsidR="00DB2AC3" w:rsidRDefault="00DB2AC3" w:rsidP="001D4CC9">
      <w:pPr>
        <w:numPr>
          <w:ilvl w:val="2"/>
          <w:numId w:val="39"/>
        </w:numPr>
        <w:ind w:left="0" w:firstLine="709"/>
        <w:jc w:val="both"/>
        <w:rPr>
          <w:color w:val="000000"/>
          <w:sz w:val="28"/>
          <w:szCs w:val="28"/>
        </w:rPr>
      </w:pPr>
      <w:r w:rsidRPr="001D4CC9">
        <w:rPr>
          <w:color w:val="000000"/>
          <w:sz w:val="28"/>
          <w:szCs w:val="28"/>
        </w:rPr>
        <w:t xml:space="preserve">Муниципальная услуга при письменном и электронном обращении предоставляется Заявителям не </w:t>
      </w:r>
      <w:r w:rsidR="005A4F54">
        <w:rPr>
          <w:color w:val="000000"/>
          <w:sz w:val="28"/>
          <w:szCs w:val="28"/>
        </w:rPr>
        <w:t>более 5</w:t>
      </w:r>
      <w:r w:rsidR="004B05FB">
        <w:rPr>
          <w:color w:val="000000"/>
          <w:sz w:val="28"/>
          <w:szCs w:val="28"/>
        </w:rPr>
        <w:t xml:space="preserve"> рабочих</w:t>
      </w:r>
      <w:r w:rsidR="00F91A56">
        <w:rPr>
          <w:color w:val="000000"/>
          <w:sz w:val="28"/>
          <w:szCs w:val="28"/>
        </w:rPr>
        <w:t xml:space="preserve"> дней</w:t>
      </w:r>
      <w:r w:rsidRPr="001D4CC9">
        <w:rPr>
          <w:color w:val="000000"/>
          <w:sz w:val="28"/>
          <w:szCs w:val="28"/>
        </w:rPr>
        <w:t xml:space="preserve"> со дня регистрации обращения.</w:t>
      </w:r>
    </w:p>
    <w:p w:rsidR="00DB2AC3" w:rsidRPr="001D4CC9" w:rsidRDefault="00DB2AC3" w:rsidP="001D4CC9">
      <w:pPr>
        <w:numPr>
          <w:ilvl w:val="2"/>
          <w:numId w:val="39"/>
        </w:numPr>
        <w:ind w:left="0" w:firstLine="709"/>
        <w:jc w:val="both"/>
        <w:rPr>
          <w:color w:val="000000"/>
          <w:sz w:val="28"/>
          <w:szCs w:val="28"/>
        </w:rPr>
      </w:pPr>
      <w:r w:rsidRPr="001D4CC9">
        <w:rPr>
          <w:color w:val="000000"/>
          <w:sz w:val="28"/>
          <w:szCs w:val="28"/>
        </w:rPr>
        <w:t>В случае если запрашиваемая Заявителем информация, не может быть предоставлена в течение установленного Административным регламентом срока, должностное лицо, ответственное за предоставление муниципальной услуги, согласовывает срок предоставления информации с Заявителем.</w:t>
      </w:r>
    </w:p>
    <w:p w:rsidR="00DB2AC3" w:rsidRPr="001D4CC9" w:rsidRDefault="00DB2AC3" w:rsidP="00F91A56">
      <w:pPr>
        <w:numPr>
          <w:ilvl w:val="1"/>
          <w:numId w:val="39"/>
        </w:numPr>
        <w:tabs>
          <w:tab w:val="left" w:pos="1418"/>
        </w:tabs>
        <w:ind w:left="0" w:firstLine="709"/>
        <w:jc w:val="both"/>
        <w:rPr>
          <w:sz w:val="28"/>
          <w:szCs w:val="28"/>
        </w:rPr>
      </w:pPr>
      <w:r w:rsidRPr="001D4CC9">
        <w:rPr>
          <w:color w:val="000000"/>
          <w:sz w:val="28"/>
          <w:szCs w:val="28"/>
        </w:rPr>
        <w:t>Правовые основания для предоставления муниципальной услуги.</w:t>
      </w:r>
    </w:p>
    <w:p w:rsidR="00DB2AC3" w:rsidRPr="00821591" w:rsidRDefault="00DB2AC3" w:rsidP="00DB2AC3">
      <w:pPr>
        <w:ind w:firstLine="851"/>
        <w:jc w:val="both"/>
        <w:rPr>
          <w:color w:val="000000"/>
          <w:sz w:val="28"/>
          <w:szCs w:val="28"/>
        </w:rPr>
      </w:pPr>
      <w:r w:rsidRPr="00821591">
        <w:rPr>
          <w:color w:val="000000"/>
          <w:sz w:val="28"/>
          <w:szCs w:val="28"/>
        </w:rPr>
        <w:t>Предоставление муниципальной услуги осуществляется в соответствии с:</w:t>
      </w:r>
    </w:p>
    <w:p w:rsidR="00CD4E78" w:rsidRPr="00361471" w:rsidRDefault="00CD4E78"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361471">
        <w:rPr>
          <w:sz w:val="28"/>
          <w:szCs w:val="28"/>
          <w:lang w:eastAsia="ru-RU"/>
        </w:rPr>
        <w:t>Конституцией Российской Федерации</w:t>
      </w:r>
      <w:r w:rsidRPr="00361471">
        <w:rPr>
          <w:sz w:val="28"/>
          <w:szCs w:val="28"/>
          <w:lang w:val="en-US" w:eastAsia="ru-RU"/>
        </w:rPr>
        <w:t>;</w:t>
      </w:r>
    </w:p>
    <w:p w:rsidR="00D0342E" w:rsidRPr="00F21DAA" w:rsidRDefault="00D0342E"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F21DAA">
        <w:rPr>
          <w:sz w:val="28"/>
          <w:szCs w:val="28"/>
          <w:lang w:eastAsia="ru-RU"/>
        </w:rPr>
        <w:t xml:space="preserve">Федеральным </w:t>
      </w:r>
      <w:hyperlink r:id="rId13" w:history="1">
        <w:r w:rsidRPr="00F21DAA">
          <w:rPr>
            <w:sz w:val="28"/>
            <w:szCs w:val="28"/>
            <w:lang w:eastAsia="ru-RU"/>
          </w:rPr>
          <w:t>законом</w:t>
        </w:r>
      </w:hyperlink>
      <w:r w:rsidRPr="00F21DAA">
        <w:rPr>
          <w:sz w:val="28"/>
          <w:szCs w:val="28"/>
          <w:lang w:eastAsia="ru-RU"/>
        </w:rPr>
        <w:t xml:space="preserve"> от 08.11.2007 N 257-ФЗ «Об автомобильных д</w:t>
      </w:r>
      <w:r w:rsidRPr="00F21DAA">
        <w:rPr>
          <w:sz w:val="28"/>
          <w:szCs w:val="28"/>
          <w:lang w:eastAsia="ru-RU"/>
        </w:rPr>
        <w:t>о</w:t>
      </w:r>
      <w:r w:rsidRPr="00F21DAA">
        <w:rPr>
          <w:sz w:val="28"/>
          <w:szCs w:val="28"/>
          <w:lang w:eastAsia="ru-RU"/>
        </w:rPr>
        <w:t>рогах и о дорожной деятельности в Российской Федерации и о внесении измен</w:t>
      </w:r>
      <w:r w:rsidRPr="00F21DAA">
        <w:rPr>
          <w:sz w:val="28"/>
          <w:szCs w:val="28"/>
          <w:lang w:eastAsia="ru-RU"/>
        </w:rPr>
        <w:t>е</w:t>
      </w:r>
      <w:r w:rsidRPr="00F21DAA">
        <w:rPr>
          <w:sz w:val="28"/>
          <w:szCs w:val="28"/>
          <w:lang w:eastAsia="ru-RU"/>
        </w:rPr>
        <w:t>ний в отдельные законодательные акты Российской Федерации»;</w:t>
      </w:r>
    </w:p>
    <w:p w:rsidR="00D0342E" w:rsidRPr="00F21DAA" w:rsidRDefault="00D0342E"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F21DAA">
        <w:rPr>
          <w:sz w:val="28"/>
          <w:szCs w:val="28"/>
          <w:lang w:eastAsia="ru-RU"/>
        </w:rPr>
        <w:t xml:space="preserve">Федеральным </w:t>
      </w:r>
      <w:hyperlink r:id="rId14" w:history="1">
        <w:r w:rsidRPr="00F21DAA">
          <w:rPr>
            <w:sz w:val="28"/>
            <w:szCs w:val="28"/>
            <w:lang w:eastAsia="ru-RU"/>
          </w:rPr>
          <w:t>законом</w:t>
        </w:r>
      </w:hyperlink>
      <w:r w:rsidRPr="00F21DAA">
        <w:rPr>
          <w:sz w:val="28"/>
          <w:szCs w:val="28"/>
          <w:lang w:eastAsia="ru-RU"/>
        </w:rPr>
        <w:t xml:space="preserve"> от 10.12.95 N 196-ФЗ «О безопасности доро</w:t>
      </w:r>
      <w:r w:rsidRPr="00F21DAA">
        <w:rPr>
          <w:sz w:val="28"/>
          <w:szCs w:val="28"/>
          <w:lang w:eastAsia="ru-RU"/>
        </w:rPr>
        <w:t>ж</w:t>
      </w:r>
      <w:r w:rsidRPr="00F21DAA">
        <w:rPr>
          <w:sz w:val="28"/>
          <w:szCs w:val="28"/>
          <w:lang w:eastAsia="ru-RU"/>
        </w:rPr>
        <w:t>ного движения»;</w:t>
      </w:r>
    </w:p>
    <w:p w:rsidR="00D0342E" w:rsidRPr="00F21DAA" w:rsidRDefault="00D0342E"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F21DAA">
        <w:rPr>
          <w:sz w:val="28"/>
          <w:szCs w:val="28"/>
          <w:lang w:eastAsia="ru-RU"/>
        </w:rPr>
        <w:t xml:space="preserve">Федеральным </w:t>
      </w:r>
      <w:hyperlink r:id="rId15" w:history="1">
        <w:r w:rsidRPr="00F21DAA">
          <w:rPr>
            <w:sz w:val="28"/>
            <w:szCs w:val="28"/>
            <w:lang w:eastAsia="ru-RU"/>
          </w:rPr>
          <w:t>законом</w:t>
        </w:r>
      </w:hyperlink>
      <w:r w:rsidRPr="00F21DAA">
        <w:rPr>
          <w:sz w:val="28"/>
          <w:szCs w:val="28"/>
          <w:lang w:eastAsia="ru-RU"/>
        </w:rPr>
        <w:t xml:space="preserve"> от 02.05.2006 N 59-ФЗ «О порядке рассмотр</w:t>
      </w:r>
      <w:r w:rsidRPr="00F21DAA">
        <w:rPr>
          <w:sz w:val="28"/>
          <w:szCs w:val="28"/>
          <w:lang w:eastAsia="ru-RU"/>
        </w:rPr>
        <w:t>е</w:t>
      </w:r>
      <w:r w:rsidRPr="00F21DAA">
        <w:rPr>
          <w:sz w:val="28"/>
          <w:szCs w:val="28"/>
          <w:lang w:eastAsia="ru-RU"/>
        </w:rPr>
        <w:t>ния обращений граждан Российской Федерации»;</w:t>
      </w:r>
    </w:p>
    <w:p w:rsidR="00D0342E" w:rsidRPr="00F21DAA" w:rsidRDefault="00D0342E"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F21DAA">
        <w:rPr>
          <w:sz w:val="28"/>
          <w:szCs w:val="28"/>
          <w:lang w:eastAsia="ru-RU"/>
        </w:rPr>
        <w:t xml:space="preserve">Федеральным </w:t>
      </w:r>
      <w:hyperlink r:id="rId16" w:history="1">
        <w:r w:rsidRPr="00F21DAA">
          <w:rPr>
            <w:sz w:val="28"/>
            <w:szCs w:val="28"/>
            <w:lang w:eastAsia="ru-RU"/>
          </w:rPr>
          <w:t>законом</w:t>
        </w:r>
      </w:hyperlink>
      <w:r w:rsidRPr="00F21DAA">
        <w:rPr>
          <w:sz w:val="28"/>
          <w:szCs w:val="28"/>
          <w:lang w:eastAsia="ru-RU"/>
        </w:rPr>
        <w:t xml:space="preserve"> от 27.07.2010 N 210-ФЗ «Об организации пре</w:t>
      </w:r>
      <w:r w:rsidRPr="00F21DAA">
        <w:rPr>
          <w:sz w:val="28"/>
          <w:szCs w:val="28"/>
          <w:lang w:eastAsia="ru-RU"/>
        </w:rPr>
        <w:t>д</w:t>
      </w:r>
      <w:r w:rsidRPr="00F21DAA">
        <w:rPr>
          <w:sz w:val="28"/>
          <w:szCs w:val="28"/>
          <w:lang w:eastAsia="ru-RU"/>
        </w:rPr>
        <w:t>ставления государственных и муниципальных услуг»;</w:t>
      </w:r>
    </w:p>
    <w:p w:rsidR="00D0342E" w:rsidRPr="00F21DAA" w:rsidRDefault="00D0342E" w:rsidP="00D0342E">
      <w:pPr>
        <w:numPr>
          <w:ilvl w:val="0"/>
          <w:numId w:val="21"/>
        </w:numPr>
        <w:tabs>
          <w:tab w:val="left" w:pos="1134"/>
        </w:tabs>
        <w:suppressAutoHyphens w:val="0"/>
        <w:autoSpaceDE w:val="0"/>
        <w:autoSpaceDN w:val="0"/>
        <w:adjustRightInd w:val="0"/>
        <w:ind w:left="0" w:firstLine="709"/>
        <w:jc w:val="both"/>
        <w:rPr>
          <w:sz w:val="28"/>
          <w:szCs w:val="28"/>
          <w:lang w:eastAsia="ru-RU"/>
        </w:rPr>
      </w:pPr>
      <w:r w:rsidRPr="00F21DAA">
        <w:rPr>
          <w:sz w:val="28"/>
          <w:szCs w:val="28"/>
          <w:lang w:eastAsia="ru-RU"/>
        </w:rPr>
        <w:t xml:space="preserve">Федеральным </w:t>
      </w:r>
      <w:hyperlink r:id="rId17" w:history="1">
        <w:r w:rsidRPr="00F21DAA">
          <w:rPr>
            <w:sz w:val="28"/>
            <w:szCs w:val="28"/>
            <w:lang w:eastAsia="ru-RU"/>
          </w:rPr>
          <w:t>законом</w:t>
        </w:r>
      </w:hyperlink>
      <w:r w:rsidRPr="00F21DAA">
        <w:rPr>
          <w:sz w:val="28"/>
          <w:szCs w:val="28"/>
          <w:lang w:eastAsia="ru-RU"/>
        </w:rPr>
        <w:t xml:space="preserve"> от 09.02.2009 N 8-ФЗ «Об обеспечении доступа к информации о деятельности государственных органов и органов местного сам</w:t>
      </w:r>
      <w:r w:rsidRPr="00F21DAA">
        <w:rPr>
          <w:sz w:val="28"/>
          <w:szCs w:val="28"/>
          <w:lang w:eastAsia="ru-RU"/>
        </w:rPr>
        <w:t>о</w:t>
      </w:r>
      <w:r w:rsidRPr="00F21DAA">
        <w:rPr>
          <w:sz w:val="28"/>
          <w:szCs w:val="28"/>
          <w:lang w:eastAsia="ru-RU"/>
        </w:rPr>
        <w:t>управления»;</w:t>
      </w:r>
    </w:p>
    <w:p w:rsidR="000905A5" w:rsidRDefault="00D0342E" w:rsidP="0029673E">
      <w:pPr>
        <w:numPr>
          <w:ilvl w:val="0"/>
          <w:numId w:val="21"/>
        </w:numPr>
        <w:tabs>
          <w:tab w:val="left" w:pos="1134"/>
        </w:tabs>
        <w:ind w:left="0" w:firstLine="709"/>
        <w:jc w:val="both"/>
        <w:rPr>
          <w:sz w:val="28"/>
          <w:szCs w:val="28"/>
        </w:rPr>
      </w:pPr>
      <w:r>
        <w:rPr>
          <w:sz w:val="28"/>
          <w:szCs w:val="28"/>
        </w:rPr>
        <w:lastRenderedPageBreak/>
        <w:t xml:space="preserve">Постановлением Администрации городского поселения Лянтор от 26.08.2011 </w:t>
      </w:r>
      <w:r w:rsidRPr="00D0342E">
        <w:rPr>
          <w:sz w:val="28"/>
          <w:szCs w:val="28"/>
        </w:rPr>
        <w:t>№ 466</w:t>
      </w:r>
      <w:r>
        <w:rPr>
          <w:sz w:val="28"/>
          <w:szCs w:val="28"/>
        </w:rPr>
        <w:t xml:space="preserve"> «О порядке разработки и утверждения административных регламентов предоставления муниципальных услуг»;</w:t>
      </w:r>
    </w:p>
    <w:p w:rsidR="000905A5" w:rsidRPr="00361471" w:rsidRDefault="00DD7CB4" w:rsidP="0029673E">
      <w:pPr>
        <w:numPr>
          <w:ilvl w:val="0"/>
          <w:numId w:val="21"/>
        </w:numPr>
        <w:tabs>
          <w:tab w:val="left" w:pos="851"/>
          <w:tab w:val="left" w:pos="1134"/>
        </w:tabs>
        <w:ind w:left="0" w:firstLine="709"/>
        <w:jc w:val="both"/>
        <w:rPr>
          <w:sz w:val="28"/>
          <w:szCs w:val="28"/>
        </w:rPr>
      </w:pPr>
      <w:r w:rsidRPr="00361471">
        <w:rPr>
          <w:sz w:val="28"/>
          <w:szCs w:val="28"/>
        </w:rPr>
        <w:t>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r w:rsidR="00644829" w:rsidRPr="00361471">
        <w:rPr>
          <w:sz w:val="28"/>
          <w:szCs w:val="28"/>
        </w:rPr>
        <w:t>.</w:t>
      </w:r>
    </w:p>
    <w:p w:rsidR="00DB2AC3" w:rsidRDefault="00DB2AC3" w:rsidP="00AE3D0E">
      <w:pPr>
        <w:numPr>
          <w:ilvl w:val="1"/>
          <w:numId w:val="39"/>
        </w:numPr>
        <w:ind w:left="0" w:firstLine="710"/>
        <w:jc w:val="both"/>
        <w:rPr>
          <w:color w:val="000000"/>
          <w:sz w:val="28"/>
          <w:szCs w:val="28"/>
        </w:rPr>
      </w:pPr>
      <w:r w:rsidRPr="00821591">
        <w:rPr>
          <w:color w:val="000000"/>
          <w:sz w:val="28"/>
          <w:szCs w:val="28"/>
        </w:rPr>
        <w:t>Перечень документов, необходимых для предоставления муниципальной услуги:</w:t>
      </w:r>
    </w:p>
    <w:p w:rsidR="00DB2AC3" w:rsidRDefault="00DB2AC3" w:rsidP="00AE3D0E">
      <w:pPr>
        <w:numPr>
          <w:ilvl w:val="2"/>
          <w:numId w:val="39"/>
        </w:numPr>
        <w:ind w:left="0" w:firstLine="709"/>
        <w:jc w:val="both"/>
        <w:rPr>
          <w:color w:val="000000"/>
          <w:sz w:val="28"/>
          <w:szCs w:val="28"/>
        </w:rPr>
      </w:pPr>
      <w:r w:rsidRPr="00821591">
        <w:rPr>
          <w:color w:val="000000"/>
          <w:sz w:val="28"/>
          <w:szCs w:val="28"/>
        </w:rPr>
        <w:t>При устном обращении (по телефону или лично) Заявителя для получения муниципальной услуги, предоставление каких либо документов не требуется.</w:t>
      </w:r>
    </w:p>
    <w:p w:rsidR="00DB2AC3" w:rsidRPr="00AE3D0E" w:rsidRDefault="00DB2AC3" w:rsidP="00AE3D0E">
      <w:pPr>
        <w:numPr>
          <w:ilvl w:val="2"/>
          <w:numId w:val="39"/>
        </w:numPr>
        <w:ind w:left="0" w:firstLine="709"/>
        <w:jc w:val="both"/>
        <w:rPr>
          <w:color w:val="000000"/>
          <w:sz w:val="28"/>
          <w:szCs w:val="28"/>
        </w:rPr>
      </w:pPr>
      <w:r w:rsidRPr="00AE3D0E">
        <w:rPr>
          <w:color w:val="000000"/>
          <w:sz w:val="28"/>
          <w:szCs w:val="28"/>
        </w:rPr>
        <w:t>При письменном обращении (по почте, в том числе электронной) для получения муниципальной услуги Заявитель предоставляет заявление по форме согласно приложению 1</w:t>
      </w:r>
      <w:r w:rsidR="00AF2556" w:rsidRPr="00AE3D0E">
        <w:rPr>
          <w:color w:val="000000"/>
          <w:sz w:val="28"/>
          <w:szCs w:val="28"/>
        </w:rPr>
        <w:t>, 2</w:t>
      </w:r>
      <w:r w:rsidRPr="00AE3D0E">
        <w:rPr>
          <w:color w:val="000000"/>
          <w:sz w:val="28"/>
          <w:szCs w:val="28"/>
        </w:rPr>
        <w:t xml:space="preserve"> к настоящему Регламенту.</w:t>
      </w:r>
    </w:p>
    <w:p w:rsidR="00DB2AC3" w:rsidRPr="00821591" w:rsidRDefault="00DB2AC3" w:rsidP="00AE3D0E">
      <w:pPr>
        <w:ind w:firstLine="709"/>
        <w:jc w:val="both"/>
        <w:rPr>
          <w:color w:val="000000"/>
          <w:sz w:val="28"/>
          <w:szCs w:val="28"/>
        </w:rPr>
      </w:pPr>
      <w:r w:rsidRPr="00821591">
        <w:rPr>
          <w:color w:val="000000"/>
          <w:sz w:val="28"/>
          <w:szCs w:val="28"/>
        </w:rPr>
        <w:t>Заявление должно быть написано на русском языке. В тексте заявления не допускается использование сокращений слов и аббревиатур. В заявлении чётко указывается фамилия, имя, отчество и почтовый адрес Заявителя.</w:t>
      </w:r>
    </w:p>
    <w:p w:rsidR="00B83EC8" w:rsidRPr="00B83EC8" w:rsidRDefault="00DB2AC3" w:rsidP="00B83EC8">
      <w:pPr>
        <w:numPr>
          <w:ilvl w:val="1"/>
          <w:numId w:val="39"/>
        </w:numPr>
        <w:ind w:left="0" w:firstLine="710"/>
        <w:jc w:val="both"/>
        <w:rPr>
          <w:color w:val="000000"/>
          <w:sz w:val="28"/>
          <w:szCs w:val="28"/>
        </w:rPr>
      </w:pPr>
      <w:r w:rsidRPr="00821591">
        <w:rPr>
          <w:sz w:val="28"/>
          <w:szCs w:val="28"/>
        </w:rPr>
        <w:t>Исчерпывающий</w:t>
      </w:r>
      <w:r w:rsidRPr="00821591">
        <w:rPr>
          <w:color w:val="000000"/>
          <w:sz w:val="28"/>
          <w:szCs w:val="28"/>
        </w:rPr>
        <w:t xml:space="preserve"> перечень оснований для отказа в приеме документов, необходимых для предо</w:t>
      </w:r>
      <w:r w:rsidR="00B83EC8">
        <w:rPr>
          <w:color w:val="000000"/>
          <w:sz w:val="28"/>
          <w:szCs w:val="28"/>
        </w:rPr>
        <w:t>ставления муниципальной услуги:</w:t>
      </w:r>
    </w:p>
    <w:p w:rsidR="00DB2AC3" w:rsidRDefault="00DB2AC3" w:rsidP="00B83EC8">
      <w:pPr>
        <w:numPr>
          <w:ilvl w:val="2"/>
          <w:numId w:val="39"/>
        </w:numPr>
        <w:tabs>
          <w:tab w:val="left" w:pos="851"/>
        </w:tabs>
        <w:ind w:left="0" w:firstLine="709"/>
        <w:jc w:val="both"/>
        <w:rPr>
          <w:color w:val="000000"/>
          <w:sz w:val="28"/>
          <w:szCs w:val="28"/>
        </w:rPr>
      </w:pPr>
      <w:r w:rsidRPr="00821591">
        <w:rPr>
          <w:color w:val="000000"/>
          <w:sz w:val="28"/>
          <w:szCs w:val="28"/>
        </w:rPr>
        <w:t>отсутствие в заявлении сведений о фамилии, имени и отчестве заявителя, о почтовом адресе или адресе электронной почты – для физических лиц;</w:t>
      </w:r>
    </w:p>
    <w:p w:rsidR="00DB2AC3" w:rsidRDefault="00DB2AC3" w:rsidP="00B83EC8">
      <w:pPr>
        <w:numPr>
          <w:ilvl w:val="2"/>
          <w:numId w:val="39"/>
        </w:numPr>
        <w:tabs>
          <w:tab w:val="left" w:pos="851"/>
        </w:tabs>
        <w:ind w:left="0" w:firstLine="709"/>
        <w:jc w:val="both"/>
        <w:rPr>
          <w:color w:val="000000"/>
          <w:sz w:val="28"/>
          <w:szCs w:val="28"/>
        </w:rPr>
      </w:pPr>
      <w:r w:rsidRPr="00B83EC8">
        <w:rPr>
          <w:color w:val="000000"/>
          <w:sz w:val="28"/>
          <w:szCs w:val="28"/>
        </w:rPr>
        <w:t>отсутствие полного наименования, адреса места нахождения – для юридических лиц;</w:t>
      </w:r>
    </w:p>
    <w:p w:rsidR="00DB2AC3" w:rsidRDefault="00DB2AC3" w:rsidP="00B83EC8">
      <w:pPr>
        <w:numPr>
          <w:ilvl w:val="2"/>
          <w:numId w:val="39"/>
        </w:numPr>
        <w:tabs>
          <w:tab w:val="left" w:pos="851"/>
        </w:tabs>
        <w:ind w:left="0" w:firstLine="709"/>
        <w:jc w:val="both"/>
        <w:rPr>
          <w:color w:val="000000"/>
          <w:sz w:val="28"/>
          <w:szCs w:val="28"/>
        </w:rPr>
      </w:pPr>
      <w:r w:rsidRPr="00B83EC8">
        <w:rPr>
          <w:color w:val="000000"/>
          <w:sz w:val="28"/>
          <w:szCs w:val="28"/>
        </w:rPr>
        <w:t>отсутствие в заявлении подписи Заявителя или его уполномоченного представителя;</w:t>
      </w:r>
    </w:p>
    <w:p w:rsidR="00DB2AC3" w:rsidRPr="00B83EC8" w:rsidRDefault="00DB2AC3" w:rsidP="00B83EC8">
      <w:pPr>
        <w:numPr>
          <w:ilvl w:val="2"/>
          <w:numId w:val="39"/>
        </w:numPr>
        <w:tabs>
          <w:tab w:val="left" w:pos="851"/>
        </w:tabs>
        <w:ind w:left="0" w:firstLine="709"/>
        <w:jc w:val="both"/>
        <w:rPr>
          <w:color w:val="000000"/>
          <w:sz w:val="28"/>
          <w:szCs w:val="28"/>
        </w:rPr>
      </w:pPr>
      <w:r w:rsidRPr="00B83EC8">
        <w:rPr>
          <w:color w:val="000000"/>
          <w:sz w:val="28"/>
          <w:szCs w:val="28"/>
        </w:rPr>
        <w:t>текст заявления и (или) приложений к нему, указанных в заявлени</w:t>
      </w:r>
      <w:r w:rsidR="00B83EC8">
        <w:rPr>
          <w:color w:val="000000"/>
          <w:sz w:val="28"/>
          <w:szCs w:val="28"/>
        </w:rPr>
        <w:t>и не поддаётся прочтению.</w:t>
      </w:r>
    </w:p>
    <w:p w:rsidR="00DB2AC3" w:rsidRPr="00821591" w:rsidRDefault="00DB2AC3" w:rsidP="00DB2AC3">
      <w:pPr>
        <w:tabs>
          <w:tab w:val="left" w:pos="851"/>
        </w:tabs>
        <w:ind w:firstLine="851"/>
        <w:jc w:val="both"/>
        <w:rPr>
          <w:color w:val="000000"/>
          <w:sz w:val="28"/>
          <w:szCs w:val="28"/>
        </w:rPr>
      </w:pPr>
      <w:r w:rsidRPr="00821591">
        <w:rPr>
          <w:color w:val="000000"/>
          <w:sz w:val="28"/>
          <w:szCs w:val="28"/>
        </w:rPr>
        <w:t>Обо всех случаях отказа в предоставлении муниципальной услуги Заявителю сообщается информационным письмом, в том числе в электронной форме (если в заявлении указан электронный адрес Заявителя).</w:t>
      </w:r>
    </w:p>
    <w:p w:rsidR="00DB2AC3" w:rsidRPr="00B83EC8" w:rsidRDefault="00DB2AC3" w:rsidP="00B83EC8">
      <w:pPr>
        <w:numPr>
          <w:ilvl w:val="1"/>
          <w:numId w:val="39"/>
        </w:numPr>
        <w:jc w:val="both"/>
        <w:rPr>
          <w:color w:val="000000"/>
          <w:sz w:val="28"/>
          <w:szCs w:val="28"/>
        </w:rPr>
      </w:pPr>
      <w:r w:rsidRPr="00B83EC8">
        <w:rPr>
          <w:color w:val="000000"/>
          <w:sz w:val="28"/>
          <w:szCs w:val="28"/>
        </w:rPr>
        <w:t>Перечень оснований отказа в предоставлении муниципальной услуги:</w:t>
      </w:r>
    </w:p>
    <w:p w:rsidR="00DB2AC3" w:rsidRDefault="00DB2AC3" w:rsidP="00B83EC8">
      <w:pPr>
        <w:numPr>
          <w:ilvl w:val="2"/>
          <w:numId w:val="39"/>
        </w:numPr>
        <w:tabs>
          <w:tab w:val="left" w:pos="851"/>
          <w:tab w:val="left" w:pos="1560"/>
        </w:tabs>
        <w:ind w:left="0" w:firstLine="709"/>
        <w:jc w:val="both"/>
        <w:rPr>
          <w:color w:val="000000"/>
          <w:sz w:val="28"/>
          <w:szCs w:val="28"/>
        </w:rPr>
      </w:pPr>
      <w:r w:rsidRPr="00821591">
        <w:rPr>
          <w:color w:val="000000"/>
          <w:sz w:val="28"/>
          <w:szCs w:val="28"/>
        </w:rPr>
        <w:t>обращение не о</w:t>
      </w:r>
      <w:r w:rsidR="00B83EC8">
        <w:rPr>
          <w:color w:val="000000"/>
          <w:sz w:val="28"/>
          <w:szCs w:val="28"/>
        </w:rPr>
        <w:t xml:space="preserve">твечает требованиям к запросам </w:t>
      </w:r>
      <w:r w:rsidRPr="00821591">
        <w:rPr>
          <w:color w:val="000000"/>
          <w:sz w:val="28"/>
          <w:szCs w:val="28"/>
        </w:rPr>
        <w:t>Заявителей о предоставлении муниципальной услуги, или из его содержания невозможно установить, какая именно информация необходима;</w:t>
      </w:r>
    </w:p>
    <w:p w:rsidR="00DB2AC3" w:rsidRDefault="00DB2AC3" w:rsidP="00B83EC8">
      <w:pPr>
        <w:numPr>
          <w:ilvl w:val="2"/>
          <w:numId w:val="39"/>
        </w:numPr>
        <w:tabs>
          <w:tab w:val="left" w:pos="851"/>
          <w:tab w:val="left" w:pos="1560"/>
        </w:tabs>
        <w:ind w:left="0" w:firstLine="709"/>
        <w:jc w:val="both"/>
        <w:rPr>
          <w:color w:val="000000"/>
          <w:sz w:val="28"/>
          <w:szCs w:val="28"/>
        </w:rPr>
      </w:pPr>
      <w:r w:rsidRPr="00B83EC8">
        <w:rPr>
          <w:color w:val="000000"/>
          <w:sz w:val="28"/>
          <w:szCs w:val="28"/>
        </w:rPr>
        <w:t>информация, за которой обратился Заявитель, не относится к информации о</w:t>
      </w:r>
      <w:r w:rsidR="00D84B9F">
        <w:rPr>
          <w:color w:val="000000"/>
          <w:sz w:val="28"/>
          <w:szCs w:val="28"/>
        </w:rPr>
        <w:t xml:space="preserve"> состоянии автомобильных дорог</w:t>
      </w:r>
      <w:r w:rsidR="00D84B9F">
        <w:rPr>
          <w:sz w:val="28"/>
          <w:szCs w:val="28"/>
        </w:rPr>
        <w:t xml:space="preserve"> местного значения</w:t>
      </w:r>
      <w:r w:rsidRPr="00B83EC8">
        <w:rPr>
          <w:color w:val="000000"/>
          <w:sz w:val="28"/>
          <w:szCs w:val="28"/>
        </w:rPr>
        <w:t>;</w:t>
      </w:r>
      <w:r w:rsidR="00AF2556" w:rsidRPr="00B83EC8">
        <w:rPr>
          <w:color w:val="000000"/>
          <w:sz w:val="28"/>
          <w:szCs w:val="28"/>
        </w:rPr>
        <w:t xml:space="preserve"> </w:t>
      </w:r>
    </w:p>
    <w:p w:rsidR="00DB2AC3" w:rsidRPr="00B83EC8" w:rsidRDefault="00DB2AC3" w:rsidP="00B83EC8">
      <w:pPr>
        <w:numPr>
          <w:ilvl w:val="2"/>
          <w:numId w:val="39"/>
        </w:numPr>
        <w:tabs>
          <w:tab w:val="left" w:pos="851"/>
          <w:tab w:val="left" w:pos="1560"/>
        </w:tabs>
        <w:ind w:left="0" w:firstLine="709"/>
        <w:jc w:val="both"/>
        <w:rPr>
          <w:color w:val="000000"/>
          <w:sz w:val="28"/>
          <w:szCs w:val="28"/>
        </w:rPr>
      </w:pPr>
      <w:r w:rsidRPr="00B83EC8">
        <w:rPr>
          <w:sz w:val="28"/>
          <w:szCs w:val="28"/>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B83EC8">
        <w:rPr>
          <w:color w:val="000000"/>
          <w:sz w:val="28"/>
          <w:szCs w:val="28"/>
        </w:rPr>
        <w:t>.</w:t>
      </w:r>
    </w:p>
    <w:p w:rsidR="00DB2AC3" w:rsidRDefault="00DB2AC3" w:rsidP="00B83EC8">
      <w:pPr>
        <w:numPr>
          <w:ilvl w:val="1"/>
          <w:numId w:val="39"/>
        </w:numPr>
        <w:ind w:left="0" w:firstLine="710"/>
        <w:jc w:val="both"/>
        <w:rPr>
          <w:color w:val="000000"/>
          <w:sz w:val="28"/>
          <w:szCs w:val="28"/>
        </w:rPr>
      </w:pPr>
      <w:r w:rsidRPr="00821591">
        <w:rPr>
          <w:color w:val="000000"/>
          <w:sz w:val="28"/>
          <w:szCs w:val="28"/>
        </w:rPr>
        <w:t>Предоставление муниципальной услуги осуществляется без взимания платы.</w:t>
      </w:r>
    </w:p>
    <w:p w:rsidR="00DB2AC3" w:rsidRPr="00CF2F32" w:rsidRDefault="00DB2AC3" w:rsidP="00CF2F32">
      <w:pPr>
        <w:numPr>
          <w:ilvl w:val="1"/>
          <w:numId w:val="39"/>
        </w:numPr>
        <w:ind w:left="0" w:firstLine="710"/>
        <w:jc w:val="both"/>
        <w:rPr>
          <w:color w:val="000000"/>
          <w:sz w:val="28"/>
          <w:szCs w:val="28"/>
        </w:rPr>
      </w:pPr>
      <w:r w:rsidRPr="00CF2F32">
        <w:rPr>
          <w:color w:val="000000"/>
          <w:sz w:val="28"/>
          <w:szCs w:val="28"/>
        </w:rPr>
        <w:t xml:space="preserve">Максимальный </w:t>
      </w:r>
      <w:r w:rsidRPr="00CF2F32">
        <w:rPr>
          <w:sz w:val="28"/>
          <w:szCs w:val="28"/>
        </w:rPr>
        <w:t xml:space="preserve">срок ожидания Заявителя в очереди при подаче заявления (запроса) о предоставлении муниципальной услуги и при получении </w:t>
      </w:r>
      <w:r w:rsidRPr="00CF2F32">
        <w:rPr>
          <w:sz w:val="28"/>
          <w:szCs w:val="28"/>
        </w:rPr>
        <w:lastRenderedPageBreak/>
        <w:t>результата предоставления муниципальной услуги не должен превышать 15 минут.</w:t>
      </w:r>
    </w:p>
    <w:p w:rsidR="00DB2AC3" w:rsidRPr="00EC3C0C" w:rsidRDefault="00DB2AC3" w:rsidP="00EC3C0C">
      <w:pPr>
        <w:numPr>
          <w:ilvl w:val="1"/>
          <w:numId w:val="39"/>
        </w:numPr>
        <w:ind w:left="0" w:firstLine="710"/>
        <w:jc w:val="both"/>
        <w:rPr>
          <w:color w:val="000000"/>
          <w:sz w:val="28"/>
          <w:szCs w:val="28"/>
        </w:rPr>
      </w:pPr>
      <w:r w:rsidRPr="00EC3C0C">
        <w:rPr>
          <w:sz w:val="28"/>
          <w:szCs w:val="28"/>
        </w:rPr>
        <w:t>Регистрация заявления в письменной форме о предоставлении муниципальной услуги производится в течение 10 минут с момента подачи заявления, в электронной форме – в течение 1 рабочего дня.</w:t>
      </w:r>
    </w:p>
    <w:p w:rsidR="00DB2AC3" w:rsidRPr="00EC3C0C" w:rsidRDefault="00DB2AC3" w:rsidP="00EC3C0C">
      <w:pPr>
        <w:numPr>
          <w:ilvl w:val="1"/>
          <w:numId w:val="39"/>
        </w:numPr>
        <w:ind w:left="0" w:firstLine="710"/>
        <w:jc w:val="both"/>
        <w:rPr>
          <w:color w:val="000000"/>
          <w:sz w:val="28"/>
          <w:szCs w:val="28"/>
        </w:rPr>
      </w:pPr>
      <w:r w:rsidRPr="00EC3C0C">
        <w:rPr>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w:t>
      </w:r>
    </w:p>
    <w:p w:rsidR="00DB2AC3" w:rsidRPr="00EC3C0C" w:rsidRDefault="00DB2AC3" w:rsidP="00EC3C0C">
      <w:pPr>
        <w:numPr>
          <w:ilvl w:val="1"/>
          <w:numId w:val="39"/>
        </w:numPr>
        <w:ind w:left="0" w:firstLine="710"/>
        <w:jc w:val="both"/>
        <w:rPr>
          <w:color w:val="000000"/>
          <w:sz w:val="28"/>
          <w:szCs w:val="28"/>
        </w:rPr>
      </w:pPr>
      <w:r w:rsidRPr="00EC3C0C">
        <w:rPr>
          <w:sz w:val="28"/>
          <w:szCs w:val="28"/>
        </w:rPr>
        <w:t>Показатели доступности и качества муниципальной услуги.</w:t>
      </w:r>
    </w:p>
    <w:p w:rsidR="00DB2AC3" w:rsidRPr="00C32907" w:rsidRDefault="00DB2AC3" w:rsidP="00EC3C0C">
      <w:pPr>
        <w:ind w:firstLine="709"/>
        <w:jc w:val="both"/>
        <w:rPr>
          <w:sz w:val="28"/>
          <w:szCs w:val="28"/>
        </w:rPr>
      </w:pPr>
      <w:r w:rsidRPr="00C32907">
        <w:rPr>
          <w:sz w:val="28"/>
          <w:szCs w:val="28"/>
        </w:rPr>
        <w:t xml:space="preserve">Показатели доступности и качества муниципальной услуги определяются для осуществления оценки и контроля деятельности </w:t>
      </w:r>
      <w:r>
        <w:rPr>
          <w:sz w:val="28"/>
          <w:szCs w:val="28"/>
        </w:rPr>
        <w:t>органа, предоставляющего муниципальную услугу, должностных лиц, муниципальных служащих органа, предоставляющего муниципальную услугу</w:t>
      </w:r>
      <w:r w:rsidRPr="00C32907">
        <w:rPr>
          <w:sz w:val="28"/>
          <w:szCs w:val="28"/>
        </w:rPr>
        <w:t>.</w:t>
      </w:r>
    </w:p>
    <w:p w:rsidR="00DB2AC3" w:rsidRDefault="00DB2AC3" w:rsidP="0029673E">
      <w:pPr>
        <w:ind w:firstLine="709"/>
        <w:jc w:val="both"/>
        <w:rPr>
          <w:sz w:val="28"/>
          <w:szCs w:val="28"/>
        </w:rPr>
      </w:pPr>
      <w:r w:rsidRPr="003F0A69">
        <w:rPr>
          <w:sz w:val="28"/>
          <w:szCs w:val="28"/>
        </w:rPr>
        <w:t>В группу показателей доступности, позволяющих объективно оценивать</w:t>
      </w:r>
      <w:r w:rsidRPr="00C32907">
        <w:rPr>
          <w:sz w:val="28"/>
          <w:szCs w:val="28"/>
        </w:rPr>
        <w:t xml:space="preserve"> деятельность, входят:</w:t>
      </w:r>
    </w:p>
    <w:p w:rsidR="00DB2AC3" w:rsidRDefault="00DB2AC3" w:rsidP="00DB2AC3">
      <w:pPr>
        <w:numPr>
          <w:ilvl w:val="0"/>
          <w:numId w:val="24"/>
        </w:numPr>
        <w:ind w:left="851" w:hanging="284"/>
        <w:jc w:val="both"/>
        <w:rPr>
          <w:sz w:val="28"/>
          <w:szCs w:val="28"/>
        </w:rPr>
      </w:pPr>
      <w:r w:rsidRPr="00B82D8C">
        <w:rPr>
          <w:sz w:val="28"/>
          <w:szCs w:val="28"/>
        </w:rPr>
        <w:t>график работы (удобный для Заявителя, неудобный);</w:t>
      </w:r>
    </w:p>
    <w:p w:rsidR="00DB2AC3" w:rsidRDefault="00DB2AC3" w:rsidP="00DB2AC3">
      <w:pPr>
        <w:numPr>
          <w:ilvl w:val="0"/>
          <w:numId w:val="24"/>
        </w:numPr>
        <w:ind w:left="851" w:hanging="284"/>
        <w:jc w:val="both"/>
        <w:rPr>
          <w:sz w:val="28"/>
          <w:szCs w:val="28"/>
        </w:rPr>
      </w:pPr>
      <w:r w:rsidRPr="00B82D8C">
        <w:rPr>
          <w:sz w:val="28"/>
          <w:szCs w:val="28"/>
        </w:rPr>
        <w:t>месторасположение (доступно, недоступно);</w:t>
      </w:r>
    </w:p>
    <w:p w:rsidR="00DB2AC3" w:rsidRPr="00B82D8C" w:rsidRDefault="00DB2AC3" w:rsidP="00DB2AC3">
      <w:pPr>
        <w:numPr>
          <w:ilvl w:val="0"/>
          <w:numId w:val="24"/>
        </w:numPr>
        <w:tabs>
          <w:tab w:val="left" w:pos="851"/>
        </w:tabs>
        <w:ind w:left="0" w:firstLine="567"/>
        <w:jc w:val="both"/>
        <w:rPr>
          <w:sz w:val="28"/>
          <w:szCs w:val="28"/>
        </w:rPr>
      </w:pPr>
      <w:r w:rsidRPr="00B82D8C">
        <w:rPr>
          <w:sz w:val="28"/>
          <w:szCs w:val="28"/>
        </w:rPr>
        <w:t>наличие различных каналов получения информации о получении муниципальной услуги.</w:t>
      </w:r>
    </w:p>
    <w:p w:rsidR="00DB2AC3" w:rsidRDefault="00DB2AC3" w:rsidP="0029673E">
      <w:pPr>
        <w:ind w:firstLine="709"/>
        <w:jc w:val="both"/>
        <w:rPr>
          <w:sz w:val="28"/>
          <w:szCs w:val="28"/>
        </w:rPr>
      </w:pPr>
      <w:r w:rsidRPr="00C32907">
        <w:rPr>
          <w:sz w:val="28"/>
          <w:szCs w:val="28"/>
        </w:rPr>
        <w:t>В группу показателей качества предоставления муниципальной услуги входят:</w:t>
      </w:r>
    </w:p>
    <w:p w:rsidR="00DB2AC3" w:rsidRDefault="00DB2AC3" w:rsidP="00DB2AC3">
      <w:pPr>
        <w:numPr>
          <w:ilvl w:val="0"/>
          <w:numId w:val="25"/>
        </w:numPr>
        <w:ind w:left="851" w:hanging="284"/>
        <w:jc w:val="both"/>
        <w:rPr>
          <w:sz w:val="28"/>
          <w:szCs w:val="28"/>
        </w:rPr>
      </w:pPr>
      <w:r w:rsidRPr="00B82D8C">
        <w:rPr>
          <w:sz w:val="28"/>
          <w:szCs w:val="28"/>
        </w:rPr>
        <w:t>соблюдение сроков предоставления муниципальной услуги;</w:t>
      </w:r>
    </w:p>
    <w:p w:rsidR="00DB2AC3" w:rsidRDefault="00DB2AC3" w:rsidP="00DB2AC3">
      <w:pPr>
        <w:numPr>
          <w:ilvl w:val="0"/>
          <w:numId w:val="25"/>
        </w:numPr>
        <w:ind w:left="851" w:hanging="284"/>
        <w:jc w:val="both"/>
        <w:rPr>
          <w:sz w:val="28"/>
          <w:szCs w:val="28"/>
        </w:rPr>
      </w:pPr>
      <w:r w:rsidRPr="00B82D8C">
        <w:rPr>
          <w:sz w:val="28"/>
          <w:szCs w:val="28"/>
        </w:rPr>
        <w:t>достоверность информации о предоставлении муниципальной услуги;</w:t>
      </w:r>
    </w:p>
    <w:p w:rsidR="00DB2AC3" w:rsidRDefault="00DB2AC3" w:rsidP="00DB2AC3">
      <w:pPr>
        <w:numPr>
          <w:ilvl w:val="0"/>
          <w:numId w:val="25"/>
        </w:numPr>
        <w:tabs>
          <w:tab w:val="left" w:pos="851"/>
        </w:tabs>
        <w:ind w:left="0" w:firstLine="567"/>
        <w:jc w:val="both"/>
        <w:rPr>
          <w:sz w:val="28"/>
          <w:szCs w:val="28"/>
        </w:rPr>
      </w:pPr>
      <w:r w:rsidRPr="00B82D8C">
        <w:rPr>
          <w:sz w:val="28"/>
          <w:szCs w:val="28"/>
        </w:rPr>
        <w:t>простота и ясность изложения информационных документов по предоставлению муниципальной услуги;</w:t>
      </w:r>
    </w:p>
    <w:p w:rsidR="00357711" w:rsidRDefault="00DB2AC3" w:rsidP="00DB2AC3">
      <w:pPr>
        <w:numPr>
          <w:ilvl w:val="0"/>
          <w:numId w:val="25"/>
        </w:numPr>
        <w:tabs>
          <w:tab w:val="left" w:pos="851"/>
        </w:tabs>
        <w:ind w:left="0" w:firstLine="567"/>
        <w:jc w:val="both"/>
        <w:rPr>
          <w:sz w:val="28"/>
          <w:szCs w:val="28"/>
        </w:rPr>
      </w:pPr>
      <w:r w:rsidRPr="00B8706A">
        <w:rPr>
          <w:sz w:val="28"/>
          <w:szCs w:val="28"/>
        </w:rPr>
        <w:t>количество обоснованных жалоб по предоставлению муниципальной услуги.</w:t>
      </w:r>
    </w:p>
    <w:p w:rsidR="00F34CB7" w:rsidRPr="00B8706A" w:rsidRDefault="00F34CB7" w:rsidP="00F34CB7">
      <w:pPr>
        <w:tabs>
          <w:tab w:val="left" w:pos="851"/>
        </w:tabs>
        <w:ind w:left="567"/>
        <w:jc w:val="both"/>
        <w:rPr>
          <w:sz w:val="28"/>
          <w:szCs w:val="28"/>
        </w:rPr>
      </w:pPr>
    </w:p>
    <w:p w:rsidR="00357711" w:rsidRPr="007446F7" w:rsidRDefault="00357711" w:rsidP="00EC3C0C">
      <w:pPr>
        <w:spacing w:before="120" w:after="120"/>
        <w:contextualSpacing/>
        <w:jc w:val="center"/>
        <w:rPr>
          <w:sz w:val="28"/>
          <w:szCs w:val="28"/>
        </w:rPr>
      </w:pPr>
      <w:r w:rsidRPr="007446F7">
        <w:rPr>
          <w:sz w:val="28"/>
          <w:szCs w:val="28"/>
        </w:rPr>
        <w:t>3. Состав, последовательность и сроки выполнения</w:t>
      </w:r>
    </w:p>
    <w:p w:rsidR="00357711" w:rsidRPr="007446F7" w:rsidRDefault="00357711" w:rsidP="00EC3C0C">
      <w:pPr>
        <w:spacing w:before="120" w:after="120"/>
        <w:contextualSpacing/>
        <w:jc w:val="center"/>
        <w:rPr>
          <w:sz w:val="28"/>
          <w:szCs w:val="28"/>
        </w:rPr>
      </w:pPr>
      <w:r w:rsidRPr="007446F7">
        <w:rPr>
          <w:sz w:val="28"/>
          <w:szCs w:val="28"/>
        </w:rPr>
        <w:t>административных процедур, требования к порядку</w:t>
      </w:r>
    </w:p>
    <w:p w:rsidR="00357711" w:rsidRPr="007446F7" w:rsidRDefault="00357711" w:rsidP="00EC3C0C">
      <w:pPr>
        <w:spacing w:before="120" w:after="120"/>
        <w:contextualSpacing/>
        <w:jc w:val="center"/>
        <w:rPr>
          <w:sz w:val="28"/>
          <w:szCs w:val="28"/>
        </w:rPr>
      </w:pPr>
      <w:r w:rsidRPr="007446F7">
        <w:rPr>
          <w:sz w:val="28"/>
          <w:szCs w:val="28"/>
        </w:rPr>
        <w:t>их выполнения, в том числе особенности выполнения</w:t>
      </w:r>
    </w:p>
    <w:p w:rsidR="00357711" w:rsidRDefault="00357711" w:rsidP="00EC3C0C">
      <w:pPr>
        <w:spacing w:before="120" w:after="120"/>
        <w:contextualSpacing/>
        <w:jc w:val="center"/>
        <w:rPr>
          <w:sz w:val="28"/>
          <w:szCs w:val="28"/>
        </w:rPr>
      </w:pPr>
      <w:r w:rsidRPr="007446F7">
        <w:rPr>
          <w:sz w:val="28"/>
          <w:szCs w:val="28"/>
        </w:rPr>
        <w:t>административных процедур в электронной форме</w:t>
      </w:r>
    </w:p>
    <w:p w:rsidR="007500A7" w:rsidRPr="007446F7" w:rsidRDefault="007500A7" w:rsidP="00EC3C0C">
      <w:pPr>
        <w:spacing w:before="120" w:after="120"/>
        <w:contextualSpacing/>
        <w:jc w:val="center"/>
        <w:rPr>
          <w:sz w:val="28"/>
          <w:szCs w:val="28"/>
        </w:rPr>
      </w:pPr>
    </w:p>
    <w:p w:rsidR="00112D40" w:rsidRPr="00C93AC9" w:rsidRDefault="00112D40" w:rsidP="00112D40">
      <w:pPr>
        <w:pStyle w:val="4"/>
        <w:keepNext w:val="0"/>
        <w:numPr>
          <w:ilvl w:val="1"/>
          <w:numId w:val="44"/>
        </w:numPr>
        <w:tabs>
          <w:tab w:val="left" w:pos="1276"/>
        </w:tabs>
        <w:ind w:left="0" w:firstLine="709"/>
        <w:rPr>
          <w:sz w:val="28"/>
          <w:szCs w:val="28"/>
        </w:rPr>
      </w:pPr>
      <w:r w:rsidRPr="00C93AC9">
        <w:rPr>
          <w:sz w:val="28"/>
          <w:szCs w:val="28"/>
        </w:rPr>
        <w:t>Последовательность административных действий (процедур)</w:t>
      </w:r>
      <w:r w:rsidRPr="00C93AC9">
        <w:rPr>
          <w:sz w:val="28"/>
          <w:szCs w:val="28"/>
          <w:lang w:val="en-US"/>
        </w:rPr>
        <w:t>:</w:t>
      </w:r>
    </w:p>
    <w:p w:rsidR="00112D40" w:rsidRPr="00C93AC9" w:rsidRDefault="00112D40" w:rsidP="00112D40">
      <w:pPr>
        <w:ind w:firstLine="709"/>
        <w:jc w:val="both"/>
        <w:rPr>
          <w:sz w:val="28"/>
          <w:szCs w:val="28"/>
        </w:rPr>
      </w:pPr>
      <w:r w:rsidRPr="00C93AC9">
        <w:rPr>
          <w:sz w:val="28"/>
          <w:szCs w:val="28"/>
        </w:rPr>
        <w:t>Предоставление муниципальной услуги включает в себя следующие административные процедуры:</w:t>
      </w:r>
    </w:p>
    <w:p w:rsidR="00112D40" w:rsidRPr="00C93AC9" w:rsidRDefault="00112D40" w:rsidP="00112D40">
      <w:pPr>
        <w:numPr>
          <w:ilvl w:val="0"/>
          <w:numId w:val="45"/>
        </w:numPr>
        <w:jc w:val="both"/>
        <w:rPr>
          <w:sz w:val="28"/>
          <w:szCs w:val="28"/>
        </w:rPr>
      </w:pPr>
      <w:r w:rsidRPr="00C93AC9">
        <w:rPr>
          <w:sz w:val="28"/>
          <w:szCs w:val="28"/>
        </w:rPr>
        <w:t>приём и регистрация</w:t>
      </w:r>
      <w:r w:rsidR="00361471" w:rsidRPr="00C93AC9">
        <w:rPr>
          <w:sz w:val="28"/>
          <w:szCs w:val="28"/>
        </w:rPr>
        <w:t xml:space="preserve"> письменных</w:t>
      </w:r>
      <w:r w:rsidRPr="00C93AC9">
        <w:rPr>
          <w:sz w:val="28"/>
          <w:szCs w:val="28"/>
        </w:rPr>
        <w:t xml:space="preserve"> заявлений</w:t>
      </w:r>
      <w:r w:rsidR="00361471" w:rsidRPr="00C93AC9">
        <w:rPr>
          <w:sz w:val="28"/>
          <w:szCs w:val="28"/>
        </w:rPr>
        <w:t>, устных обращений</w:t>
      </w:r>
      <w:r w:rsidRPr="00C93AC9">
        <w:rPr>
          <w:sz w:val="28"/>
          <w:szCs w:val="28"/>
        </w:rPr>
        <w:t>;</w:t>
      </w:r>
    </w:p>
    <w:p w:rsidR="00112D40" w:rsidRPr="00C93AC9" w:rsidRDefault="00112D40" w:rsidP="00112D40">
      <w:pPr>
        <w:numPr>
          <w:ilvl w:val="0"/>
          <w:numId w:val="45"/>
        </w:numPr>
        <w:ind w:left="0" w:firstLine="360"/>
        <w:jc w:val="both"/>
        <w:rPr>
          <w:sz w:val="28"/>
          <w:szCs w:val="28"/>
        </w:rPr>
      </w:pPr>
      <w:r w:rsidRPr="00C93AC9">
        <w:rPr>
          <w:sz w:val="28"/>
          <w:szCs w:val="28"/>
        </w:rPr>
        <w:t>подготовка и направление заявителю информации о состоянии автомобильных дорог местного значения муниципального образования, либо направление отказа в предоставлении таких сведений.</w:t>
      </w:r>
    </w:p>
    <w:p w:rsidR="00112D40" w:rsidRPr="0064153C" w:rsidRDefault="00112D40" w:rsidP="00112D40">
      <w:pPr>
        <w:numPr>
          <w:ilvl w:val="1"/>
          <w:numId w:val="44"/>
        </w:numPr>
        <w:tabs>
          <w:tab w:val="left" w:pos="1276"/>
        </w:tabs>
        <w:ind w:hanging="11"/>
        <w:jc w:val="both"/>
        <w:rPr>
          <w:sz w:val="28"/>
          <w:szCs w:val="28"/>
        </w:rPr>
      </w:pPr>
      <w:r w:rsidRPr="0064153C">
        <w:rPr>
          <w:sz w:val="28"/>
          <w:szCs w:val="28"/>
        </w:rPr>
        <w:t>Приём и регистрация</w:t>
      </w:r>
      <w:r w:rsidR="00361471" w:rsidRPr="0064153C">
        <w:rPr>
          <w:sz w:val="28"/>
          <w:szCs w:val="28"/>
        </w:rPr>
        <w:t xml:space="preserve"> письменных</w:t>
      </w:r>
      <w:r w:rsidRPr="0064153C">
        <w:rPr>
          <w:sz w:val="28"/>
          <w:szCs w:val="28"/>
        </w:rPr>
        <w:t xml:space="preserve"> заявлений.</w:t>
      </w:r>
    </w:p>
    <w:p w:rsidR="00112D40" w:rsidRPr="00C93AC9" w:rsidRDefault="00112D40" w:rsidP="00112D40">
      <w:pPr>
        <w:numPr>
          <w:ilvl w:val="2"/>
          <w:numId w:val="44"/>
        </w:numPr>
        <w:tabs>
          <w:tab w:val="left" w:pos="1276"/>
        </w:tabs>
        <w:ind w:left="0" w:firstLine="709"/>
        <w:jc w:val="both"/>
        <w:rPr>
          <w:sz w:val="28"/>
          <w:szCs w:val="28"/>
        </w:rPr>
      </w:pPr>
      <w:r w:rsidRPr="00C93AC9">
        <w:rPr>
          <w:sz w:val="28"/>
          <w:szCs w:val="28"/>
        </w:rPr>
        <w:t xml:space="preserve">Основанием для начала предоставления муниципальной услуги является предоставление документов, предусмотренных разделом 2.6 настоящего </w:t>
      </w:r>
      <w:r w:rsidRPr="00C93AC9">
        <w:rPr>
          <w:sz w:val="28"/>
          <w:szCs w:val="28"/>
        </w:rPr>
        <w:lastRenderedPageBreak/>
        <w:t>Административного регламента, направленных заявителем по почте, по электронной почте или предоставленных лично в Администрацию города.</w:t>
      </w:r>
    </w:p>
    <w:p w:rsidR="00112D40" w:rsidRPr="00C93AC9" w:rsidRDefault="00112D40" w:rsidP="00112D40">
      <w:pPr>
        <w:numPr>
          <w:ilvl w:val="2"/>
          <w:numId w:val="44"/>
        </w:numPr>
        <w:tabs>
          <w:tab w:val="left" w:pos="1276"/>
        </w:tabs>
        <w:ind w:left="0" w:firstLine="709"/>
        <w:jc w:val="both"/>
        <w:rPr>
          <w:sz w:val="28"/>
          <w:szCs w:val="28"/>
        </w:rPr>
      </w:pPr>
      <w:r w:rsidRPr="00C93AC9">
        <w:rPr>
          <w:sz w:val="28"/>
          <w:szCs w:val="28"/>
        </w:rPr>
        <w:t>Заявление регистрируется в установленном порядке специалистом Администрации города и направляется Главе муниципального образования для принятия решения о предоставлении муниципальной услуги.</w:t>
      </w:r>
    </w:p>
    <w:p w:rsidR="00112D40" w:rsidRPr="00C93AC9" w:rsidRDefault="00112D40" w:rsidP="00112D40">
      <w:pPr>
        <w:numPr>
          <w:ilvl w:val="2"/>
          <w:numId w:val="44"/>
        </w:numPr>
        <w:tabs>
          <w:tab w:val="left" w:pos="1276"/>
        </w:tabs>
        <w:ind w:left="0" w:firstLine="709"/>
        <w:jc w:val="both"/>
        <w:rPr>
          <w:sz w:val="28"/>
          <w:szCs w:val="28"/>
        </w:rPr>
      </w:pPr>
      <w:r w:rsidRPr="00C93AC9">
        <w:rPr>
          <w:sz w:val="28"/>
          <w:szCs w:val="28"/>
        </w:rPr>
        <w:t>Время выполнения административной процедуры по приёму и регистрации заявления составляет не более 3-х дней.</w:t>
      </w:r>
    </w:p>
    <w:p w:rsidR="00112D40" w:rsidRPr="00C93AC9" w:rsidRDefault="00112D40" w:rsidP="00112D40">
      <w:pPr>
        <w:numPr>
          <w:ilvl w:val="1"/>
          <w:numId w:val="44"/>
        </w:numPr>
        <w:tabs>
          <w:tab w:val="left" w:pos="1276"/>
        </w:tabs>
        <w:ind w:left="0" w:firstLine="709"/>
        <w:jc w:val="both"/>
        <w:rPr>
          <w:sz w:val="28"/>
          <w:szCs w:val="28"/>
        </w:rPr>
      </w:pPr>
      <w:r w:rsidRPr="00C93AC9">
        <w:rPr>
          <w:sz w:val="28"/>
          <w:szCs w:val="28"/>
        </w:rPr>
        <w:t>Подготовка и направление заявителю информации о состоянии дорог, временном ограничении или прекращении движения по автомобильным дорогам местного значения муниципального образования, либо направление</w:t>
      </w:r>
      <w:r w:rsidR="00E75971" w:rsidRPr="00C93AC9">
        <w:rPr>
          <w:sz w:val="28"/>
          <w:szCs w:val="28"/>
        </w:rPr>
        <w:t xml:space="preserve"> отказа в предоставлении таких сведений.</w:t>
      </w:r>
    </w:p>
    <w:p w:rsidR="00E75971" w:rsidRPr="00C93AC9" w:rsidRDefault="00E75971" w:rsidP="00E75971">
      <w:pPr>
        <w:numPr>
          <w:ilvl w:val="2"/>
          <w:numId w:val="44"/>
        </w:numPr>
        <w:tabs>
          <w:tab w:val="left" w:pos="1276"/>
        </w:tabs>
        <w:ind w:left="0" w:firstLine="709"/>
        <w:jc w:val="both"/>
        <w:rPr>
          <w:sz w:val="28"/>
          <w:szCs w:val="28"/>
        </w:rPr>
      </w:pPr>
      <w:r w:rsidRPr="00C93AC9">
        <w:rPr>
          <w:sz w:val="28"/>
          <w:szCs w:val="28"/>
        </w:rPr>
        <w:t>Основание для начала административной процедуры является поступление документов с резолюцией Главы муниципального образования (или лица, его замещающего) специалисту.</w:t>
      </w:r>
    </w:p>
    <w:p w:rsidR="00E75971" w:rsidRPr="0064153C" w:rsidRDefault="00E75971" w:rsidP="00E75971">
      <w:pPr>
        <w:numPr>
          <w:ilvl w:val="2"/>
          <w:numId w:val="44"/>
        </w:numPr>
        <w:tabs>
          <w:tab w:val="left" w:pos="1276"/>
        </w:tabs>
        <w:ind w:left="0" w:firstLine="709"/>
        <w:jc w:val="both"/>
        <w:rPr>
          <w:sz w:val="28"/>
          <w:szCs w:val="28"/>
        </w:rPr>
      </w:pPr>
      <w:r w:rsidRPr="00C93AC9">
        <w:rPr>
          <w:sz w:val="28"/>
          <w:szCs w:val="28"/>
        </w:rPr>
        <w:t xml:space="preserve">При выявлении специалистом обстоятельств, указанных в разделе 2.8 Административного регламента, специалист готовит письменное уведомление заявителю об отказе в выдаче информации о состоянии дорог, временном ограничении или прекращении движения по автомобильным дорогам муниципального значения с указанием причин и оснований принятого решения. Время выполнения процедуры </w:t>
      </w:r>
      <w:r w:rsidRPr="0064153C">
        <w:rPr>
          <w:sz w:val="28"/>
          <w:szCs w:val="28"/>
        </w:rPr>
        <w:t>– не более 5 рабочих дней.</w:t>
      </w:r>
    </w:p>
    <w:p w:rsidR="00E75971" w:rsidRPr="0064153C" w:rsidRDefault="00E75971" w:rsidP="00E75971">
      <w:pPr>
        <w:numPr>
          <w:ilvl w:val="2"/>
          <w:numId w:val="44"/>
        </w:numPr>
        <w:tabs>
          <w:tab w:val="left" w:pos="1276"/>
        </w:tabs>
        <w:ind w:left="0" w:firstLine="709"/>
        <w:jc w:val="both"/>
        <w:rPr>
          <w:sz w:val="28"/>
          <w:szCs w:val="28"/>
        </w:rPr>
      </w:pPr>
      <w:r w:rsidRPr="0064153C">
        <w:rPr>
          <w:sz w:val="28"/>
          <w:szCs w:val="28"/>
        </w:rPr>
        <w:t>В случае принятия решения о выдачи информации о состоянии дорог, временном ограничении или прекращении движения по автомобильным дорогам местного значения, специалист осуществляет подготовку запрашиваемой информации. Время выполнения процедуры – не более 7 рабочих дней.</w:t>
      </w:r>
    </w:p>
    <w:p w:rsidR="00E75971" w:rsidRPr="0064153C" w:rsidRDefault="00E75971" w:rsidP="00E75971">
      <w:pPr>
        <w:numPr>
          <w:ilvl w:val="2"/>
          <w:numId w:val="44"/>
        </w:numPr>
        <w:tabs>
          <w:tab w:val="left" w:pos="1276"/>
        </w:tabs>
        <w:ind w:left="0" w:firstLine="709"/>
        <w:jc w:val="both"/>
        <w:rPr>
          <w:sz w:val="28"/>
          <w:szCs w:val="28"/>
        </w:rPr>
      </w:pPr>
      <w:r w:rsidRPr="0064153C">
        <w:rPr>
          <w:sz w:val="28"/>
          <w:szCs w:val="28"/>
        </w:rPr>
        <w:t>Ответ, подготовленный специалистом, в течение 2-х дней согласовывается с Главой муниципального обр</w:t>
      </w:r>
      <w:r w:rsidR="00C80E80">
        <w:rPr>
          <w:sz w:val="28"/>
          <w:szCs w:val="28"/>
        </w:rPr>
        <w:t>азования</w:t>
      </w:r>
      <w:r w:rsidRPr="0064153C">
        <w:rPr>
          <w:sz w:val="28"/>
          <w:szCs w:val="28"/>
        </w:rPr>
        <w:t>.</w:t>
      </w:r>
    </w:p>
    <w:p w:rsidR="00E75971" w:rsidRPr="0064153C" w:rsidRDefault="00E75971" w:rsidP="00E75971">
      <w:pPr>
        <w:numPr>
          <w:ilvl w:val="2"/>
          <w:numId w:val="44"/>
        </w:numPr>
        <w:tabs>
          <w:tab w:val="left" w:pos="1276"/>
        </w:tabs>
        <w:ind w:left="0" w:firstLine="709"/>
        <w:jc w:val="both"/>
        <w:rPr>
          <w:sz w:val="28"/>
          <w:szCs w:val="28"/>
        </w:rPr>
      </w:pPr>
      <w:r w:rsidRPr="0064153C">
        <w:rPr>
          <w:sz w:val="28"/>
          <w:szCs w:val="28"/>
        </w:rPr>
        <w:t>После подписания ответа Главой (или лицом, его замещающим) и регистрации, ответ направляется в адрес заявителя почтой (электронной</w:t>
      </w:r>
      <w:r w:rsidR="00C80E80">
        <w:rPr>
          <w:sz w:val="28"/>
          <w:szCs w:val="28"/>
        </w:rPr>
        <w:t xml:space="preserve"> почтой)</w:t>
      </w:r>
      <w:r w:rsidRPr="0064153C">
        <w:rPr>
          <w:sz w:val="28"/>
          <w:szCs w:val="28"/>
        </w:rPr>
        <w:t>. Время выполнения административной процедуры составляет не более 3-х рабочих дней.</w:t>
      </w:r>
    </w:p>
    <w:p w:rsidR="004B05FB" w:rsidRPr="00C93AC9" w:rsidRDefault="00172813" w:rsidP="00BE0497">
      <w:pPr>
        <w:numPr>
          <w:ilvl w:val="1"/>
          <w:numId w:val="44"/>
        </w:numPr>
        <w:tabs>
          <w:tab w:val="left" w:pos="1276"/>
        </w:tabs>
        <w:ind w:left="0" w:firstLine="709"/>
        <w:jc w:val="both"/>
        <w:rPr>
          <w:sz w:val="28"/>
          <w:szCs w:val="28"/>
        </w:rPr>
      </w:pPr>
      <w:r w:rsidRPr="00C93AC9">
        <w:rPr>
          <w:sz w:val="28"/>
          <w:szCs w:val="28"/>
        </w:rPr>
        <w:t>Последовательность административных процедур при предоставлении муниципальн</w:t>
      </w:r>
      <w:r w:rsidR="00B8706A" w:rsidRPr="00C93AC9">
        <w:rPr>
          <w:sz w:val="28"/>
          <w:szCs w:val="28"/>
        </w:rPr>
        <w:t>ой услуги указана в приложении 3</w:t>
      </w:r>
      <w:r w:rsidRPr="00C93AC9">
        <w:rPr>
          <w:sz w:val="28"/>
          <w:szCs w:val="28"/>
        </w:rPr>
        <w:t xml:space="preserve"> к административному регламенту.</w:t>
      </w:r>
    </w:p>
    <w:p w:rsidR="00BE0497" w:rsidRPr="00C93AC9" w:rsidRDefault="00BE0497" w:rsidP="00BE0497">
      <w:pPr>
        <w:tabs>
          <w:tab w:val="left" w:pos="1276"/>
        </w:tabs>
        <w:ind w:left="709"/>
        <w:jc w:val="both"/>
        <w:rPr>
          <w:sz w:val="28"/>
          <w:szCs w:val="28"/>
        </w:rPr>
      </w:pPr>
    </w:p>
    <w:p w:rsidR="00357711" w:rsidRPr="007446F7" w:rsidRDefault="00357711" w:rsidP="002C275E">
      <w:pPr>
        <w:spacing w:before="120" w:after="120"/>
        <w:contextualSpacing/>
        <w:jc w:val="center"/>
        <w:rPr>
          <w:sz w:val="28"/>
          <w:szCs w:val="28"/>
        </w:rPr>
      </w:pPr>
      <w:r w:rsidRPr="00C93AC9">
        <w:rPr>
          <w:sz w:val="28"/>
          <w:szCs w:val="28"/>
        </w:rPr>
        <w:t>4. Формы контроля за исполнением</w:t>
      </w:r>
    </w:p>
    <w:p w:rsidR="00357711" w:rsidRDefault="00357711" w:rsidP="002C275E">
      <w:pPr>
        <w:spacing w:before="120" w:after="120"/>
        <w:contextualSpacing/>
        <w:jc w:val="center"/>
        <w:rPr>
          <w:sz w:val="28"/>
          <w:szCs w:val="28"/>
        </w:rPr>
      </w:pPr>
      <w:r w:rsidRPr="007446F7">
        <w:rPr>
          <w:sz w:val="28"/>
          <w:szCs w:val="28"/>
        </w:rPr>
        <w:t>административного регламента</w:t>
      </w:r>
    </w:p>
    <w:p w:rsidR="002C275E" w:rsidRPr="007446F7" w:rsidRDefault="002C275E" w:rsidP="002C275E">
      <w:pPr>
        <w:spacing w:before="120" w:after="120"/>
        <w:contextualSpacing/>
        <w:jc w:val="center"/>
        <w:rPr>
          <w:sz w:val="28"/>
          <w:szCs w:val="28"/>
        </w:rPr>
      </w:pPr>
    </w:p>
    <w:p w:rsidR="00BE0497" w:rsidRPr="00361471" w:rsidRDefault="00BE0497" w:rsidP="00BE0497">
      <w:pPr>
        <w:numPr>
          <w:ilvl w:val="1"/>
          <w:numId w:val="47"/>
        </w:numPr>
        <w:tabs>
          <w:tab w:val="left" w:pos="1276"/>
        </w:tabs>
        <w:suppressAutoHyphens w:val="0"/>
        <w:autoSpaceDE w:val="0"/>
        <w:autoSpaceDN w:val="0"/>
        <w:adjustRightInd w:val="0"/>
        <w:ind w:left="0" w:firstLine="709"/>
        <w:jc w:val="both"/>
        <w:rPr>
          <w:sz w:val="28"/>
          <w:szCs w:val="28"/>
        </w:rPr>
      </w:pPr>
      <w:r w:rsidRPr="00361471">
        <w:rPr>
          <w:sz w:val="28"/>
          <w:szCs w:val="28"/>
        </w:rPr>
        <w:t>Контроль за соблюдением последовательности действий по предоста</w:t>
      </w:r>
      <w:r w:rsidRPr="00361471">
        <w:rPr>
          <w:sz w:val="28"/>
          <w:szCs w:val="28"/>
        </w:rPr>
        <w:t>в</w:t>
      </w:r>
      <w:r w:rsidRPr="00361471">
        <w:rPr>
          <w:sz w:val="28"/>
          <w:szCs w:val="28"/>
        </w:rPr>
        <w:t>лению муниципальной услуги, определённых настоящим Административным р</w:t>
      </w:r>
      <w:r w:rsidRPr="00361471">
        <w:rPr>
          <w:sz w:val="28"/>
          <w:szCs w:val="28"/>
        </w:rPr>
        <w:t>е</w:t>
      </w:r>
      <w:r w:rsidRPr="00361471">
        <w:rPr>
          <w:sz w:val="28"/>
          <w:szCs w:val="28"/>
        </w:rPr>
        <w:t>гламентом и принятием решений специалистом Администрации, осуществляе</w:t>
      </w:r>
      <w:r w:rsidRPr="00361471">
        <w:rPr>
          <w:sz w:val="28"/>
          <w:szCs w:val="28"/>
        </w:rPr>
        <w:t>т</w:t>
      </w:r>
      <w:r w:rsidR="003F15EC">
        <w:rPr>
          <w:sz w:val="28"/>
          <w:szCs w:val="28"/>
        </w:rPr>
        <w:t>ся начальником Управления городского хозяйства.</w:t>
      </w:r>
    </w:p>
    <w:p w:rsidR="00BE0497" w:rsidRPr="0064153C" w:rsidRDefault="00BE0497" w:rsidP="00BE0497">
      <w:pPr>
        <w:numPr>
          <w:ilvl w:val="1"/>
          <w:numId w:val="47"/>
        </w:numPr>
        <w:tabs>
          <w:tab w:val="left" w:pos="1276"/>
        </w:tabs>
        <w:suppressAutoHyphens w:val="0"/>
        <w:autoSpaceDE w:val="0"/>
        <w:autoSpaceDN w:val="0"/>
        <w:adjustRightInd w:val="0"/>
        <w:ind w:left="0" w:firstLine="709"/>
        <w:jc w:val="both"/>
        <w:rPr>
          <w:sz w:val="28"/>
          <w:szCs w:val="28"/>
        </w:rPr>
      </w:pPr>
      <w:r w:rsidRPr="00361471">
        <w:rPr>
          <w:sz w:val="28"/>
          <w:szCs w:val="28"/>
        </w:rPr>
        <w:t xml:space="preserve">Специалист, ответственный за исполнение муниципальной услуги, несёт </w:t>
      </w:r>
      <w:r w:rsidRPr="0064153C">
        <w:rPr>
          <w:sz w:val="28"/>
          <w:szCs w:val="28"/>
        </w:rPr>
        <w:t>персональную ответственность за:</w:t>
      </w:r>
    </w:p>
    <w:p w:rsidR="00DE0619" w:rsidRPr="0064153C" w:rsidRDefault="00BE0497" w:rsidP="00361471">
      <w:pPr>
        <w:numPr>
          <w:ilvl w:val="0"/>
          <w:numId w:val="48"/>
        </w:numPr>
        <w:suppressAutoHyphens w:val="0"/>
        <w:autoSpaceDE w:val="0"/>
        <w:autoSpaceDN w:val="0"/>
        <w:adjustRightInd w:val="0"/>
        <w:ind w:left="0" w:firstLine="435"/>
        <w:jc w:val="both"/>
        <w:rPr>
          <w:sz w:val="28"/>
          <w:szCs w:val="28"/>
        </w:rPr>
      </w:pPr>
      <w:r w:rsidRPr="0064153C">
        <w:rPr>
          <w:sz w:val="28"/>
          <w:szCs w:val="28"/>
        </w:rPr>
        <w:t>соблюдение сроков, порядка приём</w:t>
      </w:r>
      <w:r w:rsidR="00361471" w:rsidRPr="0064153C">
        <w:rPr>
          <w:sz w:val="28"/>
          <w:szCs w:val="28"/>
        </w:rPr>
        <w:t>а документов и выдачи запрашиваемой информации</w:t>
      </w:r>
      <w:r w:rsidRPr="0064153C">
        <w:rPr>
          <w:sz w:val="28"/>
          <w:szCs w:val="28"/>
        </w:rPr>
        <w:t>;</w:t>
      </w:r>
    </w:p>
    <w:p w:rsidR="00BE0497" w:rsidRPr="0064153C" w:rsidRDefault="00BE0497" w:rsidP="00BE0497">
      <w:pPr>
        <w:numPr>
          <w:ilvl w:val="0"/>
          <w:numId w:val="48"/>
        </w:numPr>
        <w:suppressAutoHyphens w:val="0"/>
        <w:autoSpaceDE w:val="0"/>
        <w:autoSpaceDN w:val="0"/>
        <w:adjustRightInd w:val="0"/>
        <w:jc w:val="both"/>
        <w:rPr>
          <w:sz w:val="28"/>
          <w:szCs w:val="28"/>
        </w:rPr>
      </w:pPr>
      <w:r w:rsidRPr="0064153C">
        <w:rPr>
          <w:sz w:val="28"/>
          <w:szCs w:val="28"/>
        </w:rPr>
        <w:t>полноту и пр</w:t>
      </w:r>
      <w:r w:rsidR="00361471" w:rsidRPr="0064153C">
        <w:rPr>
          <w:sz w:val="28"/>
          <w:szCs w:val="28"/>
        </w:rPr>
        <w:t>авильность оформления запрашиваемой информации</w:t>
      </w:r>
      <w:r w:rsidRPr="0064153C">
        <w:rPr>
          <w:sz w:val="28"/>
          <w:szCs w:val="28"/>
        </w:rPr>
        <w:t>;</w:t>
      </w:r>
    </w:p>
    <w:p w:rsidR="00BE0497" w:rsidRPr="00361471" w:rsidRDefault="00BE0497" w:rsidP="00BE0497">
      <w:pPr>
        <w:numPr>
          <w:ilvl w:val="0"/>
          <w:numId w:val="48"/>
        </w:numPr>
        <w:suppressAutoHyphens w:val="0"/>
        <w:autoSpaceDE w:val="0"/>
        <w:autoSpaceDN w:val="0"/>
        <w:adjustRightInd w:val="0"/>
        <w:ind w:left="0" w:firstLine="435"/>
        <w:jc w:val="both"/>
        <w:rPr>
          <w:sz w:val="28"/>
          <w:szCs w:val="28"/>
        </w:rPr>
      </w:pPr>
      <w:r w:rsidRPr="00361471">
        <w:rPr>
          <w:sz w:val="28"/>
          <w:szCs w:val="28"/>
        </w:rPr>
        <w:lastRenderedPageBreak/>
        <w:t>соблюдение настоящего Административного регламента в соответствии с законодательством.</w:t>
      </w:r>
    </w:p>
    <w:p w:rsidR="002C275E" w:rsidRDefault="002C275E" w:rsidP="002C275E">
      <w:pPr>
        <w:spacing w:before="120" w:after="120"/>
        <w:contextualSpacing/>
        <w:jc w:val="center"/>
        <w:rPr>
          <w:sz w:val="28"/>
          <w:szCs w:val="28"/>
        </w:rPr>
      </w:pPr>
    </w:p>
    <w:p w:rsidR="009E3727" w:rsidRPr="008F0CDA" w:rsidRDefault="009E3727" w:rsidP="002C275E">
      <w:pPr>
        <w:spacing w:before="120" w:after="120"/>
        <w:contextualSpacing/>
        <w:jc w:val="center"/>
        <w:rPr>
          <w:sz w:val="28"/>
          <w:szCs w:val="28"/>
        </w:rPr>
      </w:pPr>
      <w:r w:rsidRPr="008F0CDA">
        <w:rPr>
          <w:sz w:val="28"/>
          <w:szCs w:val="28"/>
        </w:rPr>
        <w:t>5. Досудебный (внесудебный) порядок обжалования решений</w:t>
      </w:r>
    </w:p>
    <w:p w:rsidR="009E3727" w:rsidRPr="008F0CDA" w:rsidRDefault="009E3727" w:rsidP="002C275E">
      <w:pPr>
        <w:spacing w:before="120" w:after="120"/>
        <w:contextualSpacing/>
        <w:jc w:val="center"/>
        <w:rPr>
          <w:sz w:val="28"/>
          <w:szCs w:val="28"/>
        </w:rPr>
      </w:pPr>
      <w:r w:rsidRPr="008F0CDA">
        <w:rPr>
          <w:sz w:val="28"/>
          <w:szCs w:val="28"/>
        </w:rPr>
        <w:t>и действий (бездействия) органа, предоставляющего</w:t>
      </w:r>
    </w:p>
    <w:p w:rsidR="009E3727" w:rsidRPr="008F0CDA" w:rsidRDefault="009E3727" w:rsidP="002C275E">
      <w:pPr>
        <w:spacing w:before="120" w:after="120"/>
        <w:contextualSpacing/>
        <w:jc w:val="center"/>
        <w:rPr>
          <w:sz w:val="28"/>
          <w:szCs w:val="28"/>
        </w:rPr>
      </w:pPr>
      <w:r w:rsidRPr="008F0CDA">
        <w:rPr>
          <w:sz w:val="28"/>
          <w:szCs w:val="28"/>
        </w:rPr>
        <w:t>муниципальную услугу, а также должностных лиц</w:t>
      </w:r>
    </w:p>
    <w:p w:rsidR="009E3727" w:rsidRDefault="009E3727" w:rsidP="002C275E">
      <w:pPr>
        <w:autoSpaceDE w:val="0"/>
        <w:autoSpaceDN w:val="0"/>
        <w:adjustRightInd w:val="0"/>
        <w:spacing w:before="120" w:after="120"/>
        <w:contextualSpacing/>
        <w:jc w:val="center"/>
        <w:outlineLvl w:val="1"/>
        <w:rPr>
          <w:sz w:val="28"/>
          <w:szCs w:val="28"/>
        </w:rPr>
      </w:pPr>
      <w:r w:rsidRPr="008F0CDA">
        <w:rPr>
          <w:sz w:val="28"/>
          <w:szCs w:val="28"/>
        </w:rPr>
        <w:t>или муниципальных служащих</w:t>
      </w:r>
    </w:p>
    <w:p w:rsidR="002C275E" w:rsidRPr="008F0CDA" w:rsidRDefault="002C275E" w:rsidP="002C275E">
      <w:pPr>
        <w:autoSpaceDE w:val="0"/>
        <w:autoSpaceDN w:val="0"/>
        <w:adjustRightInd w:val="0"/>
        <w:spacing w:before="120" w:after="120"/>
        <w:contextualSpacing/>
        <w:jc w:val="center"/>
        <w:outlineLvl w:val="1"/>
        <w:rPr>
          <w:sz w:val="28"/>
          <w:szCs w:val="28"/>
        </w:rPr>
      </w:pPr>
    </w:p>
    <w:p w:rsidR="005D75B7" w:rsidRPr="00D15311" w:rsidRDefault="005D75B7" w:rsidP="005D75B7">
      <w:pPr>
        <w:numPr>
          <w:ilvl w:val="1"/>
          <w:numId w:val="43"/>
        </w:numPr>
        <w:tabs>
          <w:tab w:val="left" w:pos="1276"/>
        </w:tabs>
        <w:autoSpaceDE w:val="0"/>
        <w:autoSpaceDN w:val="0"/>
        <w:adjustRightInd w:val="0"/>
        <w:ind w:left="0" w:firstLine="709"/>
        <w:jc w:val="both"/>
        <w:rPr>
          <w:sz w:val="28"/>
          <w:szCs w:val="28"/>
          <w:lang w:eastAsia="ru-RU"/>
        </w:rPr>
      </w:pPr>
      <w:r>
        <w:rPr>
          <w:sz w:val="28"/>
          <w:szCs w:val="28"/>
          <w:lang w:eastAsia="ru-RU"/>
        </w:rPr>
        <w:t>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постановлением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5D75B7" w:rsidRDefault="005D75B7" w:rsidP="005D75B7">
      <w:pPr>
        <w:rPr>
          <w:sz w:val="20"/>
          <w:szCs w:val="20"/>
        </w:rPr>
      </w:pPr>
    </w:p>
    <w:p w:rsidR="007500A7" w:rsidRDefault="007500A7" w:rsidP="009E3727">
      <w:pPr>
        <w:jc w:val="right"/>
        <w:rPr>
          <w:sz w:val="20"/>
          <w:szCs w:val="20"/>
        </w:rPr>
      </w:pPr>
    </w:p>
    <w:p w:rsidR="00333E44" w:rsidRDefault="00333E44"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EA623B" w:rsidRDefault="00EA623B"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C80E80" w:rsidRDefault="00C80E80" w:rsidP="00F34CB7">
      <w:pPr>
        <w:rPr>
          <w:sz w:val="20"/>
          <w:szCs w:val="20"/>
        </w:rPr>
      </w:pPr>
    </w:p>
    <w:p w:rsidR="00F34CB7" w:rsidRDefault="00F34CB7" w:rsidP="00F34CB7">
      <w:pPr>
        <w:rPr>
          <w:sz w:val="20"/>
          <w:szCs w:val="20"/>
        </w:rPr>
      </w:pPr>
    </w:p>
    <w:p w:rsidR="009E3727" w:rsidRPr="008F0CDA" w:rsidRDefault="009E3727" w:rsidP="00D459AA">
      <w:pPr>
        <w:autoSpaceDE w:val="0"/>
        <w:autoSpaceDN w:val="0"/>
        <w:adjustRightInd w:val="0"/>
        <w:ind w:left="5812"/>
        <w:outlineLvl w:val="1"/>
        <w:rPr>
          <w:szCs w:val="28"/>
        </w:rPr>
      </w:pPr>
      <w:r w:rsidRPr="008F0CDA">
        <w:rPr>
          <w:szCs w:val="28"/>
        </w:rPr>
        <w:lastRenderedPageBreak/>
        <w:t>Приложение 1</w:t>
      </w:r>
    </w:p>
    <w:p w:rsidR="009E3727" w:rsidRPr="008F0CDA" w:rsidRDefault="009E3727" w:rsidP="00D459AA">
      <w:pPr>
        <w:autoSpaceDE w:val="0"/>
        <w:autoSpaceDN w:val="0"/>
        <w:adjustRightInd w:val="0"/>
        <w:ind w:left="5812"/>
        <w:outlineLvl w:val="1"/>
        <w:rPr>
          <w:szCs w:val="28"/>
        </w:rPr>
      </w:pPr>
      <w:r w:rsidRPr="008F0CDA">
        <w:rPr>
          <w:szCs w:val="28"/>
        </w:rPr>
        <w:t>к административному регламенту</w:t>
      </w:r>
    </w:p>
    <w:p w:rsidR="009E3727" w:rsidRPr="00EE34EE" w:rsidRDefault="009E3727" w:rsidP="00D459AA">
      <w:pPr>
        <w:autoSpaceDE w:val="0"/>
        <w:autoSpaceDN w:val="0"/>
        <w:adjustRightInd w:val="0"/>
        <w:ind w:left="5812"/>
        <w:outlineLvl w:val="1"/>
      </w:pPr>
      <w:r w:rsidRPr="008F0CDA">
        <w:rPr>
          <w:szCs w:val="28"/>
        </w:rPr>
        <w:t>предоставления муниципальной услуги</w:t>
      </w:r>
      <w:r w:rsidR="00D459AA">
        <w:rPr>
          <w:szCs w:val="28"/>
        </w:rPr>
        <w:t xml:space="preserve"> </w:t>
      </w:r>
      <w:r w:rsidR="008A689B" w:rsidRPr="00EE34EE">
        <w:t>«</w:t>
      </w:r>
      <w:r w:rsidR="00EE34EE" w:rsidRPr="00EE34EE">
        <w:t>Предоставление пользователям автомобильных дорог местного значения информации о состоянии автомобильных дорог</w:t>
      </w:r>
      <w:r w:rsidR="008A689B" w:rsidRPr="00EE34EE">
        <w:t>»</w:t>
      </w:r>
    </w:p>
    <w:p w:rsidR="009E3727" w:rsidRPr="008F0CDA" w:rsidRDefault="009E3727" w:rsidP="005B384F">
      <w:pPr>
        <w:autoSpaceDE w:val="0"/>
        <w:autoSpaceDN w:val="0"/>
        <w:adjustRightInd w:val="0"/>
        <w:ind w:firstLine="540"/>
        <w:jc w:val="right"/>
        <w:outlineLvl w:val="1"/>
        <w:rPr>
          <w:sz w:val="28"/>
          <w:szCs w:val="28"/>
        </w:rPr>
      </w:pPr>
    </w:p>
    <w:p w:rsidR="009E3727" w:rsidRPr="008F0CDA" w:rsidRDefault="009E3727" w:rsidP="009E3727">
      <w:pPr>
        <w:jc w:val="right"/>
      </w:pPr>
    </w:p>
    <w:p w:rsidR="009E3727" w:rsidRPr="008F0CDA" w:rsidRDefault="009E3727" w:rsidP="009E3727">
      <w:pPr>
        <w:jc w:val="center"/>
      </w:pPr>
      <w:r w:rsidRPr="008F0CDA">
        <w:t xml:space="preserve">ЗАЯВЛЕНИЕ  </w:t>
      </w:r>
    </w:p>
    <w:p w:rsidR="009E3727" w:rsidRPr="008F0CDA" w:rsidRDefault="009E3727" w:rsidP="009E3727">
      <w:pPr>
        <w:jc w:val="both"/>
      </w:pPr>
    </w:p>
    <w:p w:rsidR="005B384F" w:rsidRPr="008F0CDA" w:rsidRDefault="005B384F" w:rsidP="009E3727">
      <w:pPr>
        <w:jc w:val="both"/>
      </w:pPr>
      <w:r w:rsidRPr="008F0CDA">
        <w:t>Заявитель</w:t>
      </w:r>
      <w:r w:rsidRPr="008F0CDA">
        <w:rPr>
          <w:lang w:val="en-US"/>
        </w:rPr>
        <w:t>:</w:t>
      </w:r>
      <w:r w:rsidR="00D459AA">
        <w:t xml:space="preserve"> ______________________</w:t>
      </w:r>
      <w:r w:rsidRPr="008F0CDA">
        <w:t>___________________________________________________</w:t>
      </w:r>
    </w:p>
    <w:p w:rsidR="005B384F" w:rsidRPr="008F0CDA" w:rsidRDefault="005B384F" w:rsidP="005B384F">
      <w:pPr>
        <w:jc w:val="center"/>
        <w:rPr>
          <w:sz w:val="20"/>
          <w:szCs w:val="20"/>
        </w:rPr>
      </w:pPr>
      <w:r w:rsidRPr="008F0CDA">
        <w:rPr>
          <w:sz w:val="20"/>
          <w:szCs w:val="20"/>
        </w:rPr>
        <w:t>(полное наименование организации)</w:t>
      </w:r>
    </w:p>
    <w:p w:rsidR="005B384F" w:rsidRPr="008F0CDA" w:rsidRDefault="005B384F" w:rsidP="009E3727">
      <w:pPr>
        <w:jc w:val="both"/>
      </w:pPr>
    </w:p>
    <w:p w:rsidR="005B384F" w:rsidRPr="008F0CDA" w:rsidRDefault="005B384F" w:rsidP="009E3727">
      <w:pPr>
        <w:jc w:val="both"/>
      </w:pPr>
      <w:r w:rsidRPr="008F0CDA">
        <w:t xml:space="preserve">в </w:t>
      </w:r>
      <w:r w:rsidR="00D459AA">
        <w:t>лице: ______________________</w:t>
      </w:r>
      <w:r w:rsidRPr="008F0CDA">
        <w:t>______________________________________________________</w:t>
      </w:r>
    </w:p>
    <w:p w:rsidR="005B384F" w:rsidRPr="008F0CDA" w:rsidRDefault="005B384F" w:rsidP="005B384F">
      <w:pPr>
        <w:jc w:val="center"/>
        <w:rPr>
          <w:sz w:val="20"/>
          <w:szCs w:val="20"/>
        </w:rPr>
      </w:pPr>
      <w:r w:rsidRPr="008F0CDA">
        <w:rPr>
          <w:sz w:val="20"/>
          <w:szCs w:val="20"/>
        </w:rPr>
        <w:t>(ФИО руководителя юридического лица)</w:t>
      </w:r>
    </w:p>
    <w:p w:rsidR="005B384F" w:rsidRPr="008F0CDA" w:rsidRDefault="005B384F" w:rsidP="009E3727">
      <w:pPr>
        <w:jc w:val="both"/>
      </w:pPr>
    </w:p>
    <w:p w:rsidR="005B384F" w:rsidRPr="008F0CDA" w:rsidRDefault="00D459AA" w:rsidP="009E3727">
      <w:pPr>
        <w:jc w:val="both"/>
      </w:pPr>
      <w:r>
        <w:t>адрес: ____________________</w:t>
      </w:r>
      <w:r w:rsidR="005B384F" w:rsidRPr="008F0CDA">
        <w:t xml:space="preserve">________________________________________________________ </w:t>
      </w:r>
    </w:p>
    <w:p w:rsidR="005B384F" w:rsidRPr="008F0CDA" w:rsidRDefault="005B384F" w:rsidP="009E3727">
      <w:pPr>
        <w:jc w:val="both"/>
      </w:pPr>
    </w:p>
    <w:p w:rsidR="009E3727" w:rsidRPr="008F0CDA" w:rsidRDefault="005B384F" w:rsidP="009E3727">
      <w:pPr>
        <w:jc w:val="both"/>
      </w:pPr>
      <w:r w:rsidRPr="008F0CDA">
        <w:t>телефон (с кодом города) _________________________</w:t>
      </w:r>
    </w:p>
    <w:p w:rsidR="009E3727" w:rsidRPr="008F0CDA" w:rsidRDefault="009E3727" w:rsidP="009E3727">
      <w:pPr>
        <w:jc w:val="both"/>
        <w:rPr>
          <w:sz w:val="28"/>
          <w:szCs w:val="28"/>
        </w:rPr>
      </w:pPr>
    </w:p>
    <w:p w:rsidR="009E3727" w:rsidRPr="008F0CDA" w:rsidRDefault="009E3727" w:rsidP="003012ED">
      <w:pPr>
        <w:ind w:firstLine="709"/>
        <w:jc w:val="both"/>
      </w:pPr>
      <w:r w:rsidRPr="008F0CDA">
        <w:t>Просит Вас выдать информацию о состоянии автомобил</w:t>
      </w:r>
      <w:r w:rsidR="005B384F" w:rsidRPr="008F0CDA">
        <w:t>ьных дорог местного</w:t>
      </w:r>
      <w:r w:rsidR="00D459AA">
        <w:t xml:space="preserve"> значения _________________</w:t>
      </w:r>
      <w:r w:rsidR="005B384F" w:rsidRPr="008F0CDA">
        <w:t>_________________________________________________________________</w:t>
      </w:r>
    </w:p>
    <w:p w:rsidR="003012ED" w:rsidRPr="008F0CDA" w:rsidRDefault="003012ED" w:rsidP="003012ED">
      <w:pPr>
        <w:jc w:val="center"/>
        <w:rPr>
          <w:sz w:val="20"/>
          <w:szCs w:val="20"/>
        </w:rPr>
      </w:pPr>
      <w:r w:rsidRPr="008F0CDA">
        <w:rPr>
          <w:sz w:val="20"/>
          <w:szCs w:val="20"/>
        </w:rPr>
        <w:t>(указать точное место расположение автомобильной дороги, причину заявления)</w:t>
      </w:r>
    </w:p>
    <w:p w:rsidR="00471A94" w:rsidRPr="008F0CDA" w:rsidRDefault="00D459AA" w:rsidP="00471A94">
      <w:pPr>
        <w:ind w:right="-25"/>
        <w:jc w:val="both"/>
        <w:rPr>
          <w:sz w:val="28"/>
          <w:szCs w:val="28"/>
        </w:rPr>
      </w:pPr>
      <w:r>
        <w:rPr>
          <w:sz w:val="28"/>
          <w:szCs w:val="28"/>
        </w:rPr>
        <w:t>__________________</w:t>
      </w:r>
      <w:r w:rsidR="00471A94" w:rsidRPr="008F0CDA">
        <w:rPr>
          <w:sz w:val="28"/>
          <w:szCs w:val="28"/>
        </w:rPr>
        <w:t>_____________________________________________________</w:t>
      </w:r>
    </w:p>
    <w:p w:rsidR="00471A94" w:rsidRPr="008F0CDA" w:rsidRDefault="00471A94" w:rsidP="009E3727">
      <w:pPr>
        <w:jc w:val="both"/>
        <w:rPr>
          <w:sz w:val="28"/>
          <w:szCs w:val="28"/>
        </w:rPr>
      </w:pPr>
    </w:p>
    <w:p w:rsidR="00471A94" w:rsidRPr="008F0CDA" w:rsidRDefault="00D459AA" w:rsidP="009E3727">
      <w:pPr>
        <w:jc w:val="both"/>
        <w:rPr>
          <w:sz w:val="28"/>
          <w:szCs w:val="28"/>
        </w:rPr>
      </w:pPr>
      <w:r>
        <w:rPr>
          <w:sz w:val="28"/>
          <w:szCs w:val="28"/>
        </w:rPr>
        <w:t>_________________</w:t>
      </w:r>
      <w:r w:rsidR="00471A94" w:rsidRPr="008F0CDA">
        <w:rPr>
          <w:sz w:val="28"/>
          <w:szCs w:val="28"/>
        </w:rPr>
        <w:t>_____________________________________________________</w:t>
      </w:r>
    </w:p>
    <w:p w:rsidR="00471A94" w:rsidRPr="008F0CDA" w:rsidRDefault="00471A94" w:rsidP="009E3727">
      <w:pPr>
        <w:jc w:val="both"/>
        <w:rPr>
          <w:sz w:val="28"/>
          <w:szCs w:val="28"/>
        </w:rPr>
      </w:pPr>
    </w:p>
    <w:p w:rsidR="00471A94" w:rsidRPr="008F0CDA" w:rsidRDefault="00D459AA" w:rsidP="009E3727">
      <w:pPr>
        <w:jc w:val="both"/>
        <w:rPr>
          <w:sz w:val="28"/>
          <w:szCs w:val="28"/>
        </w:rPr>
      </w:pPr>
      <w:r>
        <w:rPr>
          <w:sz w:val="28"/>
          <w:szCs w:val="28"/>
        </w:rPr>
        <w:t>__________________</w:t>
      </w:r>
      <w:r w:rsidR="00471A94" w:rsidRPr="008F0CDA">
        <w:rPr>
          <w:sz w:val="28"/>
          <w:szCs w:val="28"/>
        </w:rPr>
        <w:t>____________________________________________________</w:t>
      </w:r>
    </w:p>
    <w:p w:rsidR="009E3727" w:rsidRPr="008F0CDA" w:rsidRDefault="009E3727" w:rsidP="009E3727">
      <w:pPr>
        <w:jc w:val="both"/>
        <w:rPr>
          <w:sz w:val="28"/>
          <w:szCs w:val="28"/>
        </w:rPr>
      </w:pPr>
    </w:p>
    <w:p w:rsidR="009E3727" w:rsidRPr="008F0CDA" w:rsidRDefault="009E3727" w:rsidP="003012ED">
      <w:pPr>
        <w:ind w:firstLine="709"/>
        <w:jc w:val="both"/>
      </w:pPr>
      <w:r w:rsidRPr="008F0CDA">
        <w:t>К заявлению прилагаются:</w:t>
      </w:r>
    </w:p>
    <w:p w:rsidR="00471A94" w:rsidRPr="008F0CDA" w:rsidRDefault="00D459AA" w:rsidP="009E3727">
      <w:pPr>
        <w:jc w:val="both"/>
      </w:pPr>
      <w:r>
        <w:t>1. ___________________</w:t>
      </w:r>
      <w:r w:rsidR="00471A94" w:rsidRPr="008F0CDA">
        <w:t>_______________________________________________________________</w:t>
      </w:r>
    </w:p>
    <w:p w:rsidR="00471A94" w:rsidRPr="008F0CDA" w:rsidRDefault="00D459AA" w:rsidP="009E3727">
      <w:pPr>
        <w:jc w:val="both"/>
      </w:pPr>
      <w:r>
        <w:t>2. ________________________</w:t>
      </w:r>
      <w:r w:rsidR="00471A94" w:rsidRPr="008F0CDA">
        <w:t>__________________________________________________________</w:t>
      </w:r>
    </w:p>
    <w:p w:rsidR="00471A94" w:rsidRPr="008F0CDA" w:rsidRDefault="00D459AA" w:rsidP="009E3727">
      <w:pPr>
        <w:jc w:val="both"/>
      </w:pPr>
      <w:r>
        <w:t>3. _______________________</w:t>
      </w:r>
      <w:r w:rsidR="00471A94" w:rsidRPr="008F0CDA">
        <w:t>___________________________________________________________</w:t>
      </w:r>
    </w:p>
    <w:p w:rsidR="009E3727" w:rsidRPr="008F0CDA" w:rsidRDefault="00D459AA" w:rsidP="009E3727">
      <w:pPr>
        <w:jc w:val="both"/>
      </w:pPr>
      <w:r>
        <w:t>4. _____________________</w:t>
      </w:r>
      <w:r w:rsidR="00471A94" w:rsidRPr="008F0CDA">
        <w:t>_____________________________________________________________</w:t>
      </w:r>
    </w:p>
    <w:p w:rsidR="00471A94" w:rsidRPr="008F0CDA" w:rsidRDefault="00471A94" w:rsidP="009E3727">
      <w:pPr>
        <w:jc w:val="both"/>
      </w:pPr>
    </w:p>
    <w:p w:rsidR="00471A94" w:rsidRPr="008F0CDA" w:rsidRDefault="00471A94" w:rsidP="009E3727">
      <w:pPr>
        <w:jc w:val="both"/>
      </w:pPr>
      <w:r w:rsidRPr="008F0CDA">
        <w:t>Заявитель: _____________________________________________________________________________</w:t>
      </w:r>
    </w:p>
    <w:p w:rsidR="00471A94" w:rsidRPr="008F0CDA" w:rsidRDefault="00471A94" w:rsidP="00471A94">
      <w:pPr>
        <w:jc w:val="center"/>
        <w:rPr>
          <w:sz w:val="20"/>
          <w:szCs w:val="20"/>
        </w:rPr>
      </w:pPr>
      <w:r w:rsidRPr="008F0CDA">
        <w:rPr>
          <w:sz w:val="20"/>
          <w:szCs w:val="20"/>
        </w:rPr>
        <w:t>(должность, ФИО, подпись руководителя)</w:t>
      </w:r>
    </w:p>
    <w:p w:rsidR="003012ED" w:rsidRPr="008F0CDA" w:rsidRDefault="003012ED" w:rsidP="009E3727">
      <w:pPr>
        <w:jc w:val="both"/>
      </w:pPr>
    </w:p>
    <w:p w:rsidR="009E3727" w:rsidRPr="008F0CDA" w:rsidRDefault="009E3727" w:rsidP="009E3727">
      <w:pPr>
        <w:jc w:val="both"/>
      </w:pPr>
      <w:r w:rsidRPr="008F0CDA">
        <w:t xml:space="preserve">М.П.                                          </w:t>
      </w:r>
    </w:p>
    <w:p w:rsidR="009E3727" w:rsidRPr="008F0CDA" w:rsidRDefault="009E3727" w:rsidP="009E3727">
      <w:pPr>
        <w:jc w:val="both"/>
        <w:rPr>
          <w:sz w:val="28"/>
          <w:szCs w:val="28"/>
        </w:rPr>
      </w:pPr>
    </w:p>
    <w:p w:rsidR="009E3727" w:rsidRPr="008F0CDA" w:rsidRDefault="009E3727" w:rsidP="009E3727">
      <w:pPr>
        <w:jc w:val="both"/>
        <w:rPr>
          <w:sz w:val="28"/>
          <w:szCs w:val="28"/>
        </w:rPr>
      </w:pPr>
    </w:p>
    <w:p w:rsidR="009E3727" w:rsidRPr="008F0CDA" w:rsidRDefault="00201B0B" w:rsidP="009E3727">
      <w:pPr>
        <w:jc w:val="both"/>
        <w:rPr>
          <w:sz w:val="28"/>
          <w:szCs w:val="28"/>
        </w:rPr>
      </w:pPr>
      <w:r>
        <w:rPr>
          <w:sz w:val="28"/>
          <w:szCs w:val="28"/>
        </w:rPr>
        <w:t>«______»________________20</w:t>
      </w:r>
      <w:r w:rsidR="00471A94" w:rsidRPr="008F0CDA">
        <w:rPr>
          <w:sz w:val="28"/>
          <w:szCs w:val="28"/>
        </w:rPr>
        <w:t>___г.</w:t>
      </w:r>
    </w:p>
    <w:p w:rsidR="00471A94" w:rsidRPr="008F0CDA" w:rsidRDefault="00471A94" w:rsidP="009E3727">
      <w:pPr>
        <w:jc w:val="both"/>
        <w:rPr>
          <w:sz w:val="28"/>
          <w:szCs w:val="28"/>
        </w:rPr>
      </w:pPr>
    </w:p>
    <w:p w:rsidR="00471A94" w:rsidRPr="008F0CDA" w:rsidRDefault="00471A94" w:rsidP="009E3727">
      <w:pPr>
        <w:jc w:val="both"/>
        <w:rPr>
          <w:sz w:val="28"/>
          <w:szCs w:val="28"/>
        </w:rPr>
      </w:pPr>
    </w:p>
    <w:p w:rsidR="00471A94" w:rsidRPr="008F0CDA" w:rsidRDefault="00471A94" w:rsidP="009E3727">
      <w:pPr>
        <w:jc w:val="both"/>
        <w:rPr>
          <w:sz w:val="28"/>
          <w:szCs w:val="28"/>
        </w:rPr>
      </w:pPr>
    </w:p>
    <w:p w:rsidR="00D459AA" w:rsidRDefault="00D459AA" w:rsidP="009E3727">
      <w:pPr>
        <w:jc w:val="both"/>
        <w:rPr>
          <w:sz w:val="28"/>
          <w:szCs w:val="28"/>
        </w:rPr>
      </w:pPr>
    </w:p>
    <w:p w:rsidR="0029673E" w:rsidRPr="008F0CDA" w:rsidRDefault="0029673E" w:rsidP="009E3727">
      <w:pPr>
        <w:jc w:val="both"/>
        <w:rPr>
          <w:sz w:val="28"/>
          <w:szCs w:val="28"/>
        </w:rPr>
      </w:pPr>
    </w:p>
    <w:p w:rsidR="003D7484" w:rsidRPr="008F0CDA" w:rsidRDefault="003D7484" w:rsidP="00D459AA">
      <w:pPr>
        <w:autoSpaceDE w:val="0"/>
        <w:autoSpaceDN w:val="0"/>
        <w:adjustRightInd w:val="0"/>
        <w:ind w:left="5812"/>
        <w:jc w:val="both"/>
        <w:outlineLvl w:val="1"/>
        <w:rPr>
          <w:szCs w:val="28"/>
        </w:rPr>
      </w:pPr>
      <w:r w:rsidRPr="008F0CDA">
        <w:rPr>
          <w:szCs w:val="28"/>
        </w:rPr>
        <w:t>Приложение 2</w:t>
      </w:r>
    </w:p>
    <w:p w:rsidR="003D7484" w:rsidRPr="008F0CDA" w:rsidRDefault="003D7484" w:rsidP="00D459AA">
      <w:pPr>
        <w:autoSpaceDE w:val="0"/>
        <w:autoSpaceDN w:val="0"/>
        <w:adjustRightInd w:val="0"/>
        <w:ind w:left="5812"/>
        <w:jc w:val="both"/>
        <w:outlineLvl w:val="1"/>
        <w:rPr>
          <w:szCs w:val="28"/>
        </w:rPr>
      </w:pPr>
      <w:r w:rsidRPr="008F0CDA">
        <w:rPr>
          <w:szCs w:val="28"/>
        </w:rPr>
        <w:t>к административному регламенту</w:t>
      </w:r>
    </w:p>
    <w:p w:rsidR="003D7484" w:rsidRPr="008F0CDA" w:rsidRDefault="003D7484" w:rsidP="00D459AA">
      <w:pPr>
        <w:autoSpaceDE w:val="0"/>
        <w:autoSpaceDN w:val="0"/>
        <w:adjustRightInd w:val="0"/>
        <w:ind w:left="5812"/>
        <w:jc w:val="both"/>
        <w:outlineLvl w:val="1"/>
        <w:rPr>
          <w:szCs w:val="28"/>
        </w:rPr>
      </w:pPr>
      <w:r w:rsidRPr="008F0CDA">
        <w:rPr>
          <w:szCs w:val="28"/>
        </w:rPr>
        <w:t>предоставления муниципальной услуги</w:t>
      </w:r>
    </w:p>
    <w:p w:rsidR="003D7484" w:rsidRPr="00EE34EE" w:rsidRDefault="008A689B" w:rsidP="00D459AA">
      <w:pPr>
        <w:autoSpaceDE w:val="0"/>
        <w:autoSpaceDN w:val="0"/>
        <w:adjustRightInd w:val="0"/>
        <w:ind w:left="5812"/>
        <w:outlineLvl w:val="1"/>
      </w:pPr>
      <w:r w:rsidRPr="00EE34EE">
        <w:t>«</w:t>
      </w:r>
      <w:r w:rsidR="00EE34EE" w:rsidRPr="00EE34EE">
        <w:t>Предоставление пользователям автомобильных дорог местного значения информации</w:t>
      </w:r>
      <w:r w:rsidR="00D459AA">
        <w:t xml:space="preserve"> </w:t>
      </w:r>
      <w:r w:rsidR="00EE34EE" w:rsidRPr="00EE34EE">
        <w:t>о состоянии автомобильных дорог</w:t>
      </w:r>
      <w:r w:rsidRPr="00EE34EE">
        <w:t>»</w:t>
      </w:r>
    </w:p>
    <w:p w:rsidR="009E3727" w:rsidRPr="008F0CDA" w:rsidRDefault="009E3727" w:rsidP="009E3727">
      <w:pPr>
        <w:jc w:val="both"/>
        <w:rPr>
          <w:sz w:val="28"/>
          <w:szCs w:val="28"/>
        </w:rPr>
      </w:pPr>
    </w:p>
    <w:p w:rsidR="003D7484" w:rsidRPr="008F0CDA" w:rsidRDefault="001A12DD" w:rsidP="00D459AA">
      <w:pPr>
        <w:ind w:left="5812"/>
        <w:jc w:val="both"/>
      </w:pPr>
      <w:r w:rsidRPr="008F0CDA">
        <w:t>Главе городского поселения Лянтор</w:t>
      </w:r>
    </w:p>
    <w:p w:rsidR="001A12DD" w:rsidRPr="008F0CDA" w:rsidRDefault="001A12DD" w:rsidP="00D459AA">
      <w:pPr>
        <w:ind w:left="5812"/>
        <w:jc w:val="both"/>
      </w:pPr>
      <w:r w:rsidRPr="008F0CDA">
        <w:t>_______________________________</w:t>
      </w:r>
    </w:p>
    <w:p w:rsidR="001A12DD" w:rsidRPr="008F0CDA" w:rsidRDefault="001A12DD" w:rsidP="009E3727">
      <w:pPr>
        <w:jc w:val="both"/>
      </w:pPr>
    </w:p>
    <w:p w:rsidR="009E3727" w:rsidRPr="008F0CDA" w:rsidRDefault="009E3727" w:rsidP="001A12DD"/>
    <w:p w:rsidR="001A12DD" w:rsidRPr="008F0CDA" w:rsidRDefault="001A12DD" w:rsidP="001A12DD">
      <w:pPr>
        <w:jc w:val="center"/>
      </w:pPr>
      <w:r w:rsidRPr="008F0CDA">
        <w:t>ЗАЯВЛЕНИЕ</w:t>
      </w:r>
    </w:p>
    <w:p w:rsidR="009E3727" w:rsidRPr="008F0CDA" w:rsidRDefault="009E3727" w:rsidP="009E3727">
      <w:pPr>
        <w:jc w:val="center"/>
      </w:pPr>
    </w:p>
    <w:p w:rsidR="009E3727" w:rsidRPr="008F0CDA" w:rsidRDefault="009E3727" w:rsidP="009E3727">
      <w:pPr>
        <w:jc w:val="both"/>
      </w:pPr>
    </w:p>
    <w:p w:rsidR="001A12DD" w:rsidRPr="008F0CDA" w:rsidRDefault="001A12DD" w:rsidP="009E3727">
      <w:pPr>
        <w:jc w:val="both"/>
      </w:pPr>
      <w:r w:rsidRPr="008F0CDA">
        <w:t>Заявитель: _____________________________________________________________________________</w:t>
      </w:r>
    </w:p>
    <w:p w:rsidR="001A12DD" w:rsidRPr="008F0CDA" w:rsidRDefault="005A4F54" w:rsidP="001A12DD">
      <w:pPr>
        <w:jc w:val="center"/>
        <w:rPr>
          <w:sz w:val="20"/>
          <w:szCs w:val="20"/>
        </w:rPr>
      </w:pPr>
      <w:r>
        <w:rPr>
          <w:sz w:val="20"/>
          <w:szCs w:val="20"/>
        </w:rPr>
        <w:t xml:space="preserve">(ФИО </w:t>
      </w:r>
      <w:r w:rsidR="003012ED" w:rsidRPr="008F0CDA">
        <w:rPr>
          <w:sz w:val="20"/>
          <w:szCs w:val="20"/>
        </w:rPr>
        <w:t>физического</w:t>
      </w:r>
      <w:r w:rsidR="001A12DD" w:rsidRPr="008F0CDA">
        <w:rPr>
          <w:sz w:val="20"/>
          <w:szCs w:val="20"/>
        </w:rPr>
        <w:t xml:space="preserve"> лица)</w:t>
      </w:r>
    </w:p>
    <w:p w:rsidR="001A12DD" w:rsidRPr="008F0CDA" w:rsidRDefault="001A12DD" w:rsidP="009E3727">
      <w:pPr>
        <w:jc w:val="both"/>
      </w:pPr>
    </w:p>
    <w:p w:rsidR="001A12DD" w:rsidRPr="008F0CDA" w:rsidRDefault="001A12DD" w:rsidP="009E3727">
      <w:pPr>
        <w:jc w:val="both"/>
      </w:pPr>
      <w:r w:rsidRPr="008F0CDA">
        <w:t>Адрес проживания (регистрации)</w:t>
      </w:r>
      <w:r w:rsidRPr="00D459AA">
        <w:t>:</w:t>
      </w:r>
      <w:r w:rsidRPr="008F0CDA">
        <w:t xml:space="preserve"> ________________________________________</w:t>
      </w:r>
      <w:r w:rsidR="00D459AA">
        <w:t>____________</w:t>
      </w:r>
    </w:p>
    <w:p w:rsidR="001A12DD" w:rsidRPr="008F0CDA" w:rsidRDefault="001A12DD" w:rsidP="009E3727">
      <w:pPr>
        <w:jc w:val="both"/>
      </w:pPr>
    </w:p>
    <w:p w:rsidR="001A12DD" w:rsidRPr="008F0CDA" w:rsidRDefault="001A12DD" w:rsidP="009E3727">
      <w:pPr>
        <w:jc w:val="both"/>
      </w:pPr>
      <w:r w:rsidRPr="008F0CDA">
        <w:t>_______________________________________________________</w:t>
      </w:r>
      <w:r w:rsidR="00D459AA">
        <w:t>___________________________</w:t>
      </w:r>
    </w:p>
    <w:p w:rsidR="001A12DD" w:rsidRPr="008F0CDA" w:rsidRDefault="001A12DD" w:rsidP="009E3727">
      <w:pPr>
        <w:jc w:val="both"/>
      </w:pPr>
    </w:p>
    <w:p w:rsidR="001A12DD" w:rsidRPr="008F0CDA" w:rsidRDefault="001A12DD" w:rsidP="009E3727">
      <w:pPr>
        <w:jc w:val="both"/>
      </w:pPr>
      <w:r w:rsidRPr="008F0CDA">
        <w:t>Телефон (с кодом города) домашний, сотовый</w:t>
      </w:r>
      <w:r w:rsidR="005A4F54">
        <w:t xml:space="preserve"> (или эл. адрес)</w:t>
      </w:r>
      <w:r w:rsidRPr="008F0CDA">
        <w:t>: ______________</w:t>
      </w:r>
      <w:r w:rsidR="005A4F54">
        <w:t>______________</w:t>
      </w:r>
    </w:p>
    <w:p w:rsidR="001A12DD" w:rsidRPr="008F0CDA" w:rsidRDefault="001A12DD" w:rsidP="009E3727">
      <w:pPr>
        <w:jc w:val="both"/>
      </w:pPr>
    </w:p>
    <w:p w:rsidR="003012ED" w:rsidRPr="008F0CDA" w:rsidRDefault="003012ED" w:rsidP="005A4F54">
      <w:pPr>
        <w:ind w:firstLine="567"/>
        <w:jc w:val="both"/>
      </w:pPr>
      <w:r w:rsidRPr="008F0CDA">
        <w:t>Просит Вас выдать информацию о состоянии автомобильных дорог местного значения по _______</w:t>
      </w:r>
      <w:r w:rsidR="00D459AA">
        <w:t>___________________________</w:t>
      </w:r>
      <w:r w:rsidRPr="008F0CDA">
        <w:t>________________________________________________</w:t>
      </w:r>
    </w:p>
    <w:p w:rsidR="003012ED" w:rsidRPr="008F0CDA" w:rsidRDefault="003012ED" w:rsidP="003012ED">
      <w:pPr>
        <w:jc w:val="center"/>
        <w:rPr>
          <w:sz w:val="20"/>
          <w:szCs w:val="20"/>
        </w:rPr>
      </w:pPr>
      <w:r w:rsidRPr="008F0CDA">
        <w:rPr>
          <w:sz w:val="20"/>
          <w:szCs w:val="20"/>
        </w:rPr>
        <w:t>(указать точное место расположение автомобильной дороги, причину заявления)</w:t>
      </w:r>
    </w:p>
    <w:p w:rsidR="003012ED" w:rsidRPr="008F0CDA" w:rsidRDefault="003012ED" w:rsidP="003012ED">
      <w:pPr>
        <w:jc w:val="both"/>
      </w:pPr>
    </w:p>
    <w:p w:rsidR="003012ED" w:rsidRPr="008F0CDA" w:rsidRDefault="003012ED" w:rsidP="003012ED">
      <w:pPr>
        <w:jc w:val="both"/>
      </w:pPr>
      <w:r w:rsidRPr="008F0CDA">
        <w:t>_______________________________________________________</w:t>
      </w:r>
      <w:r w:rsidR="00D459AA">
        <w:t>___________________________</w:t>
      </w:r>
    </w:p>
    <w:p w:rsidR="003012ED" w:rsidRPr="008F0CDA" w:rsidRDefault="003012ED" w:rsidP="003012ED">
      <w:pPr>
        <w:jc w:val="both"/>
      </w:pPr>
    </w:p>
    <w:p w:rsidR="003012ED" w:rsidRPr="008F0CDA" w:rsidRDefault="003012ED" w:rsidP="009E3727">
      <w:pPr>
        <w:jc w:val="both"/>
      </w:pPr>
      <w:r w:rsidRPr="008F0CDA">
        <w:t>__________________________________________________________________________________</w:t>
      </w:r>
    </w:p>
    <w:p w:rsidR="003012ED" w:rsidRPr="008F0CDA" w:rsidRDefault="003012ED" w:rsidP="008A689B">
      <w:pPr>
        <w:ind w:firstLine="709"/>
        <w:jc w:val="both"/>
      </w:pPr>
      <w:r w:rsidRPr="008F0CDA">
        <w:t>К заявлению прилагается</w:t>
      </w:r>
      <w:r w:rsidRPr="00D459AA">
        <w:t>:</w:t>
      </w:r>
    </w:p>
    <w:p w:rsidR="003012ED" w:rsidRPr="008F0CDA" w:rsidRDefault="003012ED" w:rsidP="009E3727">
      <w:pPr>
        <w:jc w:val="both"/>
      </w:pPr>
    </w:p>
    <w:p w:rsidR="003012ED" w:rsidRPr="008F0CDA" w:rsidRDefault="003012ED" w:rsidP="003012ED">
      <w:pPr>
        <w:jc w:val="both"/>
      </w:pPr>
      <w:r w:rsidRPr="008F0CDA">
        <w:t>К заявлению прилагаются:</w:t>
      </w:r>
    </w:p>
    <w:p w:rsidR="003012ED" w:rsidRPr="008F0CDA" w:rsidRDefault="003012ED" w:rsidP="003012ED">
      <w:pPr>
        <w:jc w:val="both"/>
      </w:pPr>
      <w:r w:rsidRPr="008F0CDA">
        <w:t xml:space="preserve">1. </w:t>
      </w:r>
      <w:r w:rsidR="00D459AA">
        <w:t>____</w:t>
      </w:r>
      <w:r w:rsidRPr="008F0CDA">
        <w:t>______________________________________________________________________________</w:t>
      </w:r>
    </w:p>
    <w:p w:rsidR="003012ED" w:rsidRPr="008F0CDA" w:rsidRDefault="00D459AA" w:rsidP="003012ED">
      <w:pPr>
        <w:jc w:val="both"/>
      </w:pPr>
      <w:r>
        <w:t>2. ______</w:t>
      </w:r>
      <w:r w:rsidR="003012ED" w:rsidRPr="008F0CDA">
        <w:t>____________________________________________________________________________</w:t>
      </w:r>
    </w:p>
    <w:p w:rsidR="003012ED" w:rsidRPr="008F0CDA" w:rsidRDefault="00D459AA" w:rsidP="003012ED">
      <w:pPr>
        <w:jc w:val="both"/>
      </w:pPr>
      <w:r>
        <w:t>3. _____</w:t>
      </w:r>
      <w:r w:rsidR="003012ED" w:rsidRPr="008F0CDA">
        <w:t>_____________________________________________________________________________</w:t>
      </w:r>
    </w:p>
    <w:p w:rsidR="003012ED" w:rsidRPr="008F0CDA" w:rsidRDefault="00D459AA" w:rsidP="003012ED">
      <w:pPr>
        <w:jc w:val="both"/>
      </w:pPr>
      <w:r>
        <w:t>4. _________</w:t>
      </w:r>
      <w:r w:rsidR="003012ED" w:rsidRPr="008F0CDA">
        <w:t>_________________________________________________________________________</w:t>
      </w:r>
    </w:p>
    <w:p w:rsidR="003012ED" w:rsidRPr="008F0CDA" w:rsidRDefault="003012ED" w:rsidP="003012ED">
      <w:pPr>
        <w:jc w:val="both"/>
      </w:pPr>
    </w:p>
    <w:p w:rsidR="003012ED" w:rsidRPr="008F0CDA" w:rsidRDefault="003012ED" w:rsidP="003012ED">
      <w:pPr>
        <w:jc w:val="both"/>
      </w:pPr>
      <w:r w:rsidRPr="008F0CDA">
        <w:t>Заявитель: _____________________________________________________________________________</w:t>
      </w:r>
    </w:p>
    <w:p w:rsidR="003012ED" w:rsidRPr="008F0CDA" w:rsidRDefault="003012ED" w:rsidP="003012ED">
      <w:pPr>
        <w:jc w:val="center"/>
        <w:rPr>
          <w:sz w:val="20"/>
          <w:szCs w:val="20"/>
        </w:rPr>
      </w:pPr>
      <w:r w:rsidRPr="008F0CDA">
        <w:rPr>
          <w:sz w:val="20"/>
          <w:szCs w:val="20"/>
        </w:rPr>
        <w:t>(ФИО, подпись)</w:t>
      </w:r>
    </w:p>
    <w:p w:rsidR="009E3727" w:rsidRPr="008F0CDA" w:rsidRDefault="009E3727" w:rsidP="009E3727">
      <w:pPr>
        <w:jc w:val="both"/>
        <w:rPr>
          <w:sz w:val="28"/>
          <w:szCs w:val="28"/>
        </w:rPr>
      </w:pPr>
      <w:r w:rsidRPr="008F0CDA">
        <w:rPr>
          <w:sz w:val="28"/>
          <w:szCs w:val="28"/>
        </w:rPr>
        <w:t xml:space="preserve">                                                                    </w:t>
      </w:r>
    </w:p>
    <w:p w:rsidR="009E3727" w:rsidRPr="008F0CDA" w:rsidRDefault="009E3727" w:rsidP="009E3727">
      <w:pPr>
        <w:jc w:val="both"/>
        <w:rPr>
          <w:sz w:val="28"/>
          <w:szCs w:val="28"/>
        </w:rPr>
      </w:pPr>
    </w:p>
    <w:p w:rsidR="009E3727" w:rsidRPr="008F0CDA" w:rsidRDefault="009E3727" w:rsidP="009E3727">
      <w:pPr>
        <w:jc w:val="both"/>
        <w:rPr>
          <w:sz w:val="28"/>
          <w:szCs w:val="28"/>
        </w:rPr>
      </w:pPr>
    </w:p>
    <w:p w:rsidR="003012ED" w:rsidRPr="008F0CDA" w:rsidRDefault="00201B0B" w:rsidP="003012ED">
      <w:pPr>
        <w:jc w:val="both"/>
        <w:rPr>
          <w:sz w:val="28"/>
          <w:szCs w:val="28"/>
        </w:rPr>
      </w:pPr>
      <w:r>
        <w:rPr>
          <w:sz w:val="28"/>
          <w:szCs w:val="28"/>
        </w:rPr>
        <w:t>«______»________________20</w:t>
      </w:r>
      <w:r w:rsidR="003012ED" w:rsidRPr="008F0CDA">
        <w:rPr>
          <w:sz w:val="28"/>
          <w:szCs w:val="28"/>
        </w:rPr>
        <w:t>___г.</w:t>
      </w:r>
    </w:p>
    <w:p w:rsidR="005A4F54" w:rsidRDefault="005A4F54" w:rsidP="00333E44">
      <w:pPr>
        <w:autoSpaceDE w:val="0"/>
        <w:autoSpaceDN w:val="0"/>
        <w:adjustRightInd w:val="0"/>
        <w:ind w:left="5812"/>
        <w:outlineLvl w:val="1"/>
        <w:rPr>
          <w:szCs w:val="28"/>
        </w:rPr>
      </w:pPr>
    </w:p>
    <w:p w:rsidR="005A4F54" w:rsidRDefault="005A4F54" w:rsidP="00333E44">
      <w:pPr>
        <w:autoSpaceDE w:val="0"/>
        <w:autoSpaceDN w:val="0"/>
        <w:adjustRightInd w:val="0"/>
        <w:ind w:left="5812"/>
        <w:outlineLvl w:val="1"/>
        <w:rPr>
          <w:szCs w:val="28"/>
        </w:rPr>
      </w:pPr>
    </w:p>
    <w:p w:rsidR="003F79E0" w:rsidRPr="008F0CDA" w:rsidRDefault="003F79E0" w:rsidP="00333E44">
      <w:pPr>
        <w:autoSpaceDE w:val="0"/>
        <w:autoSpaceDN w:val="0"/>
        <w:adjustRightInd w:val="0"/>
        <w:ind w:left="5812"/>
        <w:outlineLvl w:val="1"/>
        <w:rPr>
          <w:szCs w:val="28"/>
        </w:rPr>
      </w:pPr>
      <w:r w:rsidRPr="008F0CDA">
        <w:rPr>
          <w:szCs w:val="28"/>
        </w:rPr>
        <w:lastRenderedPageBreak/>
        <w:t>Приложение 3</w:t>
      </w:r>
    </w:p>
    <w:p w:rsidR="003F79E0" w:rsidRPr="008F0CDA" w:rsidRDefault="003F79E0" w:rsidP="00333E44">
      <w:pPr>
        <w:autoSpaceDE w:val="0"/>
        <w:autoSpaceDN w:val="0"/>
        <w:adjustRightInd w:val="0"/>
        <w:ind w:left="5812"/>
        <w:outlineLvl w:val="1"/>
        <w:rPr>
          <w:szCs w:val="28"/>
        </w:rPr>
      </w:pPr>
      <w:r w:rsidRPr="008F0CDA">
        <w:rPr>
          <w:szCs w:val="28"/>
        </w:rPr>
        <w:t>к административному регламенту</w:t>
      </w:r>
    </w:p>
    <w:p w:rsidR="003F79E0" w:rsidRPr="008F0CDA" w:rsidRDefault="003F79E0" w:rsidP="00333E44">
      <w:pPr>
        <w:autoSpaceDE w:val="0"/>
        <w:autoSpaceDN w:val="0"/>
        <w:adjustRightInd w:val="0"/>
        <w:ind w:left="5812"/>
        <w:outlineLvl w:val="1"/>
        <w:rPr>
          <w:szCs w:val="28"/>
        </w:rPr>
      </w:pPr>
      <w:r w:rsidRPr="008F0CDA">
        <w:rPr>
          <w:szCs w:val="28"/>
        </w:rPr>
        <w:t>предоставления муниципальной услуги</w:t>
      </w:r>
    </w:p>
    <w:p w:rsidR="00EE34EE" w:rsidRDefault="003F79E0" w:rsidP="00333E44">
      <w:pPr>
        <w:autoSpaceDE w:val="0"/>
        <w:autoSpaceDN w:val="0"/>
        <w:adjustRightInd w:val="0"/>
        <w:ind w:left="5812"/>
        <w:outlineLvl w:val="1"/>
      </w:pPr>
      <w:r w:rsidRPr="00EE34EE">
        <w:t>«</w:t>
      </w:r>
      <w:r w:rsidR="00EE34EE" w:rsidRPr="00EE34EE">
        <w:t xml:space="preserve">Предоставление пользователям автомобильных дорог местного значения информации </w:t>
      </w:r>
    </w:p>
    <w:p w:rsidR="003F79E0" w:rsidRPr="00EE34EE" w:rsidRDefault="00EE34EE" w:rsidP="00333E44">
      <w:pPr>
        <w:autoSpaceDE w:val="0"/>
        <w:autoSpaceDN w:val="0"/>
        <w:adjustRightInd w:val="0"/>
        <w:ind w:left="5812"/>
        <w:outlineLvl w:val="1"/>
      </w:pPr>
      <w:r w:rsidRPr="00EE34EE">
        <w:t>о состоянии автомобильных дорог</w:t>
      </w:r>
      <w:r w:rsidR="003F79E0" w:rsidRPr="00EE34EE">
        <w:t>»</w:t>
      </w:r>
    </w:p>
    <w:p w:rsidR="007509A7" w:rsidRDefault="007509A7" w:rsidP="00357711"/>
    <w:p w:rsidR="003F79E0" w:rsidRPr="00BC312D" w:rsidRDefault="003F79E0" w:rsidP="00357711"/>
    <w:p w:rsidR="007509A7" w:rsidRPr="00BC312D" w:rsidRDefault="007509A7" w:rsidP="007509A7">
      <w:pPr>
        <w:jc w:val="center"/>
        <w:rPr>
          <w:sz w:val="28"/>
          <w:szCs w:val="28"/>
        </w:rPr>
      </w:pPr>
      <w:r w:rsidRPr="00BC312D">
        <w:rPr>
          <w:sz w:val="28"/>
          <w:szCs w:val="28"/>
        </w:rPr>
        <w:t>Блок-схема последовательности административных процедур</w:t>
      </w:r>
    </w:p>
    <w:p w:rsidR="000163E3" w:rsidRPr="00BC312D" w:rsidRDefault="007509A7" w:rsidP="003F79E0">
      <w:pPr>
        <w:jc w:val="center"/>
        <w:rPr>
          <w:sz w:val="28"/>
          <w:szCs w:val="28"/>
        </w:rPr>
      </w:pPr>
      <w:r w:rsidRPr="00BC312D">
        <w:rPr>
          <w:sz w:val="28"/>
          <w:szCs w:val="28"/>
        </w:rPr>
        <w:t xml:space="preserve">при предоставлении </w:t>
      </w:r>
      <w:r w:rsidR="000163E3" w:rsidRPr="00BC312D">
        <w:rPr>
          <w:sz w:val="28"/>
          <w:szCs w:val="28"/>
        </w:rPr>
        <w:t xml:space="preserve">муниципальной услуги по </w:t>
      </w:r>
      <w:r w:rsidR="00A826CB">
        <w:rPr>
          <w:sz w:val="28"/>
          <w:szCs w:val="28"/>
        </w:rPr>
        <w:t>п</w:t>
      </w:r>
      <w:r w:rsidR="00A826CB" w:rsidRPr="00D0342E">
        <w:rPr>
          <w:sz w:val="28"/>
          <w:szCs w:val="28"/>
        </w:rPr>
        <w:t>редоставлени</w:t>
      </w:r>
      <w:r w:rsidR="00A826CB">
        <w:rPr>
          <w:sz w:val="28"/>
          <w:szCs w:val="28"/>
        </w:rPr>
        <w:t>ю</w:t>
      </w:r>
      <w:r w:rsidR="00A826CB" w:rsidRPr="00D0342E">
        <w:rPr>
          <w:sz w:val="28"/>
          <w:szCs w:val="28"/>
        </w:rPr>
        <w:t xml:space="preserve"> информации пользователям автомоби</w:t>
      </w:r>
      <w:r w:rsidR="00A826CB">
        <w:rPr>
          <w:sz w:val="28"/>
          <w:szCs w:val="28"/>
        </w:rPr>
        <w:t>льными дорогами общего пользова</w:t>
      </w:r>
      <w:r w:rsidR="00A826CB" w:rsidRPr="00D0342E">
        <w:rPr>
          <w:sz w:val="28"/>
          <w:szCs w:val="28"/>
        </w:rPr>
        <w:t>ния местного значения</w:t>
      </w:r>
      <w:r w:rsidR="003F79E0">
        <w:rPr>
          <w:sz w:val="28"/>
          <w:szCs w:val="28"/>
        </w:rPr>
        <w:t xml:space="preserve"> </w:t>
      </w:r>
    </w:p>
    <w:p w:rsidR="007509A7" w:rsidRPr="003413D0" w:rsidRDefault="007509A7" w:rsidP="007509A7">
      <w:pPr>
        <w:jc w:val="both"/>
        <w:rPr>
          <w:sz w:val="28"/>
          <w:szCs w:val="28"/>
          <w:highlight w:val="yellow"/>
        </w:rPr>
      </w:pPr>
    </w:p>
    <w:p w:rsidR="000163E3" w:rsidRPr="003413D0" w:rsidRDefault="00EC60F8" w:rsidP="000163E3">
      <w:pPr>
        <w:jc w:val="center"/>
        <w:rPr>
          <w:sz w:val="28"/>
          <w:szCs w:val="28"/>
          <w:highlight w:val="yellow"/>
        </w:rPr>
      </w:pPr>
      <w:r>
        <w:rPr>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2494915</wp:posOffset>
                </wp:positionH>
                <wp:positionV relativeFrom="paragraph">
                  <wp:posOffset>7620</wp:posOffset>
                </wp:positionV>
                <wp:extent cx="1666875" cy="438150"/>
                <wp:effectExtent l="8890" t="7620" r="10160" b="1143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38150"/>
                        </a:xfrm>
                        <a:prstGeom prst="rect">
                          <a:avLst/>
                        </a:prstGeom>
                        <a:solidFill>
                          <a:srgbClr val="FFFFFF"/>
                        </a:solidFill>
                        <a:ln w="9525">
                          <a:solidFill>
                            <a:srgbClr val="000000"/>
                          </a:solidFill>
                          <a:miter lim="800000"/>
                          <a:headEnd/>
                          <a:tailEnd/>
                        </a:ln>
                      </wps:spPr>
                      <wps:txbx>
                        <w:txbxContent>
                          <w:p w:rsidR="00591CB4" w:rsidRPr="000163E3" w:rsidRDefault="00591CB4" w:rsidP="000163E3">
                            <w:pPr>
                              <w:jc w:val="center"/>
                              <w:rPr>
                                <w:sz w:val="10"/>
                                <w:szCs w:val="10"/>
                              </w:rPr>
                            </w:pPr>
                          </w:p>
                          <w:p w:rsidR="00591CB4" w:rsidRPr="00DC4FF3" w:rsidRDefault="00591CB4" w:rsidP="000163E3">
                            <w:pPr>
                              <w:jc w:val="center"/>
                              <w:rPr>
                                <w:sz w:val="20"/>
                                <w:szCs w:val="20"/>
                              </w:rPr>
                            </w:pPr>
                            <w:r w:rsidRPr="00DC4FF3">
                              <w:rPr>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196.45pt;margin-top:.6pt;width:131.25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">
                <v:textbox>
                  <w:txbxContent>
                    <w:p w:rsidR="00591CB4" w:rsidRPr="000163E3" w:rsidRDefault="00591CB4" w:rsidP="000163E3">
                      <w:pPr>
                        <w:jc w:val="center"/>
                        <w:rPr>
                          <w:sz w:val="10"/>
                          <w:szCs w:val="10"/>
                        </w:rPr>
                      </w:pPr>
                    </w:p>
                    <w:p w:rsidR="00591CB4" w:rsidRPr="00DC4FF3" w:rsidRDefault="00591CB4" w:rsidP="000163E3">
                      <w:pPr>
                        <w:jc w:val="center"/>
                        <w:rPr>
                          <w:sz w:val="20"/>
                          <w:szCs w:val="20"/>
                        </w:rPr>
                      </w:pPr>
                      <w:r w:rsidRPr="00DC4FF3">
                        <w:rPr>
                          <w:sz w:val="20"/>
                          <w:szCs w:val="20"/>
                        </w:rPr>
                        <w:t>Обращение Заявителя</w:t>
                      </w:r>
                    </w:p>
                  </w:txbxContent>
                </v:textbox>
              </v:rect>
            </w:pict>
          </mc:Fallback>
        </mc:AlternateContent>
      </w:r>
    </w:p>
    <w:p w:rsidR="007509A7" w:rsidRPr="003413D0" w:rsidRDefault="007509A7" w:rsidP="007509A7">
      <w:pPr>
        <w:jc w:val="both"/>
        <w:rPr>
          <w:sz w:val="28"/>
          <w:szCs w:val="28"/>
          <w:highlight w:val="yellow"/>
        </w:rPr>
      </w:pPr>
    </w:p>
    <w:p w:rsidR="007509A7" w:rsidRPr="003413D0" w:rsidRDefault="00EC60F8" w:rsidP="007509A7">
      <w:pPr>
        <w:jc w:val="both"/>
        <w:rPr>
          <w:sz w:val="28"/>
          <w:szCs w:val="28"/>
          <w:highlight w:val="yellow"/>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2465705</wp:posOffset>
                </wp:positionH>
                <wp:positionV relativeFrom="paragraph">
                  <wp:posOffset>36830</wp:posOffset>
                </wp:positionV>
                <wp:extent cx="880745" cy="447675"/>
                <wp:effectExtent l="36830" t="8255" r="6350" b="5842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44767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94.15pt;margin-top:2.9pt;width:69.35pt;height:35.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3346450</wp:posOffset>
                </wp:positionH>
                <wp:positionV relativeFrom="paragraph">
                  <wp:posOffset>36830</wp:posOffset>
                </wp:positionV>
                <wp:extent cx="918845" cy="442595"/>
                <wp:effectExtent l="12700" t="8255" r="40005" b="53975"/>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44259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63.5pt;margin-top:2.9pt;width:72.35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">
                <v:stroke endarrow="classic" endarrowlength="long"/>
              </v:shape>
            </w:pict>
          </mc:Fallback>
        </mc:AlternateContent>
      </w:r>
    </w:p>
    <w:p w:rsidR="007509A7" w:rsidRPr="003413D0" w:rsidRDefault="007509A7" w:rsidP="007509A7">
      <w:pPr>
        <w:jc w:val="both"/>
        <w:rPr>
          <w:sz w:val="28"/>
          <w:szCs w:val="28"/>
          <w:highlight w:val="yellow"/>
        </w:rPr>
      </w:pPr>
    </w:p>
    <w:p w:rsidR="007509A7" w:rsidRPr="003413D0" w:rsidRDefault="00EC60F8" w:rsidP="007509A7">
      <w:pPr>
        <w:jc w:val="both"/>
        <w:rPr>
          <w:sz w:val="28"/>
          <w:szCs w:val="28"/>
          <w:highlight w:val="yellow"/>
        </w:rPr>
      </w:pPr>
      <w:r>
        <w:rPr>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4265295</wp:posOffset>
                </wp:positionH>
                <wp:positionV relativeFrom="paragraph">
                  <wp:posOffset>75565</wp:posOffset>
                </wp:positionV>
                <wp:extent cx="1666875" cy="723265"/>
                <wp:effectExtent l="7620" t="8890" r="11430" b="1079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23265"/>
                        </a:xfrm>
                        <a:prstGeom prst="rect">
                          <a:avLst/>
                        </a:prstGeom>
                        <a:solidFill>
                          <a:srgbClr val="FFFFFF"/>
                        </a:solidFill>
                        <a:ln w="9525">
                          <a:solidFill>
                            <a:srgbClr val="000000"/>
                          </a:solidFill>
                          <a:miter lim="800000"/>
                          <a:headEnd/>
                          <a:tailEnd/>
                        </a:ln>
                      </wps:spPr>
                      <wps:txbx>
                        <w:txbxContent>
                          <w:p w:rsidR="00591CB4" w:rsidRPr="000163E3" w:rsidRDefault="00591CB4" w:rsidP="00F65F8F">
                            <w:pPr>
                              <w:jc w:val="center"/>
                              <w:rPr>
                                <w:sz w:val="10"/>
                                <w:szCs w:val="10"/>
                              </w:rPr>
                            </w:pPr>
                          </w:p>
                          <w:p w:rsidR="00591CB4" w:rsidRPr="00DC4FF3" w:rsidRDefault="00591CB4" w:rsidP="00F65F8F">
                            <w:pPr>
                              <w:jc w:val="center"/>
                              <w:rPr>
                                <w:sz w:val="20"/>
                                <w:szCs w:val="20"/>
                              </w:rPr>
                            </w:pPr>
                            <w:r w:rsidRPr="00DC4FF3">
                              <w:rPr>
                                <w:sz w:val="20"/>
                                <w:szCs w:val="20"/>
                              </w:rPr>
                              <w:t>Приём и реги</w:t>
                            </w:r>
                            <w:r>
                              <w:rPr>
                                <w:sz w:val="20"/>
                                <w:szCs w:val="20"/>
                              </w:rPr>
                              <w:t>страция заявления (в электронной форме</w:t>
                            </w:r>
                            <w:r w:rsidRPr="00DC4FF3">
                              <w:rPr>
                                <w:sz w:val="20"/>
                                <w:szCs w:val="20"/>
                              </w:rPr>
                              <w:t>)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335.85pt;margin-top:5.95pt;width:131.25pt;height:5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DKLA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">
                <v:textbox>
                  <w:txbxContent>
                    <w:p w:rsidR="00591CB4" w:rsidRPr="000163E3" w:rsidRDefault="00591CB4" w:rsidP="00F65F8F">
                      <w:pPr>
                        <w:jc w:val="center"/>
                        <w:rPr>
                          <w:sz w:val="10"/>
                          <w:szCs w:val="10"/>
                        </w:rPr>
                      </w:pPr>
                    </w:p>
                    <w:p w:rsidR="00591CB4" w:rsidRPr="00DC4FF3" w:rsidRDefault="00591CB4" w:rsidP="00F65F8F">
                      <w:pPr>
                        <w:jc w:val="center"/>
                        <w:rPr>
                          <w:sz w:val="20"/>
                          <w:szCs w:val="20"/>
                        </w:rPr>
                      </w:pPr>
                      <w:r w:rsidRPr="00DC4FF3">
                        <w:rPr>
                          <w:sz w:val="20"/>
                          <w:szCs w:val="20"/>
                        </w:rPr>
                        <w:t>Приём и реги</w:t>
                      </w:r>
                      <w:r>
                        <w:rPr>
                          <w:sz w:val="20"/>
                          <w:szCs w:val="20"/>
                        </w:rPr>
                        <w:t>страция заявления (в электронной форме</w:t>
                      </w:r>
                      <w:r w:rsidRPr="00DC4FF3">
                        <w:rPr>
                          <w:sz w:val="20"/>
                          <w:szCs w:val="20"/>
                        </w:rPr>
                        <w:t>) – 1 рабочий день</w:t>
                      </w:r>
                    </w:p>
                  </w:txbxContent>
                </v:textbox>
              </v:rect>
            </w:pict>
          </mc:Fallback>
        </mc:AlternateContent>
      </w:r>
      <w:r>
        <w:rPr>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798830</wp:posOffset>
                </wp:positionH>
                <wp:positionV relativeFrom="paragraph">
                  <wp:posOffset>75565</wp:posOffset>
                </wp:positionV>
                <wp:extent cx="1666875" cy="723265"/>
                <wp:effectExtent l="8255" t="8890" r="10795" b="10795"/>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23265"/>
                        </a:xfrm>
                        <a:prstGeom prst="rect">
                          <a:avLst/>
                        </a:prstGeom>
                        <a:solidFill>
                          <a:srgbClr val="FFFFFF"/>
                        </a:solidFill>
                        <a:ln w="9525">
                          <a:solidFill>
                            <a:srgbClr val="000000"/>
                          </a:solidFill>
                          <a:miter lim="800000"/>
                          <a:headEnd/>
                          <a:tailEnd/>
                        </a:ln>
                      </wps:spPr>
                      <wps:txbx>
                        <w:txbxContent>
                          <w:p w:rsidR="00591CB4" w:rsidRPr="000163E3" w:rsidRDefault="00591CB4" w:rsidP="000163E3">
                            <w:pPr>
                              <w:jc w:val="center"/>
                              <w:rPr>
                                <w:sz w:val="10"/>
                                <w:szCs w:val="10"/>
                              </w:rPr>
                            </w:pPr>
                          </w:p>
                          <w:p w:rsidR="00591CB4" w:rsidRPr="00DC4FF3" w:rsidRDefault="00591CB4" w:rsidP="000163E3">
                            <w:pPr>
                              <w:jc w:val="center"/>
                              <w:rPr>
                                <w:sz w:val="20"/>
                                <w:szCs w:val="20"/>
                              </w:rPr>
                            </w:pPr>
                            <w:r w:rsidRPr="00DC4FF3">
                              <w:rPr>
                                <w:sz w:val="20"/>
                                <w:szCs w:val="20"/>
                              </w:rPr>
                              <w:t>Приём и регистрация з</w:t>
                            </w:r>
                            <w:r>
                              <w:rPr>
                                <w:sz w:val="20"/>
                                <w:szCs w:val="20"/>
                              </w:rPr>
                              <w:t>аявления (лично, почтой) – в течение 10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62.9pt;margin-top:5.95pt;width:131.25pt;height:5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h8LQIAAFA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">
                <v:textbox>
                  <w:txbxContent>
                    <w:p w:rsidR="00591CB4" w:rsidRPr="000163E3" w:rsidRDefault="00591CB4" w:rsidP="000163E3">
                      <w:pPr>
                        <w:jc w:val="center"/>
                        <w:rPr>
                          <w:sz w:val="10"/>
                          <w:szCs w:val="10"/>
                        </w:rPr>
                      </w:pPr>
                    </w:p>
                    <w:p w:rsidR="00591CB4" w:rsidRPr="00DC4FF3" w:rsidRDefault="00591CB4" w:rsidP="000163E3">
                      <w:pPr>
                        <w:jc w:val="center"/>
                        <w:rPr>
                          <w:sz w:val="20"/>
                          <w:szCs w:val="20"/>
                        </w:rPr>
                      </w:pPr>
                      <w:r w:rsidRPr="00DC4FF3">
                        <w:rPr>
                          <w:sz w:val="20"/>
                          <w:szCs w:val="20"/>
                        </w:rPr>
                        <w:t>Приём и регистрация з</w:t>
                      </w:r>
                      <w:r>
                        <w:rPr>
                          <w:sz w:val="20"/>
                          <w:szCs w:val="20"/>
                        </w:rPr>
                        <w:t>аявления (лично, почтой) – в течение 10 мин.</w:t>
                      </w:r>
                    </w:p>
                  </w:txbxContent>
                </v:textbox>
              </v:rect>
            </w:pict>
          </mc:Fallback>
        </mc:AlternateContent>
      </w: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EC60F8" w:rsidP="007509A7">
      <w:pPr>
        <w:jc w:val="both"/>
        <w:rPr>
          <w:sz w:val="28"/>
          <w:szCs w:val="28"/>
          <w:highlight w:val="yellow"/>
        </w:rPr>
      </w:pPr>
      <w:r>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4545330</wp:posOffset>
                </wp:positionH>
                <wp:positionV relativeFrom="paragraph">
                  <wp:posOffset>-3810</wp:posOffset>
                </wp:positionV>
                <wp:extent cx="0" cy="478155"/>
                <wp:effectExtent l="59055" t="5715" r="55245" b="2095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57.9pt;margin-top:-.3pt;width:0;height:3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2189480</wp:posOffset>
                </wp:positionH>
                <wp:positionV relativeFrom="paragraph">
                  <wp:posOffset>-3810</wp:posOffset>
                </wp:positionV>
                <wp:extent cx="0" cy="478155"/>
                <wp:effectExtent l="55880" t="5715" r="58420" b="2095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72.4pt;margin-top:-.3pt;width:0;height:3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">
                <v:stroke endarrow="classic" endarrowlength="long"/>
              </v:shape>
            </w:pict>
          </mc:Fallback>
        </mc:AlternateContent>
      </w:r>
    </w:p>
    <w:p w:rsidR="007509A7" w:rsidRPr="003F79E0" w:rsidRDefault="007509A7" w:rsidP="00A90D5C">
      <w:pPr>
        <w:jc w:val="center"/>
        <w:rPr>
          <w:sz w:val="28"/>
          <w:szCs w:val="28"/>
          <w:highlight w:val="yellow"/>
        </w:rPr>
      </w:pPr>
    </w:p>
    <w:p w:rsidR="007509A7" w:rsidRPr="003413D0" w:rsidRDefault="00EC60F8" w:rsidP="007509A7">
      <w:pPr>
        <w:jc w:val="both"/>
        <w:rPr>
          <w:sz w:val="28"/>
          <w:szCs w:val="28"/>
          <w:highlight w:val="yellow"/>
        </w:rPr>
      </w:pPr>
      <w:r>
        <w:rPr>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1853565</wp:posOffset>
                </wp:positionH>
                <wp:positionV relativeFrom="paragraph">
                  <wp:posOffset>65405</wp:posOffset>
                </wp:positionV>
                <wp:extent cx="3015615" cy="1283335"/>
                <wp:effectExtent l="5715" t="8255" r="7620" b="1333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1283335"/>
                        </a:xfrm>
                        <a:prstGeom prst="rect">
                          <a:avLst/>
                        </a:prstGeom>
                        <a:solidFill>
                          <a:srgbClr val="FFFFFF"/>
                        </a:solidFill>
                        <a:ln w="9525">
                          <a:solidFill>
                            <a:srgbClr val="000000"/>
                          </a:solidFill>
                          <a:miter lim="800000"/>
                          <a:headEnd/>
                          <a:tailEnd/>
                        </a:ln>
                      </wps:spPr>
                      <wps:txbx>
                        <w:txbxContent>
                          <w:p w:rsidR="00591CB4" w:rsidRPr="00A90D5C" w:rsidRDefault="00591CB4" w:rsidP="00DC4FF3">
                            <w:pPr>
                              <w:jc w:val="center"/>
                              <w:rPr>
                                <w:sz w:val="10"/>
                                <w:szCs w:val="10"/>
                              </w:rPr>
                            </w:pPr>
                          </w:p>
                          <w:p w:rsidR="00591CB4" w:rsidRDefault="00591CB4" w:rsidP="00DC4FF3">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Главе поселения или уполномоченному должностному лицу для рассмотрения и назначения исполнителя, ответственного за предоставление муниципальной услуги</w:t>
                            </w:r>
                          </w:p>
                          <w:p w:rsidR="00591CB4" w:rsidRPr="00A90D5C" w:rsidRDefault="00591CB4" w:rsidP="00DC4FF3">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145.95pt;margin-top:5.15pt;width:237.45pt;height:10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6NLAIAAFEEAAAOAAAAZHJzL2Uyb0RvYy54bWysVFFv0zAQfkfiP1h+p0napn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">
                <v:textbox>
                  <w:txbxContent>
                    <w:p w:rsidR="00591CB4" w:rsidRPr="00A90D5C" w:rsidRDefault="00591CB4" w:rsidP="00DC4FF3">
                      <w:pPr>
                        <w:jc w:val="center"/>
                        <w:rPr>
                          <w:sz w:val="10"/>
                          <w:szCs w:val="10"/>
                        </w:rPr>
                      </w:pPr>
                    </w:p>
                    <w:p w:rsidR="00591CB4" w:rsidRDefault="00591CB4" w:rsidP="00DC4FF3">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Главе поселения или уполномоченному должностному лицу для рассмотрения и назначения исполнителя, ответственного за предоставление муниципальной услуги</w:t>
                      </w:r>
                    </w:p>
                    <w:p w:rsidR="00591CB4" w:rsidRPr="00A90D5C" w:rsidRDefault="00591CB4" w:rsidP="00DC4FF3">
                      <w:pPr>
                        <w:jc w:val="center"/>
                        <w:rPr>
                          <w:sz w:val="10"/>
                          <w:szCs w:val="10"/>
                        </w:rPr>
                      </w:pPr>
                    </w:p>
                  </w:txbxContent>
                </v:textbox>
              </v:rect>
            </w:pict>
          </mc:Fallback>
        </mc:AlternateContent>
      </w: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EC60F8" w:rsidP="007509A7">
      <w:pPr>
        <w:jc w:val="both"/>
        <w:rPr>
          <w:sz w:val="28"/>
          <w:szCs w:val="28"/>
          <w:highlight w:val="yellow"/>
        </w:rPr>
      </w:pPr>
      <w:r>
        <w:rPr>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3362325</wp:posOffset>
                </wp:positionH>
                <wp:positionV relativeFrom="paragraph">
                  <wp:posOffset>121920</wp:posOffset>
                </wp:positionV>
                <wp:extent cx="0" cy="579755"/>
                <wp:effectExtent l="57150" t="7620" r="57150" b="2222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4.75pt;margin-top:9.6pt;width:0;height:4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">
                <v:stroke endarrow="classic" endarrowlength="long"/>
              </v:shape>
            </w:pict>
          </mc:Fallback>
        </mc:AlternateContent>
      </w:r>
    </w:p>
    <w:p w:rsidR="007509A7" w:rsidRPr="003413D0" w:rsidRDefault="007509A7" w:rsidP="00A90D5C">
      <w:pPr>
        <w:jc w:val="center"/>
        <w:rPr>
          <w:sz w:val="28"/>
          <w:szCs w:val="28"/>
          <w:highlight w:val="yellow"/>
        </w:rPr>
      </w:pPr>
    </w:p>
    <w:p w:rsidR="007509A7" w:rsidRPr="003413D0" w:rsidRDefault="007509A7" w:rsidP="007509A7">
      <w:pPr>
        <w:jc w:val="both"/>
        <w:rPr>
          <w:sz w:val="28"/>
          <w:szCs w:val="28"/>
          <w:highlight w:val="yellow"/>
        </w:rPr>
      </w:pPr>
    </w:p>
    <w:p w:rsidR="00A90D5C" w:rsidRPr="003413D0" w:rsidRDefault="00EC60F8" w:rsidP="00A90D5C">
      <w:pPr>
        <w:jc w:val="center"/>
        <w:rPr>
          <w:sz w:val="28"/>
          <w:szCs w:val="28"/>
          <w:highlight w:val="yellow"/>
        </w:rPr>
      </w:pPr>
      <w:r>
        <w:rPr>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1504950</wp:posOffset>
                </wp:positionH>
                <wp:positionV relativeFrom="paragraph">
                  <wp:posOffset>88265</wp:posOffset>
                </wp:positionV>
                <wp:extent cx="3710305" cy="588645"/>
                <wp:effectExtent l="9525" t="12065" r="13970" b="889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588645"/>
                        </a:xfrm>
                        <a:prstGeom prst="rect">
                          <a:avLst/>
                        </a:prstGeom>
                        <a:solidFill>
                          <a:srgbClr val="FFFFFF"/>
                        </a:solidFill>
                        <a:ln w="9525">
                          <a:solidFill>
                            <a:srgbClr val="000000"/>
                          </a:solidFill>
                          <a:miter lim="800000"/>
                          <a:headEnd/>
                          <a:tailEnd/>
                        </a:ln>
                      </wps:spPr>
                      <wps:txbx>
                        <w:txbxContent>
                          <w:p w:rsidR="00591CB4" w:rsidRPr="004B57BA" w:rsidRDefault="00591CB4" w:rsidP="003F79E0">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118.5pt;margin-top:6.95pt;width:292.15pt;height:4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o0KwIAAE8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">
                <v:textbox>
                  <w:txbxContent>
                    <w:p w:rsidR="00591CB4" w:rsidRPr="004B57BA" w:rsidRDefault="00591CB4" w:rsidP="003F79E0">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5 рабочих дней</w:t>
                      </w:r>
                    </w:p>
                  </w:txbxContent>
                </v:textbox>
              </v:rect>
            </w:pict>
          </mc:Fallback>
        </mc:AlternateContent>
      </w:r>
    </w:p>
    <w:p w:rsidR="00264929" w:rsidRPr="003413D0" w:rsidRDefault="00EC60F8">
      <w:pPr>
        <w:pStyle w:val="ConsPlusNormal"/>
        <w:widowControl/>
        <w:ind w:firstLine="540"/>
        <w:jc w:val="both"/>
        <w:rPr>
          <w:rFonts w:ascii="Times New Roman" w:hAnsi="Times New Roman" w:cs="Times New Roman"/>
          <w:sz w:val="24"/>
          <w:szCs w:val="24"/>
          <w:highlight w:val="yellow"/>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3931285</wp:posOffset>
                </wp:positionH>
                <wp:positionV relativeFrom="paragraph">
                  <wp:posOffset>1117600</wp:posOffset>
                </wp:positionV>
                <wp:extent cx="2002155" cy="790575"/>
                <wp:effectExtent l="6985" t="12700" r="10160" b="635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790575"/>
                        </a:xfrm>
                        <a:prstGeom prst="rect">
                          <a:avLst/>
                        </a:prstGeom>
                        <a:solidFill>
                          <a:srgbClr val="FFFFFF"/>
                        </a:solidFill>
                        <a:ln w="9525">
                          <a:solidFill>
                            <a:srgbClr val="000000"/>
                          </a:solidFill>
                          <a:miter lim="800000"/>
                          <a:headEnd/>
                          <a:tailEnd/>
                        </a:ln>
                      </wps:spPr>
                      <wps:txbx>
                        <w:txbxContent>
                          <w:p w:rsidR="00591CB4" w:rsidRPr="00DC4FF3" w:rsidRDefault="00591CB4" w:rsidP="00264929">
                            <w:pPr>
                              <w:jc w:val="center"/>
                              <w:rPr>
                                <w:sz w:val="20"/>
                                <w:szCs w:val="20"/>
                              </w:rPr>
                            </w:pPr>
                            <w:r>
                              <w:rPr>
                                <w:sz w:val="20"/>
                                <w:szCs w:val="20"/>
                              </w:rPr>
                              <w:t>Мотивированный отказ в предоставлении муниципальной услуги, согласно пункту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left:0;text-align:left;margin-left:309.55pt;margin-top:88pt;width:157.6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">
                <v:textbox>
                  <w:txbxContent>
                    <w:p w:rsidR="00591CB4" w:rsidRPr="00DC4FF3" w:rsidRDefault="00591CB4" w:rsidP="00264929">
                      <w:pPr>
                        <w:jc w:val="center"/>
                        <w:rPr>
                          <w:sz w:val="20"/>
                          <w:szCs w:val="20"/>
                        </w:rPr>
                      </w:pPr>
                      <w:r>
                        <w:rPr>
                          <w:sz w:val="20"/>
                          <w:szCs w:val="20"/>
                        </w:rPr>
                        <w:t>Мотивированный отказ в предоставлении муниципальной услуги, согласно пункту 2.8.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1117600</wp:posOffset>
                </wp:positionV>
                <wp:extent cx="1991995" cy="806450"/>
                <wp:effectExtent l="9525" t="12700" r="8255" b="952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806450"/>
                        </a:xfrm>
                        <a:prstGeom prst="rect">
                          <a:avLst/>
                        </a:prstGeom>
                        <a:solidFill>
                          <a:srgbClr val="FFFFFF"/>
                        </a:solidFill>
                        <a:ln w="9525">
                          <a:solidFill>
                            <a:srgbClr val="000000"/>
                          </a:solidFill>
                          <a:miter lim="800000"/>
                          <a:headEnd/>
                          <a:tailEnd/>
                        </a:ln>
                      </wps:spPr>
                      <wps:txbx>
                        <w:txbxContent>
                          <w:p w:rsidR="00591CB4" w:rsidRPr="000163E3" w:rsidRDefault="00591CB4" w:rsidP="00264929">
                            <w:pPr>
                              <w:jc w:val="center"/>
                              <w:rPr>
                                <w:sz w:val="10"/>
                                <w:szCs w:val="10"/>
                              </w:rPr>
                            </w:pPr>
                          </w:p>
                          <w:p w:rsidR="00591CB4" w:rsidRPr="00DC4FF3" w:rsidRDefault="00591CB4" w:rsidP="00264929">
                            <w:pPr>
                              <w:jc w:val="center"/>
                              <w:rPr>
                                <w:sz w:val="20"/>
                                <w:szCs w:val="20"/>
                              </w:rPr>
                            </w:pPr>
                            <w:r>
                              <w:rPr>
                                <w:sz w:val="20"/>
                                <w:szCs w:val="20"/>
                              </w:rPr>
                              <w:t>Предоставление запрашиваемой информации (документов)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63pt;margin-top:88pt;width:156.85pt;height: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FhAd5cqAgAATwQAAA4AAAAAAAAAAAAAAAAALgIAAGRycy9l&#10;Mm9Eb2MueG1sUEsBAi0AFAAGAAgAAAAhAEHdpAHeAAAACwEAAA8AAAAAAAAAAAAAAAAAhAQAAGRy&#10;cy9kb3ducmV2LnhtbFBLBQYAAAAABAAEAPMAAACPBQAAAAA=&#10;">
                <v:textbox>
                  <w:txbxContent>
                    <w:p w:rsidR="00591CB4" w:rsidRPr="000163E3" w:rsidRDefault="00591CB4" w:rsidP="00264929">
                      <w:pPr>
                        <w:jc w:val="center"/>
                        <w:rPr>
                          <w:sz w:val="10"/>
                          <w:szCs w:val="10"/>
                        </w:rPr>
                      </w:pPr>
                    </w:p>
                    <w:p w:rsidR="00591CB4" w:rsidRPr="00DC4FF3" w:rsidRDefault="00591CB4" w:rsidP="00264929">
                      <w:pPr>
                        <w:jc w:val="center"/>
                        <w:rPr>
                          <w:sz w:val="20"/>
                          <w:szCs w:val="20"/>
                        </w:rPr>
                      </w:pPr>
                      <w:r>
                        <w:rPr>
                          <w:sz w:val="20"/>
                          <w:szCs w:val="20"/>
                        </w:rPr>
                        <w:t>Предоставление запрашиваемой информации (документов) – 2 рабочих дня</w:t>
                      </w:r>
                    </w:p>
                  </w:txbxContent>
                </v:textbox>
              </v:rect>
            </w:pict>
          </mc:Fallback>
        </mc:AlternateContent>
      </w:r>
    </w:p>
    <w:p w:rsidR="00264929" w:rsidRPr="003413D0" w:rsidRDefault="00264929" w:rsidP="00264929">
      <w:pPr>
        <w:rPr>
          <w:highlight w:val="yellow"/>
        </w:rPr>
      </w:pPr>
    </w:p>
    <w:p w:rsidR="00264929" w:rsidRPr="003413D0" w:rsidRDefault="00EC60F8" w:rsidP="00264929">
      <w:pPr>
        <w:rPr>
          <w:highlight w:val="yellow"/>
        </w:rPr>
      </w:pPr>
      <w:r>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4800600</wp:posOffset>
                </wp:positionH>
                <wp:positionV relativeFrom="paragraph">
                  <wp:posOffset>121920</wp:posOffset>
                </wp:positionV>
                <wp:extent cx="635" cy="645160"/>
                <wp:effectExtent l="57150" t="7620" r="56515" b="2349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78pt;margin-top:9.6pt;width:.0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1890395</wp:posOffset>
                </wp:positionH>
                <wp:positionV relativeFrom="paragraph">
                  <wp:posOffset>121920</wp:posOffset>
                </wp:positionV>
                <wp:extent cx="635" cy="645160"/>
                <wp:effectExtent l="52070" t="7620" r="61595" b="2349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48.85pt;margin-top:9.6pt;width:.05pt;height: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">
                <v:stroke endarrow="classic" endarrowlength="long"/>
              </v:shape>
            </w:pict>
          </mc:Fallback>
        </mc:AlternateContent>
      </w: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EC60F8" w:rsidP="00264929">
      <w:pPr>
        <w:rPr>
          <w:highlight w:val="yellow"/>
        </w:rPr>
      </w:pPr>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2567305</wp:posOffset>
                </wp:positionH>
                <wp:positionV relativeFrom="paragraph">
                  <wp:posOffset>171450</wp:posOffset>
                </wp:positionV>
                <wp:extent cx="0" cy="483870"/>
                <wp:effectExtent l="52705" t="9525" r="61595" b="2095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02.15pt;margin-top:13.5pt;width:0;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155575</wp:posOffset>
                </wp:positionV>
                <wp:extent cx="0" cy="499745"/>
                <wp:effectExtent l="57150" t="12700" r="57150" b="2095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24pt;margin-top:12.25pt;width:0;height:3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">
                <v:stroke endarrow="classic" endarrowlength="long"/>
              </v:shape>
            </w:pict>
          </mc:Fallback>
        </mc:AlternateContent>
      </w:r>
    </w:p>
    <w:p w:rsidR="00264929" w:rsidRPr="003413D0" w:rsidRDefault="00264929" w:rsidP="00264929">
      <w:pPr>
        <w:rPr>
          <w:highlight w:val="yellow"/>
        </w:rPr>
      </w:pPr>
    </w:p>
    <w:p w:rsidR="000147F7" w:rsidRDefault="00EC60F8" w:rsidP="003F79E0">
      <w:pPr>
        <w:jc w:val="center"/>
      </w:pPr>
      <w:r>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2326640</wp:posOffset>
                </wp:positionH>
                <wp:positionV relativeFrom="paragraph">
                  <wp:posOffset>304800</wp:posOffset>
                </wp:positionV>
                <wp:extent cx="1991995" cy="535940"/>
                <wp:effectExtent l="12065" t="9525" r="5715" b="698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535940"/>
                        </a:xfrm>
                        <a:prstGeom prst="rect">
                          <a:avLst/>
                        </a:prstGeom>
                        <a:solidFill>
                          <a:srgbClr val="FFFFFF"/>
                        </a:solidFill>
                        <a:ln w="9525">
                          <a:solidFill>
                            <a:srgbClr val="000000"/>
                          </a:solidFill>
                          <a:miter lim="800000"/>
                          <a:headEnd/>
                          <a:tailEnd/>
                        </a:ln>
                      </wps:spPr>
                      <wps:txbx>
                        <w:txbxContent>
                          <w:p w:rsidR="00591CB4" w:rsidRPr="000163E3" w:rsidRDefault="00591CB4" w:rsidP="00264929">
                            <w:pPr>
                              <w:jc w:val="center"/>
                              <w:rPr>
                                <w:sz w:val="10"/>
                                <w:szCs w:val="10"/>
                              </w:rPr>
                            </w:pPr>
                          </w:p>
                          <w:p w:rsidR="00591CB4" w:rsidRDefault="00591CB4" w:rsidP="00264929">
                            <w:pPr>
                              <w:jc w:val="center"/>
                              <w:rPr>
                                <w:sz w:val="20"/>
                                <w:szCs w:val="20"/>
                              </w:rPr>
                            </w:pPr>
                            <w:r>
                              <w:rPr>
                                <w:sz w:val="20"/>
                                <w:szCs w:val="20"/>
                              </w:rPr>
                              <w:t xml:space="preserve">Муниципальная услуга </w:t>
                            </w:r>
                          </w:p>
                          <w:p w:rsidR="00591CB4" w:rsidRPr="00DC4FF3" w:rsidRDefault="00591CB4" w:rsidP="00264929">
                            <w:pPr>
                              <w:jc w:val="center"/>
                              <w:rPr>
                                <w:sz w:val="20"/>
                                <w:szCs w:val="20"/>
                              </w:rPr>
                            </w:pPr>
                            <w:r>
                              <w:rPr>
                                <w:sz w:val="20"/>
                                <w:szCs w:val="20"/>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3" style="position:absolute;left:0;text-align:left;margin-left:183.2pt;margin-top:24pt;width:156.85pt;height:4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">
                <v:textbox>
                  <w:txbxContent>
                    <w:p w:rsidR="00591CB4" w:rsidRPr="000163E3" w:rsidRDefault="00591CB4" w:rsidP="00264929">
                      <w:pPr>
                        <w:jc w:val="center"/>
                        <w:rPr>
                          <w:sz w:val="10"/>
                          <w:szCs w:val="10"/>
                        </w:rPr>
                      </w:pPr>
                    </w:p>
                    <w:p w:rsidR="00591CB4" w:rsidRDefault="00591CB4" w:rsidP="00264929">
                      <w:pPr>
                        <w:jc w:val="center"/>
                        <w:rPr>
                          <w:sz w:val="20"/>
                          <w:szCs w:val="20"/>
                        </w:rPr>
                      </w:pPr>
                      <w:r>
                        <w:rPr>
                          <w:sz w:val="20"/>
                          <w:szCs w:val="20"/>
                        </w:rPr>
                        <w:t xml:space="preserve">Муниципальная услуга </w:t>
                      </w:r>
                    </w:p>
                    <w:p w:rsidR="00591CB4" w:rsidRPr="00DC4FF3" w:rsidRDefault="00591CB4" w:rsidP="00264929">
                      <w:pPr>
                        <w:jc w:val="center"/>
                        <w:rPr>
                          <w:sz w:val="20"/>
                          <w:szCs w:val="20"/>
                        </w:rPr>
                      </w:pPr>
                      <w:r>
                        <w:rPr>
                          <w:sz w:val="20"/>
                          <w:szCs w:val="20"/>
                        </w:rPr>
                        <w:t>оказана</w:t>
                      </w:r>
                    </w:p>
                  </w:txbxContent>
                </v:textbox>
              </v:rect>
            </w:pict>
          </mc:Fallback>
        </mc:AlternateContent>
      </w:r>
      <w:r w:rsidR="003F79E0">
        <w:t xml:space="preserve"> </w:t>
      </w:r>
    </w:p>
    <w:p w:rsidR="00F21DAA" w:rsidRDefault="00F21DAA" w:rsidP="003F79E0">
      <w:pPr>
        <w:jc w:val="center"/>
      </w:pPr>
    </w:p>
    <w:p w:rsidR="00F21DAA" w:rsidRDefault="00F21DAA" w:rsidP="003F79E0">
      <w:pPr>
        <w:jc w:val="center"/>
      </w:pPr>
    </w:p>
    <w:p w:rsidR="00F21DAA" w:rsidRDefault="00F21DAA" w:rsidP="003F79E0">
      <w:pPr>
        <w:jc w:val="center"/>
      </w:pPr>
    </w:p>
    <w:p w:rsidR="00F21DAA" w:rsidRDefault="00F21DAA" w:rsidP="00990D67"/>
    <w:sectPr w:rsidR="00F21DAA" w:rsidSect="00646864">
      <w:footnotePr>
        <w:pos w:val="beneathText"/>
      </w:footnotePr>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F7" w:rsidRDefault="007126F7" w:rsidP="00B86FA1">
      <w:r>
        <w:separator/>
      </w:r>
    </w:p>
  </w:endnote>
  <w:endnote w:type="continuationSeparator" w:id="0">
    <w:p w:rsidR="007126F7" w:rsidRDefault="007126F7" w:rsidP="00B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F7" w:rsidRDefault="007126F7" w:rsidP="00B86FA1">
      <w:r>
        <w:separator/>
      </w:r>
    </w:p>
  </w:footnote>
  <w:footnote w:type="continuationSeparator" w:id="0">
    <w:p w:rsidR="007126F7" w:rsidRDefault="007126F7" w:rsidP="00B8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8C9A5E"/>
    <w:lvl w:ilvl="0">
      <w:start w:val="1"/>
      <w:numFmt w:val="decimal"/>
      <w:lvlText w:val="%1."/>
      <w:lvlJc w:val="left"/>
      <w:pPr>
        <w:tabs>
          <w:tab w:val="num" w:pos="1492"/>
        </w:tabs>
        <w:ind w:left="1492" w:hanging="360"/>
      </w:pPr>
    </w:lvl>
  </w:abstractNum>
  <w:abstractNum w:abstractNumId="1">
    <w:nsid w:val="FFFFFF7D"/>
    <w:multiLevelType w:val="singleLevel"/>
    <w:tmpl w:val="EFEE1A2E"/>
    <w:lvl w:ilvl="0">
      <w:start w:val="1"/>
      <w:numFmt w:val="decimal"/>
      <w:lvlText w:val="%1."/>
      <w:lvlJc w:val="left"/>
      <w:pPr>
        <w:tabs>
          <w:tab w:val="num" w:pos="1209"/>
        </w:tabs>
        <w:ind w:left="1209" w:hanging="360"/>
      </w:pPr>
    </w:lvl>
  </w:abstractNum>
  <w:abstractNum w:abstractNumId="2">
    <w:nsid w:val="FFFFFF7E"/>
    <w:multiLevelType w:val="singleLevel"/>
    <w:tmpl w:val="BA3E58FA"/>
    <w:lvl w:ilvl="0">
      <w:start w:val="1"/>
      <w:numFmt w:val="decimal"/>
      <w:lvlText w:val="%1."/>
      <w:lvlJc w:val="left"/>
      <w:pPr>
        <w:tabs>
          <w:tab w:val="num" w:pos="926"/>
        </w:tabs>
        <w:ind w:left="926" w:hanging="360"/>
      </w:pPr>
    </w:lvl>
  </w:abstractNum>
  <w:abstractNum w:abstractNumId="3">
    <w:nsid w:val="FFFFFF7F"/>
    <w:multiLevelType w:val="singleLevel"/>
    <w:tmpl w:val="4D3C68EC"/>
    <w:lvl w:ilvl="0">
      <w:start w:val="1"/>
      <w:numFmt w:val="decimal"/>
      <w:lvlText w:val="%1."/>
      <w:lvlJc w:val="left"/>
      <w:pPr>
        <w:tabs>
          <w:tab w:val="num" w:pos="643"/>
        </w:tabs>
        <w:ind w:left="643" w:hanging="360"/>
      </w:pPr>
    </w:lvl>
  </w:abstractNum>
  <w:abstractNum w:abstractNumId="4">
    <w:nsid w:val="FFFFFF80"/>
    <w:multiLevelType w:val="singleLevel"/>
    <w:tmpl w:val="8C180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84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2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A47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80CE98"/>
    <w:lvl w:ilvl="0">
      <w:start w:val="1"/>
      <w:numFmt w:val="decimal"/>
      <w:lvlText w:val="%1."/>
      <w:lvlJc w:val="left"/>
      <w:pPr>
        <w:tabs>
          <w:tab w:val="num" w:pos="360"/>
        </w:tabs>
        <w:ind w:left="360" w:hanging="360"/>
      </w:pPr>
    </w:lvl>
  </w:abstractNum>
  <w:abstractNum w:abstractNumId="9">
    <w:nsid w:val="FFFFFF89"/>
    <w:multiLevelType w:val="singleLevel"/>
    <w:tmpl w:val="E1D2CB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4"/>
    <w:multiLevelType w:val="multilevel"/>
    <w:tmpl w:val="73C233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3.%4."/>
      <w:lvlJc w:val="left"/>
      <w:pPr>
        <w:tabs>
          <w:tab w:val="num" w:pos="0"/>
        </w:tabs>
        <w:ind w:left="0" w:firstLine="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59E3C4C"/>
    <w:multiLevelType w:val="multilevel"/>
    <w:tmpl w:val="058E7D64"/>
    <w:lvl w:ilvl="0">
      <w:start w:val="4"/>
      <w:numFmt w:val="decimal"/>
      <w:lvlText w:val="%1."/>
      <w:lvlJc w:val="left"/>
      <w:pPr>
        <w:ind w:left="450" w:hanging="45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5">
    <w:nsid w:val="0D91373F"/>
    <w:multiLevelType w:val="hybridMultilevel"/>
    <w:tmpl w:val="6542E99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BF23D4"/>
    <w:multiLevelType w:val="multilevel"/>
    <w:tmpl w:val="5B867FEC"/>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13920700"/>
    <w:multiLevelType w:val="hybridMultilevel"/>
    <w:tmpl w:val="8800F96C"/>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11281"/>
    <w:multiLevelType w:val="multilevel"/>
    <w:tmpl w:val="498CDE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0506024"/>
    <w:multiLevelType w:val="hybridMultilevel"/>
    <w:tmpl w:val="D9A8C2EC"/>
    <w:lvl w:ilvl="0" w:tplc="EFEE1A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2392043"/>
    <w:multiLevelType w:val="hybridMultilevel"/>
    <w:tmpl w:val="D4A202F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AD3378"/>
    <w:multiLevelType w:val="hybridMultilevel"/>
    <w:tmpl w:val="878A6118"/>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A71BE2"/>
    <w:multiLevelType w:val="hybridMultilevel"/>
    <w:tmpl w:val="B364860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106AB1"/>
    <w:multiLevelType w:val="hybridMultilevel"/>
    <w:tmpl w:val="BF5CA9BA"/>
    <w:lvl w:ilvl="0" w:tplc="77E4ED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1C35611"/>
    <w:multiLevelType w:val="hybridMultilevel"/>
    <w:tmpl w:val="2288FD90"/>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3C1B2437"/>
    <w:multiLevelType w:val="multilevel"/>
    <w:tmpl w:val="11DEED4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5B1B66"/>
    <w:multiLevelType w:val="hybridMultilevel"/>
    <w:tmpl w:val="C1FE9F9E"/>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E64EAA"/>
    <w:multiLevelType w:val="hybridMultilevel"/>
    <w:tmpl w:val="3D30A49A"/>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532F18"/>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2475C1"/>
    <w:multiLevelType w:val="multilevel"/>
    <w:tmpl w:val="33F6CF52"/>
    <w:lvl w:ilvl="0">
      <w:start w:val="1"/>
      <w:numFmt w:val="decimal"/>
      <w:lvlText w:val="%1."/>
      <w:lvlJc w:val="left"/>
      <w:pPr>
        <w:ind w:left="1211" w:hanging="360"/>
      </w:pPr>
      <w:rPr>
        <w:rFonts w:hint="default"/>
      </w:rPr>
    </w:lvl>
    <w:lvl w:ilvl="1">
      <w:start w:val="2"/>
      <w:numFmt w:val="decimal"/>
      <w:isLgl/>
      <w:lvlText w:val="%1.%2."/>
      <w:lvlJc w:val="left"/>
      <w:pPr>
        <w:ind w:left="1642"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44"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646"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148" w:hanging="1800"/>
      </w:pPr>
      <w:rPr>
        <w:rFonts w:hint="default"/>
      </w:rPr>
    </w:lvl>
    <w:lvl w:ilvl="8">
      <w:start w:val="1"/>
      <w:numFmt w:val="decimal"/>
      <w:isLgl/>
      <w:lvlText w:val="%1.%2.%3.%4.%5.%6.%7.%8.%9."/>
      <w:lvlJc w:val="left"/>
      <w:pPr>
        <w:ind w:left="3579" w:hanging="2160"/>
      </w:pPr>
      <w:rPr>
        <w:rFonts w:hint="default"/>
      </w:rPr>
    </w:lvl>
  </w:abstractNum>
  <w:abstractNum w:abstractNumId="32">
    <w:nsid w:val="4BE135F0"/>
    <w:multiLevelType w:val="hybridMultilevel"/>
    <w:tmpl w:val="DF14BCFE"/>
    <w:lvl w:ilvl="0" w:tplc="77E4ED6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3">
    <w:nsid w:val="4DFF6FCD"/>
    <w:multiLevelType w:val="hybridMultilevel"/>
    <w:tmpl w:val="AC3AC624"/>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05809CB"/>
    <w:multiLevelType w:val="hybridMultilevel"/>
    <w:tmpl w:val="ACFEF730"/>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326707"/>
    <w:multiLevelType w:val="hybridMultilevel"/>
    <w:tmpl w:val="7034DC0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B42FA9"/>
    <w:multiLevelType w:val="hybridMultilevel"/>
    <w:tmpl w:val="52D05836"/>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C11BDD"/>
    <w:multiLevelType w:val="multilevel"/>
    <w:tmpl w:val="498CDE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C1025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170857"/>
    <w:multiLevelType w:val="multilevel"/>
    <w:tmpl w:val="67EAFAB6"/>
    <w:lvl w:ilvl="0">
      <w:start w:val="3"/>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3"/>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0">
    <w:nsid w:val="6073559B"/>
    <w:multiLevelType w:val="hybridMultilevel"/>
    <w:tmpl w:val="BEBCC0AC"/>
    <w:lvl w:ilvl="0" w:tplc="F252C2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DE41CC9"/>
    <w:multiLevelType w:val="hybridMultilevel"/>
    <w:tmpl w:val="23805AD4"/>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EA616D"/>
    <w:multiLevelType w:val="hybridMultilevel"/>
    <w:tmpl w:val="D5166B72"/>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415180F"/>
    <w:multiLevelType w:val="hybridMultilevel"/>
    <w:tmpl w:val="40CE7916"/>
    <w:lvl w:ilvl="0" w:tplc="F252C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CD7C20"/>
    <w:multiLevelType w:val="multilevel"/>
    <w:tmpl w:val="58CE467C"/>
    <w:lvl w:ilvl="0">
      <w:start w:val="3"/>
      <w:numFmt w:val="decimal"/>
      <w:lvlText w:val="%1."/>
      <w:lvlJc w:val="left"/>
      <w:pPr>
        <w:ind w:left="885" w:hanging="885"/>
      </w:pPr>
      <w:rPr>
        <w:rFonts w:hint="default"/>
      </w:rPr>
    </w:lvl>
    <w:lvl w:ilvl="1">
      <w:start w:val="2"/>
      <w:numFmt w:val="decimal"/>
      <w:lvlText w:val="%1.%2."/>
      <w:lvlJc w:val="left"/>
      <w:pPr>
        <w:ind w:left="1241" w:hanging="885"/>
      </w:pPr>
      <w:rPr>
        <w:rFonts w:hint="default"/>
      </w:rPr>
    </w:lvl>
    <w:lvl w:ilvl="2">
      <w:start w:val="4"/>
      <w:numFmt w:val="decimal"/>
      <w:lvlText w:val="%1.%2.%3."/>
      <w:lvlJc w:val="left"/>
      <w:pPr>
        <w:ind w:left="1597" w:hanging="885"/>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45">
    <w:nsid w:val="78C14426"/>
    <w:multiLevelType w:val="hybridMultilevel"/>
    <w:tmpl w:val="696CDB60"/>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72F6E"/>
    <w:multiLevelType w:val="hybridMultilevel"/>
    <w:tmpl w:val="71040A34"/>
    <w:lvl w:ilvl="0" w:tplc="A8A6788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5"/>
  </w:num>
  <w:num w:numId="17">
    <w:abstractNumId w:val="19"/>
  </w:num>
  <w:num w:numId="18">
    <w:abstractNumId w:val="27"/>
  </w:num>
  <w:num w:numId="19">
    <w:abstractNumId w:val="36"/>
  </w:num>
  <w:num w:numId="20">
    <w:abstractNumId w:val="47"/>
  </w:num>
  <w:num w:numId="21">
    <w:abstractNumId w:val="42"/>
  </w:num>
  <w:num w:numId="22">
    <w:abstractNumId w:val="29"/>
  </w:num>
  <w:num w:numId="23">
    <w:abstractNumId w:val="17"/>
  </w:num>
  <w:num w:numId="24">
    <w:abstractNumId w:val="20"/>
  </w:num>
  <w:num w:numId="25">
    <w:abstractNumId w:val="33"/>
  </w:num>
  <w:num w:numId="26">
    <w:abstractNumId w:val="41"/>
  </w:num>
  <w:num w:numId="27">
    <w:abstractNumId w:val="45"/>
  </w:num>
  <w:num w:numId="28">
    <w:abstractNumId w:val="15"/>
  </w:num>
  <w:num w:numId="29">
    <w:abstractNumId w:val="23"/>
  </w:num>
  <w:num w:numId="30">
    <w:abstractNumId w:val="32"/>
  </w:num>
  <w:num w:numId="31">
    <w:abstractNumId w:val="34"/>
  </w:num>
  <w:num w:numId="32">
    <w:abstractNumId w:val="43"/>
  </w:num>
  <w:num w:numId="33">
    <w:abstractNumId w:val="40"/>
  </w:num>
  <w:num w:numId="34">
    <w:abstractNumId w:val="35"/>
  </w:num>
  <w:num w:numId="35">
    <w:abstractNumId w:val="28"/>
  </w:num>
  <w:num w:numId="36">
    <w:abstractNumId w:val="21"/>
  </w:num>
  <w:num w:numId="37">
    <w:abstractNumId w:val="22"/>
  </w:num>
  <w:num w:numId="38">
    <w:abstractNumId w:val="30"/>
  </w:num>
  <w:num w:numId="39">
    <w:abstractNumId w:val="16"/>
  </w:num>
  <w:num w:numId="40">
    <w:abstractNumId w:val="39"/>
  </w:num>
  <w:num w:numId="41">
    <w:abstractNumId w:val="44"/>
  </w:num>
  <w:num w:numId="42">
    <w:abstractNumId w:val="38"/>
  </w:num>
  <w:num w:numId="43">
    <w:abstractNumId w:val="26"/>
  </w:num>
  <w:num w:numId="44">
    <w:abstractNumId w:val="37"/>
  </w:num>
  <w:num w:numId="45">
    <w:abstractNumId w:val="24"/>
  </w:num>
  <w:num w:numId="46">
    <w:abstractNumId w:val="18"/>
  </w:num>
  <w:num w:numId="47">
    <w:abstractNumId w:val="1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autoHyphenation/>
  <w:hyphenationZone w:val="357"/>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1E"/>
    <w:rsid w:val="00005B12"/>
    <w:rsid w:val="00011A7C"/>
    <w:rsid w:val="000147F7"/>
    <w:rsid w:val="000155AA"/>
    <w:rsid w:val="000163E3"/>
    <w:rsid w:val="00016F95"/>
    <w:rsid w:val="00017F57"/>
    <w:rsid w:val="00022197"/>
    <w:rsid w:val="00024089"/>
    <w:rsid w:val="0003407A"/>
    <w:rsid w:val="000342F9"/>
    <w:rsid w:val="00040954"/>
    <w:rsid w:val="00047157"/>
    <w:rsid w:val="00047509"/>
    <w:rsid w:val="00065D17"/>
    <w:rsid w:val="00075E71"/>
    <w:rsid w:val="000905A5"/>
    <w:rsid w:val="00094728"/>
    <w:rsid w:val="000A086D"/>
    <w:rsid w:val="000B02FD"/>
    <w:rsid w:val="000B4DF9"/>
    <w:rsid w:val="000B6761"/>
    <w:rsid w:val="000C5EAC"/>
    <w:rsid w:val="000C773D"/>
    <w:rsid w:val="000D1710"/>
    <w:rsid w:val="000D7D22"/>
    <w:rsid w:val="000E1556"/>
    <w:rsid w:val="000F318D"/>
    <w:rsid w:val="00101463"/>
    <w:rsid w:val="00106C2E"/>
    <w:rsid w:val="00107F74"/>
    <w:rsid w:val="0011117D"/>
    <w:rsid w:val="00112D40"/>
    <w:rsid w:val="0011742C"/>
    <w:rsid w:val="001213B7"/>
    <w:rsid w:val="00126B05"/>
    <w:rsid w:val="001319EA"/>
    <w:rsid w:val="00133CD8"/>
    <w:rsid w:val="00135FD1"/>
    <w:rsid w:val="00144961"/>
    <w:rsid w:val="00150574"/>
    <w:rsid w:val="00154002"/>
    <w:rsid w:val="0016063C"/>
    <w:rsid w:val="001625C1"/>
    <w:rsid w:val="00164183"/>
    <w:rsid w:val="00165FD0"/>
    <w:rsid w:val="001711A0"/>
    <w:rsid w:val="00172813"/>
    <w:rsid w:val="001864A3"/>
    <w:rsid w:val="00196977"/>
    <w:rsid w:val="001A12DD"/>
    <w:rsid w:val="001A28E4"/>
    <w:rsid w:val="001A5ACB"/>
    <w:rsid w:val="001B23DA"/>
    <w:rsid w:val="001B2EE1"/>
    <w:rsid w:val="001B33AE"/>
    <w:rsid w:val="001C6C0F"/>
    <w:rsid w:val="001D22F5"/>
    <w:rsid w:val="001D4CC9"/>
    <w:rsid w:val="001E236C"/>
    <w:rsid w:val="001F1F6C"/>
    <w:rsid w:val="00201B0B"/>
    <w:rsid w:val="00210BAB"/>
    <w:rsid w:val="00213134"/>
    <w:rsid w:val="002214BB"/>
    <w:rsid w:val="0022165F"/>
    <w:rsid w:val="002247C0"/>
    <w:rsid w:val="00243CE6"/>
    <w:rsid w:val="00253139"/>
    <w:rsid w:val="0025363B"/>
    <w:rsid w:val="00255E79"/>
    <w:rsid w:val="00264929"/>
    <w:rsid w:val="00266768"/>
    <w:rsid w:val="00272FB1"/>
    <w:rsid w:val="0029673E"/>
    <w:rsid w:val="002A1105"/>
    <w:rsid w:val="002A605A"/>
    <w:rsid w:val="002A7346"/>
    <w:rsid w:val="002C275E"/>
    <w:rsid w:val="002D11F7"/>
    <w:rsid w:val="002D2790"/>
    <w:rsid w:val="002D650B"/>
    <w:rsid w:val="002D7D83"/>
    <w:rsid w:val="002E0328"/>
    <w:rsid w:val="002E7E64"/>
    <w:rsid w:val="002F1665"/>
    <w:rsid w:val="003012ED"/>
    <w:rsid w:val="00305D25"/>
    <w:rsid w:val="0031343A"/>
    <w:rsid w:val="00314662"/>
    <w:rsid w:val="003242F4"/>
    <w:rsid w:val="00324C4C"/>
    <w:rsid w:val="00333E44"/>
    <w:rsid w:val="003413D0"/>
    <w:rsid w:val="00344F50"/>
    <w:rsid w:val="00350B56"/>
    <w:rsid w:val="00354B1B"/>
    <w:rsid w:val="00355867"/>
    <w:rsid w:val="00357711"/>
    <w:rsid w:val="00361471"/>
    <w:rsid w:val="0036720B"/>
    <w:rsid w:val="003674C6"/>
    <w:rsid w:val="003743A7"/>
    <w:rsid w:val="00376EC7"/>
    <w:rsid w:val="00380972"/>
    <w:rsid w:val="00380EF5"/>
    <w:rsid w:val="0038711C"/>
    <w:rsid w:val="003C019B"/>
    <w:rsid w:val="003C77EE"/>
    <w:rsid w:val="003D7484"/>
    <w:rsid w:val="003D754F"/>
    <w:rsid w:val="003E7B28"/>
    <w:rsid w:val="003F0096"/>
    <w:rsid w:val="003F0A69"/>
    <w:rsid w:val="003F13E5"/>
    <w:rsid w:val="003F15EC"/>
    <w:rsid w:val="003F2953"/>
    <w:rsid w:val="003F79E0"/>
    <w:rsid w:val="00400B14"/>
    <w:rsid w:val="004141C8"/>
    <w:rsid w:val="00424527"/>
    <w:rsid w:val="004350E8"/>
    <w:rsid w:val="00435414"/>
    <w:rsid w:val="00440EC2"/>
    <w:rsid w:val="00447BE1"/>
    <w:rsid w:val="00450520"/>
    <w:rsid w:val="004624BC"/>
    <w:rsid w:val="00467526"/>
    <w:rsid w:val="0047047C"/>
    <w:rsid w:val="00471A94"/>
    <w:rsid w:val="00485FA2"/>
    <w:rsid w:val="00486A9D"/>
    <w:rsid w:val="0049746C"/>
    <w:rsid w:val="004B05FB"/>
    <w:rsid w:val="004B2A83"/>
    <w:rsid w:val="004B57BA"/>
    <w:rsid w:val="004E0CFF"/>
    <w:rsid w:val="004E6221"/>
    <w:rsid w:val="004E6AE3"/>
    <w:rsid w:val="004F017B"/>
    <w:rsid w:val="004F186C"/>
    <w:rsid w:val="004F34A6"/>
    <w:rsid w:val="004F61CB"/>
    <w:rsid w:val="00500629"/>
    <w:rsid w:val="005046D3"/>
    <w:rsid w:val="00510EEE"/>
    <w:rsid w:val="005132F7"/>
    <w:rsid w:val="00517070"/>
    <w:rsid w:val="0052495B"/>
    <w:rsid w:val="00526A6A"/>
    <w:rsid w:val="0053057A"/>
    <w:rsid w:val="00540383"/>
    <w:rsid w:val="00541DF6"/>
    <w:rsid w:val="00542F5A"/>
    <w:rsid w:val="005431F5"/>
    <w:rsid w:val="0054511C"/>
    <w:rsid w:val="00546000"/>
    <w:rsid w:val="005516C2"/>
    <w:rsid w:val="005542A3"/>
    <w:rsid w:val="00556B96"/>
    <w:rsid w:val="00557C7E"/>
    <w:rsid w:val="0057481D"/>
    <w:rsid w:val="00575468"/>
    <w:rsid w:val="00580A14"/>
    <w:rsid w:val="00580F32"/>
    <w:rsid w:val="00591CB4"/>
    <w:rsid w:val="00592E5F"/>
    <w:rsid w:val="005A02E0"/>
    <w:rsid w:val="005A3485"/>
    <w:rsid w:val="005A4F54"/>
    <w:rsid w:val="005B384F"/>
    <w:rsid w:val="005C2444"/>
    <w:rsid w:val="005C5000"/>
    <w:rsid w:val="005C6FD9"/>
    <w:rsid w:val="005D43CA"/>
    <w:rsid w:val="005D6BF9"/>
    <w:rsid w:val="005D75B7"/>
    <w:rsid w:val="005E4796"/>
    <w:rsid w:val="005F3632"/>
    <w:rsid w:val="00602861"/>
    <w:rsid w:val="006042FE"/>
    <w:rsid w:val="00617028"/>
    <w:rsid w:val="00626CD3"/>
    <w:rsid w:val="00626D78"/>
    <w:rsid w:val="006379C6"/>
    <w:rsid w:val="0064153C"/>
    <w:rsid w:val="00644829"/>
    <w:rsid w:val="00646864"/>
    <w:rsid w:val="00665295"/>
    <w:rsid w:val="0066603C"/>
    <w:rsid w:val="00666DC4"/>
    <w:rsid w:val="00667C33"/>
    <w:rsid w:val="00673283"/>
    <w:rsid w:val="006811B4"/>
    <w:rsid w:val="00683407"/>
    <w:rsid w:val="0069018C"/>
    <w:rsid w:val="00691A45"/>
    <w:rsid w:val="00692699"/>
    <w:rsid w:val="006977BA"/>
    <w:rsid w:val="006A5F8C"/>
    <w:rsid w:val="006B25D8"/>
    <w:rsid w:val="006D08E6"/>
    <w:rsid w:val="006D5AC1"/>
    <w:rsid w:val="006E57A7"/>
    <w:rsid w:val="006F6AEB"/>
    <w:rsid w:val="007126F7"/>
    <w:rsid w:val="007155DC"/>
    <w:rsid w:val="00715FB4"/>
    <w:rsid w:val="00723639"/>
    <w:rsid w:val="00725190"/>
    <w:rsid w:val="0072593C"/>
    <w:rsid w:val="00726E2D"/>
    <w:rsid w:val="0072783C"/>
    <w:rsid w:val="00727D3E"/>
    <w:rsid w:val="007306AB"/>
    <w:rsid w:val="007369E1"/>
    <w:rsid w:val="00737694"/>
    <w:rsid w:val="007446F7"/>
    <w:rsid w:val="007500A7"/>
    <w:rsid w:val="007509A7"/>
    <w:rsid w:val="00754042"/>
    <w:rsid w:val="007558FF"/>
    <w:rsid w:val="00755C86"/>
    <w:rsid w:val="00761118"/>
    <w:rsid w:val="00761892"/>
    <w:rsid w:val="007659A2"/>
    <w:rsid w:val="00770F74"/>
    <w:rsid w:val="00784A8A"/>
    <w:rsid w:val="007A15E7"/>
    <w:rsid w:val="007B491E"/>
    <w:rsid w:val="007B5074"/>
    <w:rsid w:val="007B676D"/>
    <w:rsid w:val="007B7CD0"/>
    <w:rsid w:val="007C0549"/>
    <w:rsid w:val="007C273C"/>
    <w:rsid w:val="007C65CD"/>
    <w:rsid w:val="007C792C"/>
    <w:rsid w:val="007D2F07"/>
    <w:rsid w:val="007D481D"/>
    <w:rsid w:val="007E730B"/>
    <w:rsid w:val="007F07F3"/>
    <w:rsid w:val="00805B62"/>
    <w:rsid w:val="008129EC"/>
    <w:rsid w:val="00812C18"/>
    <w:rsid w:val="00814235"/>
    <w:rsid w:val="00821591"/>
    <w:rsid w:val="00834A34"/>
    <w:rsid w:val="00851B83"/>
    <w:rsid w:val="0085325A"/>
    <w:rsid w:val="0085543C"/>
    <w:rsid w:val="00855985"/>
    <w:rsid w:val="0085606C"/>
    <w:rsid w:val="00857236"/>
    <w:rsid w:val="008602C6"/>
    <w:rsid w:val="008717B4"/>
    <w:rsid w:val="00873F5F"/>
    <w:rsid w:val="00876418"/>
    <w:rsid w:val="00881B44"/>
    <w:rsid w:val="00884F56"/>
    <w:rsid w:val="008867C1"/>
    <w:rsid w:val="0088701E"/>
    <w:rsid w:val="00887085"/>
    <w:rsid w:val="008872E1"/>
    <w:rsid w:val="008A689B"/>
    <w:rsid w:val="008B09DA"/>
    <w:rsid w:val="008C214D"/>
    <w:rsid w:val="008C3A7A"/>
    <w:rsid w:val="008C5AFE"/>
    <w:rsid w:val="008E6141"/>
    <w:rsid w:val="008F04AB"/>
    <w:rsid w:val="008F0CDA"/>
    <w:rsid w:val="00904AB7"/>
    <w:rsid w:val="009061D2"/>
    <w:rsid w:val="0092744E"/>
    <w:rsid w:val="009302B1"/>
    <w:rsid w:val="0093379D"/>
    <w:rsid w:val="00937895"/>
    <w:rsid w:val="00943FD7"/>
    <w:rsid w:val="0094479D"/>
    <w:rsid w:val="00946E83"/>
    <w:rsid w:val="00982D94"/>
    <w:rsid w:val="00984409"/>
    <w:rsid w:val="00986266"/>
    <w:rsid w:val="00990D67"/>
    <w:rsid w:val="009912C5"/>
    <w:rsid w:val="009A1ABC"/>
    <w:rsid w:val="009A7FC1"/>
    <w:rsid w:val="009B0B3E"/>
    <w:rsid w:val="009B48D1"/>
    <w:rsid w:val="009B6E28"/>
    <w:rsid w:val="009C6AD4"/>
    <w:rsid w:val="009D6CF5"/>
    <w:rsid w:val="009E1F5A"/>
    <w:rsid w:val="009E3727"/>
    <w:rsid w:val="009E3ECF"/>
    <w:rsid w:val="009E59BA"/>
    <w:rsid w:val="009F26A2"/>
    <w:rsid w:val="00A02D6B"/>
    <w:rsid w:val="00A02F49"/>
    <w:rsid w:val="00A15C4E"/>
    <w:rsid w:val="00A15CA9"/>
    <w:rsid w:val="00A161BE"/>
    <w:rsid w:val="00A24299"/>
    <w:rsid w:val="00A25F41"/>
    <w:rsid w:val="00A36349"/>
    <w:rsid w:val="00A447CE"/>
    <w:rsid w:val="00A6294F"/>
    <w:rsid w:val="00A62CD5"/>
    <w:rsid w:val="00A64308"/>
    <w:rsid w:val="00A646C6"/>
    <w:rsid w:val="00A8078A"/>
    <w:rsid w:val="00A826CB"/>
    <w:rsid w:val="00A83869"/>
    <w:rsid w:val="00A90D5C"/>
    <w:rsid w:val="00A946C2"/>
    <w:rsid w:val="00A94AF7"/>
    <w:rsid w:val="00A9526D"/>
    <w:rsid w:val="00A95506"/>
    <w:rsid w:val="00A970E3"/>
    <w:rsid w:val="00AA353D"/>
    <w:rsid w:val="00AB6DDC"/>
    <w:rsid w:val="00AC096F"/>
    <w:rsid w:val="00AC1A74"/>
    <w:rsid w:val="00AC66A0"/>
    <w:rsid w:val="00AD4A3B"/>
    <w:rsid w:val="00AE3D0E"/>
    <w:rsid w:val="00AE5EE8"/>
    <w:rsid w:val="00AF0B68"/>
    <w:rsid w:val="00AF0C99"/>
    <w:rsid w:val="00AF2556"/>
    <w:rsid w:val="00AF2DC6"/>
    <w:rsid w:val="00AF5002"/>
    <w:rsid w:val="00AF6048"/>
    <w:rsid w:val="00AF6793"/>
    <w:rsid w:val="00B0056B"/>
    <w:rsid w:val="00B218BD"/>
    <w:rsid w:val="00B21DB6"/>
    <w:rsid w:val="00B32AF8"/>
    <w:rsid w:val="00B418BC"/>
    <w:rsid w:val="00B44AA8"/>
    <w:rsid w:val="00B62756"/>
    <w:rsid w:val="00B62E7D"/>
    <w:rsid w:val="00B66DC7"/>
    <w:rsid w:val="00B766B4"/>
    <w:rsid w:val="00B82D8C"/>
    <w:rsid w:val="00B83EC8"/>
    <w:rsid w:val="00B846A2"/>
    <w:rsid w:val="00B86FA1"/>
    <w:rsid w:val="00B8706A"/>
    <w:rsid w:val="00BA454B"/>
    <w:rsid w:val="00BA6949"/>
    <w:rsid w:val="00BB5008"/>
    <w:rsid w:val="00BB7504"/>
    <w:rsid w:val="00BC312D"/>
    <w:rsid w:val="00BC540F"/>
    <w:rsid w:val="00BD29A2"/>
    <w:rsid w:val="00BE0497"/>
    <w:rsid w:val="00BE2F49"/>
    <w:rsid w:val="00BE62F2"/>
    <w:rsid w:val="00BE6A4C"/>
    <w:rsid w:val="00BF00AE"/>
    <w:rsid w:val="00BF12C1"/>
    <w:rsid w:val="00BF7FF3"/>
    <w:rsid w:val="00C02AC3"/>
    <w:rsid w:val="00C036C4"/>
    <w:rsid w:val="00C07462"/>
    <w:rsid w:val="00C17E95"/>
    <w:rsid w:val="00C271AE"/>
    <w:rsid w:val="00C33EE7"/>
    <w:rsid w:val="00C412BC"/>
    <w:rsid w:val="00C53179"/>
    <w:rsid w:val="00C54243"/>
    <w:rsid w:val="00C60F00"/>
    <w:rsid w:val="00C62018"/>
    <w:rsid w:val="00C67E9E"/>
    <w:rsid w:val="00C76F36"/>
    <w:rsid w:val="00C80E80"/>
    <w:rsid w:val="00C93AC9"/>
    <w:rsid w:val="00C954A7"/>
    <w:rsid w:val="00CA0E9E"/>
    <w:rsid w:val="00CB1B3C"/>
    <w:rsid w:val="00CB2A29"/>
    <w:rsid w:val="00CC0B08"/>
    <w:rsid w:val="00CD1B73"/>
    <w:rsid w:val="00CD4E78"/>
    <w:rsid w:val="00CD52CA"/>
    <w:rsid w:val="00CD6310"/>
    <w:rsid w:val="00CE426C"/>
    <w:rsid w:val="00CE5B1B"/>
    <w:rsid w:val="00CF127A"/>
    <w:rsid w:val="00CF2F32"/>
    <w:rsid w:val="00CF3756"/>
    <w:rsid w:val="00CF63E1"/>
    <w:rsid w:val="00D02785"/>
    <w:rsid w:val="00D0342E"/>
    <w:rsid w:val="00D0726F"/>
    <w:rsid w:val="00D12808"/>
    <w:rsid w:val="00D252B3"/>
    <w:rsid w:val="00D419D2"/>
    <w:rsid w:val="00D44DDE"/>
    <w:rsid w:val="00D459AA"/>
    <w:rsid w:val="00D5094E"/>
    <w:rsid w:val="00D5494F"/>
    <w:rsid w:val="00D57D16"/>
    <w:rsid w:val="00D66D0E"/>
    <w:rsid w:val="00D73F10"/>
    <w:rsid w:val="00D821EA"/>
    <w:rsid w:val="00D83919"/>
    <w:rsid w:val="00D84078"/>
    <w:rsid w:val="00D84B9F"/>
    <w:rsid w:val="00D9082B"/>
    <w:rsid w:val="00D91F6A"/>
    <w:rsid w:val="00D9313C"/>
    <w:rsid w:val="00D9378F"/>
    <w:rsid w:val="00DB2AC3"/>
    <w:rsid w:val="00DB558C"/>
    <w:rsid w:val="00DC2647"/>
    <w:rsid w:val="00DC3021"/>
    <w:rsid w:val="00DC4FF3"/>
    <w:rsid w:val="00DD7CB4"/>
    <w:rsid w:val="00DE0619"/>
    <w:rsid w:val="00DE1BEA"/>
    <w:rsid w:val="00DE2AF1"/>
    <w:rsid w:val="00DE7A07"/>
    <w:rsid w:val="00DF1D9A"/>
    <w:rsid w:val="00DF6B5F"/>
    <w:rsid w:val="00E001A1"/>
    <w:rsid w:val="00E02524"/>
    <w:rsid w:val="00E02857"/>
    <w:rsid w:val="00E02920"/>
    <w:rsid w:val="00E12321"/>
    <w:rsid w:val="00E217F2"/>
    <w:rsid w:val="00E26B06"/>
    <w:rsid w:val="00E42090"/>
    <w:rsid w:val="00E45B4B"/>
    <w:rsid w:val="00E51337"/>
    <w:rsid w:val="00E51441"/>
    <w:rsid w:val="00E52C16"/>
    <w:rsid w:val="00E53BB8"/>
    <w:rsid w:val="00E5579B"/>
    <w:rsid w:val="00E7404D"/>
    <w:rsid w:val="00E75971"/>
    <w:rsid w:val="00E77BDE"/>
    <w:rsid w:val="00E81986"/>
    <w:rsid w:val="00E843D8"/>
    <w:rsid w:val="00E85B23"/>
    <w:rsid w:val="00E95FD4"/>
    <w:rsid w:val="00E96752"/>
    <w:rsid w:val="00EA156D"/>
    <w:rsid w:val="00EA623B"/>
    <w:rsid w:val="00EB1A7D"/>
    <w:rsid w:val="00EB250A"/>
    <w:rsid w:val="00EB519B"/>
    <w:rsid w:val="00EB7237"/>
    <w:rsid w:val="00EC3C0C"/>
    <w:rsid w:val="00EC60F8"/>
    <w:rsid w:val="00ED1FE8"/>
    <w:rsid w:val="00ED3624"/>
    <w:rsid w:val="00EE34EE"/>
    <w:rsid w:val="00F00CA7"/>
    <w:rsid w:val="00F04481"/>
    <w:rsid w:val="00F05CDC"/>
    <w:rsid w:val="00F07E2B"/>
    <w:rsid w:val="00F12B19"/>
    <w:rsid w:val="00F1497D"/>
    <w:rsid w:val="00F21DAA"/>
    <w:rsid w:val="00F32693"/>
    <w:rsid w:val="00F34A99"/>
    <w:rsid w:val="00F34CB7"/>
    <w:rsid w:val="00F42DA9"/>
    <w:rsid w:val="00F44E77"/>
    <w:rsid w:val="00F52F3D"/>
    <w:rsid w:val="00F55D74"/>
    <w:rsid w:val="00F57325"/>
    <w:rsid w:val="00F57C51"/>
    <w:rsid w:val="00F609BA"/>
    <w:rsid w:val="00F612B5"/>
    <w:rsid w:val="00F61546"/>
    <w:rsid w:val="00F61C9E"/>
    <w:rsid w:val="00F62CD5"/>
    <w:rsid w:val="00F65F8F"/>
    <w:rsid w:val="00F66EB7"/>
    <w:rsid w:val="00F77158"/>
    <w:rsid w:val="00F844D4"/>
    <w:rsid w:val="00F869EF"/>
    <w:rsid w:val="00F877DD"/>
    <w:rsid w:val="00F90537"/>
    <w:rsid w:val="00F90EDE"/>
    <w:rsid w:val="00F91A56"/>
    <w:rsid w:val="00F938D9"/>
    <w:rsid w:val="00FA13BA"/>
    <w:rsid w:val="00FA4FE4"/>
    <w:rsid w:val="00FA5DE0"/>
    <w:rsid w:val="00FA6972"/>
    <w:rsid w:val="00FA7A49"/>
    <w:rsid w:val="00FB0B76"/>
    <w:rsid w:val="00FB202F"/>
    <w:rsid w:val="00FB2CBB"/>
    <w:rsid w:val="00FB51B8"/>
    <w:rsid w:val="00FB6488"/>
    <w:rsid w:val="00FC3B3B"/>
    <w:rsid w:val="00FD0E3E"/>
    <w:rsid w:val="00FD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4"/>
      </w:numPr>
      <w:jc w:val="center"/>
      <w:outlineLvl w:val="1"/>
    </w:pPr>
    <w:rPr>
      <w:b/>
      <w:szCs w:val="20"/>
    </w:rPr>
  </w:style>
  <w:style w:type="paragraph" w:styleId="4">
    <w:name w:val="heading 4"/>
    <w:basedOn w:val="a"/>
    <w:next w:val="a"/>
    <w:qFormat/>
    <w:pPr>
      <w:keepNext/>
      <w:numPr>
        <w:ilvl w:val="3"/>
        <w:numId w:val="4"/>
      </w:numPr>
      <w:jc w:val="both"/>
      <w:outlineLvl w:val="3"/>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styleId="a4">
    <w:name w:val="Hyperlink"/>
    <w:semiHidden/>
    <w:rPr>
      <w:color w:val="000080"/>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B32AF8"/>
    <w:rPr>
      <w:rFonts w:ascii="Tahoma" w:hAnsi="Tahoma" w:cs="Tahoma"/>
      <w:sz w:val="16"/>
      <w:szCs w:val="16"/>
    </w:rPr>
  </w:style>
  <w:style w:type="character" w:customStyle="1" w:styleId="ac">
    <w:name w:val="Текст выноски Знак"/>
    <w:basedOn w:val="a0"/>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style>
  <w:style w:type="character" w:customStyle="1" w:styleId="ae">
    <w:name w:val="Верхний колонтитул Знак"/>
    <w:basedOn w:val="a0"/>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style>
  <w:style w:type="character" w:customStyle="1" w:styleId="af0">
    <w:name w:val="Нижний колонтитул Знак"/>
    <w:basedOn w:val="a0"/>
    <w:link w:val="af"/>
    <w:uiPriority w:val="99"/>
    <w:semiHidden/>
    <w:rsid w:val="00B86FA1"/>
    <w:rPr>
      <w:sz w:val="24"/>
      <w:szCs w:val="24"/>
      <w:lang w:eastAsia="ar-SA"/>
    </w:rPr>
  </w:style>
  <w:style w:type="character" w:styleId="af1">
    <w:name w:val="Strong"/>
    <w:basedOn w:val="a0"/>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basedOn w:val="a0"/>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cs="Tahoma"/>
      <w:sz w:val="16"/>
      <w:szCs w:val="16"/>
    </w:rPr>
  </w:style>
  <w:style w:type="character" w:customStyle="1" w:styleId="af5">
    <w:name w:val="Схема документа Знак"/>
    <w:basedOn w:val="a0"/>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rPr>
  </w:style>
  <w:style w:type="character" w:customStyle="1" w:styleId="24">
    <w:name w:val="Цитата 2 Знак"/>
    <w:basedOn w:val="a0"/>
    <w:link w:val="23"/>
    <w:uiPriority w:val="29"/>
    <w:rsid w:val="00FD0E3E"/>
    <w:rPr>
      <w:i/>
      <w:iCs/>
      <w:color w:val="000000"/>
      <w:sz w:val="24"/>
      <w:szCs w:val="24"/>
      <w:lang w:eastAsia="ar-SA"/>
    </w:rPr>
  </w:style>
  <w:style w:type="paragraph" w:customStyle="1" w:styleId="af8">
    <w:name w:val=" 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F21DAA"/>
    <w:rPr>
      <w:sz w:val="27"/>
      <w:szCs w:val="27"/>
      <w:shd w:val="clear" w:color="auto" w:fill="FFFFFF"/>
    </w:rPr>
  </w:style>
  <w:style w:type="paragraph" w:customStyle="1" w:styleId="14">
    <w:name w:val="Основной текст1"/>
    <w:basedOn w:val="a"/>
    <w:link w:val="af9"/>
    <w:rsid w:val="00F21DAA"/>
    <w:pPr>
      <w:widowControl w:val="0"/>
      <w:shd w:val="clear" w:color="auto" w:fill="FFFFFF"/>
      <w:suppressAutoHyphens w:val="0"/>
      <w:spacing w:after="120" w:line="0" w:lineRule="atLeast"/>
      <w:jc w:val="center"/>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4"/>
      </w:numPr>
      <w:jc w:val="center"/>
      <w:outlineLvl w:val="1"/>
    </w:pPr>
    <w:rPr>
      <w:b/>
      <w:szCs w:val="20"/>
    </w:rPr>
  </w:style>
  <w:style w:type="paragraph" w:styleId="4">
    <w:name w:val="heading 4"/>
    <w:basedOn w:val="a"/>
    <w:next w:val="a"/>
    <w:qFormat/>
    <w:pPr>
      <w:keepNext/>
      <w:numPr>
        <w:ilvl w:val="3"/>
        <w:numId w:val="4"/>
      </w:numPr>
      <w:jc w:val="both"/>
      <w:outlineLvl w:val="3"/>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styleId="a4">
    <w:name w:val="Hyperlink"/>
    <w:semiHidden/>
    <w:rPr>
      <w:color w:val="000080"/>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B32AF8"/>
    <w:rPr>
      <w:rFonts w:ascii="Tahoma" w:hAnsi="Tahoma" w:cs="Tahoma"/>
      <w:sz w:val="16"/>
      <w:szCs w:val="16"/>
    </w:rPr>
  </w:style>
  <w:style w:type="character" w:customStyle="1" w:styleId="ac">
    <w:name w:val="Текст выноски Знак"/>
    <w:basedOn w:val="a0"/>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style>
  <w:style w:type="character" w:customStyle="1" w:styleId="ae">
    <w:name w:val="Верхний колонтитул Знак"/>
    <w:basedOn w:val="a0"/>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style>
  <w:style w:type="character" w:customStyle="1" w:styleId="af0">
    <w:name w:val="Нижний колонтитул Знак"/>
    <w:basedOn w:val="a0"/>
    <w:link w:val="af"/>
    <w:uiPriority w:val="99"/>
    <w:semiHidden/>
    <w:rsid w:val="00B86FA1"/>
    <w:rPr>
      <w:sz w:val="24"/>
      <w:szCs w:val="24"/>
      <w:lang w:eastAsia="ar-SA"/>
    </w:rPr>
  </w:style>
  <w:style w:type="character" w:styleId="af1">
    <w:name w:val="Strong"/>
    <w:basedOn w:val="a0"/>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basedOn w:val="a0"/>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cs="Tahoma"/>
      <w:sz w:val="16"/>
      <w:szCs w:val="16"/>
    </w:rPr>
  </w:style>
  <w:style w:type="character" w:customStyle="1" w:styleId="af5">
    <w:name w:val="Схема документа Знак"/>
    <w:basedOn w:val="a0"/>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rPr>
  </w:style>
  <w:style w:type="character" w:customStyle="1" w:styleId="24">
    <w:name w:val="Цитата 2 Знак"/>
    <w:basedOn w:val="a0"/>
    <w:link w:val="23"/>
    <w:uiPriority w:val="29"/>
    <w:rsid w:val="00FD0E3E"/>
    <w:rPr>
      <w:i/>
      <w:iCs/>
      <w:color w:val="000000"/>
      <w:sz w:val="24"/>
      <w:szCs w:val="24"/>
      <w:lang w:eastAsia="ar-SA"/>
    </w:rPr>
  </w:style>
  <w:style w:type="paragraph" w:customStyle="1" w:styleId="af8">
    <w:name w:val=" 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F21DAA"/>
    <w:rPr>
      <w:sz w:val="27"/>
      <w:szCs w:val="27"/>
      <w:shd w:val="clear" w:color="auto" w:fill="FFFFFF"/>
    </w:rPr>
  </w:style>
  <w:style w:type="paragraph" w:customStyle="1" w:styleId="14">
    <w:name w:val="Основной текст1"/>
    <w:basedOn w:val="a"/>
    <w:link w:val="af9"/>
    <w:rsid w:val="00F21DAA"/>
    <w:pPr>
      <w:widowControl w:val="0"/>
      <w:shd w:val="clear" w:color="auto" w:fill="FFFFFF"/>
      <w:suppressAutoHyphens w:val="0"/>
      <w:spacing w:after="120" w:line="0" w:lineRule="atLeast"/>
      <w:jc w:val="center"/>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89810">
      <w:bodyDiv w:val="1"/>
      <w:marLeft w:val="0"/>
      <w:marRight w:val="0"/>
      <w:marTop w:val="0"/>
      <w:marBottom w:val="0"/>
      <w:divBdr>
        <w:top w:val="none" w:sz="0" w:space="0" w:color="auto"/>
        <w:left w:val="none" w:sz="0" w:space="0" w:color="auto"/>
        <w:bottom w:val="none" w:sz="0" w:space="0" w:color="auto"/>
        <w:right w:val="none" w:sz="0" w:space="0" w:color="auto"/>
      </w:divBdr>
    </w:div>
    <w:div w:id="1446583486">
      <w:bodyDiv w:val="1"/>
      <w:marLeft w:val="0"/>
      <w:marRight w:val="0"/>
      <w:marTop w:val="0"/>
      <w:marBottom w:val="0"/>
      <w:divBdr>
        <w:top w:val="none" w:sz="0" w:space="0" w:color="auto"/>
        <w:left w:val="none" w:sz="0" w:space="0" w:color="auto"/>
        <w:bottom w:val="none" w:sz="0" w:space="0" w:color="auto"/>
        <w:right w:val="none" w:sz="0" w:space="0" w:color="auto"/>
      </w:divBdr>
      <w:divsChild>
        <w:div w:id="2029520044">
          <w:marLeft w:val="0"/>
          <w:marRight w:val="27"/>
          <w:marTop w:val="0"/>
          <w:marBottom w:val="0"/>
          <w:divBdr>
            <w:top w:val="single" w:sz="6" w:space="4" w:color="999999"/>
            <w:left w:val="single" w:sz="6" w:space="4" w:color="999999"/>
            <w:bottom w:val="single" w:sz="6" w:space="4" w:color="999999"/>
            <w:right w:val="single" w:sz="6" w:space="4" w:color="999999"/>
          </w:divBdr>
          <w:divsChild>
            <w:div w:id="1482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0549">
      <w:bodyDiv w:val="1"/>
      <w:marLeft w:val="0"/>
      <w:marRight w:val="0"/>
      <w:marTop w:val="0"/>
      <w:marBottom w:val="0"/>
      <w:divBdr>
        <w:top w:val="none" w:sz="0" w:space="0" w:color="auto"/>
        <w:left w:val="none" w:sz="0" w:space="0" w:color="auto"/>
        <w:bottom w:val="none" w:sz="0" w:space="0" w:color="auto"/>
        <w:right w:val="none" w:sz="0" w:space="0" w:color="auto"/>
      </w:divBdr>
      <w:divsChild>
        <w:div w:id="780105876">
          <w:marLeft w:val="0"/>
          <w:marRight w:val="0"/>
          <w:marTop w:val="0"/>
          <w:marBottom w:val="0"/>
          <w:divBdr>
            <w:top w:val="none" w:sz="0" w:space="0" w:color="auto"/>
            <w:left w:val="none" w:sz="0" w:space="0" w:color="auto"/>
            <w:bottom w:val="none" w:sz="0" w:space="0" w:color="auto"/>
            <w:right w:val="none" w:sz="0" w:space="0" w:color="auto"/>
          </w:divBdr>
        </w:div>
      </w:divsChild>
    </w:div>
    <w:div w:id="2026319756">
      <w:bodyDiv w:val="1"/>
      <w:marLeft w:val="0"/>
      <w:marRight w:val="0"/>
      <w:marTop w:val="0"/>
      <w:marBottom w:val="0"/>
      <w:divBdr>
        <w:top w:val="none" w:sz="0" w:space="0" w:color="auto"/>
        <w:left w:val="none" w:sz="0" w:space="0" w:color="auto"/>
        <w:bottom w:val="none" w:sz="0" w:space="0" w:color="auto"/>
        <w:right w:val="none" w:sz="0" w:space="0" w:color="auto"/>
      </w:divBdr>
      <w:divsChild>
        <w:div w:id="890504012">
          <w:marLeft w:val="0"/>
          <w:marRight w:val="27"/>
          <w:marTop w:val="0"/>
          <w:marBottom w:val="0"/>
          <w:divBdr>
            <w:top w:val="single" w:sz="6" w:space="4" w:color="999999"/>
            <w:left w:val="single" w:sz="6" w:space="4" w:color="999999"/>
            <w:bottom w:val="single" w:sz="6" w:space="4" w:color="999999"/>
            <w:right w:val="single" w:sz="6" w:space="4" w:color="999999"/>
          </w:divBdr>
          <w:divsChild>
            <w:div w:id="994645362">
              <w:marLeft w:val="0"/>
              <w:marRight w:val="0"/>
              <w:marTop w:val="0"/>
              <w:marBottom w:val="0"/>
              <w:divBdr>
                <w:top w:val="none" w:sz="0" w:space="0" w:color="auto"/>
                <w:left w:val="none" w:sz="0" w:space="0" w:color="auto"/>
                <w:bottom w:val="none" w:sz="0" w:space="0" w:color="auto"/>
                <w:right w:val="none" w:sz="0" w:space="0" w:color="auto"/>
              </w:divBdr>
              <w:divsChild>
                <w:div w:id="974869855">
                  <w:marLeft w:val="0"/>
                  <w:marRight w:val="0"/>
                  <w:marTop w:val="0"/>
                  <w:marBottom w:val="0"/>
                  <w:divBdr>
                    <w:top w:val="none" w:sz="0" w:space="0" w:color="auto"/>
                    <w:left w:val="none" w:sz="0" w:space="0" w:color="auto"/>
                    <w:bottom w:val="none" w:sz="0" w:space="0" w:color="auto"/>
                    <w:right w:val="none" w:sz="0" w:space="0" w:color="auto"/>
                  </w:divBdr>
                  <w:divsChild>
                    <w:div w:id="606809526">
                      <w:marLeft w:val="0"/>
                      <w:marRight w:val="0"/>
                      <w:marTop w:val="0"/>
                      <w:marBottom w:val="0"/>
                      <w:divBdr>
                        <w:top w:val="none" w:sz="0" w:space="0" w:color="auto"/>
                        <w:left w:val="none" w:sz="0" w:space="0" w:color="auto"/>
                        <w:bottom w:val="none" w:sz="0" w:space="0" w:color="auto"/>
                        <w:right w:val="none" w:sz="0" w:space="0" w:color="auto"/>
                      </w:divBdr>
                      <w:divsChild>
                        <w:div w:id="63257811">
                          <w:marLeft w:val="0"/>
                          <w:marRight w:val="0"/>
                          <w:marTop w:val="0"/>
                          <w:marBottom w:val="0"/>
                          <w:divBdr>
                            <w:top w:val="none" w:sz="0" w:space="0" w:color="auto"/>
                            <w:left w:val="none" w:sz="0" w:space="0" w:color="auto"/>
                            <w:bottom w:val="none" w:sz="0" w:space="0" w:color="auto"/>
                            <w:right w:val="none" w:sz="0" w:space="0" w:color="auto"/>
                          </w:divBdr>
                        </w:div>
                        <w:div w:id="80681487">
                          <w:marLeft w:val="0"/>
                          <w:marRight w:val="0"/>
                          <w:marTop w:val="0"/>
                          <w:marBottom w:val="0"/>
                          <w:divBdr>
                            <w:top w:val="none" w:sz="0" w:space="0" w:color="auto"/>
                            <w:left w:val="none" w:sz="0" w:space="0" w:color="auto"/>
                            <w:bottom w:val="none" w:sz="0" w:space="0" w:color="auto"/>
                            <w:right w:val="none" w:sz="0" w:space="0" w:color="auto"/>
                          </w:divBdr>
                        </w:div>
                        <w:div w:id="104275954">
                          <w:marLeft w:val="0"/>
                          <w:marRight w:val="0"/>
                          <w:marTop w:val="0"/>
                          <w:marBottom w:val="0"/>
                          <w:divBdr>
                            <w:top w:val="none" w:sz="0" w:space="0" w:color="auto"/>
                            <w:left w:val="none" w:sz="0" w:space="0" w:color="auto"/>
                            <w:bottom w:val="none" w:sz="0" w:space="0" w:color="auto"/>
                            <w:right w:val="none" w:sz="0" w:space="0" w:color="auto"/>
                          </w:divBdr>
                        </w:div>
                        <w:div w:id="622081162">
                          <w:marLeft w:val="0"/>
                          <w:marRight w:val="0"/>
                          <w:marTop w:val="0"/>
                          <w:marBottom w:val="0"/>
                          <w:divBdr>
                            <w:top w:val="none" w:sz="0" w:space="0" w:color="auto"/>
                            <w:left w:val="none" w:sz="0" w:space="0" w:color="auto"/>
                            <w:bottom w:val="none" w:sz="0" w:space="0" w:color="auto"/>
                            <w:right w:val="none" w:sz="0" w:space="0" w:color="auto"/>
                          </w:divBdr>
                        </w:div>
                        <w:div w:id="790712829">
                          <w:marLeft w:val="0"/>
                          <w:marRight w:val="0"/>
                          <w:marTop w:val="0"/>
                          <w:marBottom w:val="0"/>
                          <w:divBdr>
                            <w:top w:val="none" w:sz="0" w:space="0" w:color="auto"/>
                            <w:left w:val="none" w:sz="0" w:space="0" w:color="auto"/>
                            <w:bottom w:val="none" w:sz="0" w:space="0" w:color="auto"/>
                            <w:right w:val="none" w:sz="0" w:space="0" w:color="auto"/>
                          </w:divBdr>
                        </w:div>
                        <w:div w:id="948468002">
                          <w:marLeft w:val="0"/>
                          <w:marRight w:val="0"/>
                          <w:marTop w:val="0"/>
                          <w:marBottom w:val="0"/>
                          <w:divBdr>
                            <w:top w:val="none" w:sz="0" w:space="0" w:color="auto"/>
                            <w:left w:val="none" w:sz="0" w:space="0" w:color="auto"/>
                            <w:bottom w:val="none" w:sz="0" w:space="0" w:color="auto"/>
                            <w:right w:val="none" w:sz="0" w:space="0" w:color="auto"/>
                          </w:divBdr>
                        </w:div>
                        <w:div w:id="1241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74F40651C0B2ED3ECF6BF8E5FE63F4A349036541C088A476B3B92F135D0EE0255079BABEE9FCFC45u1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Lyantor@mail.ru" TargetMode="External"/><Relationship Id="rId17" Type="http://schemas.openxmlformats.org/officeDocument/2006/relationships/hyperlink" Target="consultantplus://offline/ref=CE74F40651C0B2ED3ECF6BF8E5FE63F4A3490D6147CA88A476B3B92F1345uDC" TargetMode="External"/><Relationship Id="rId2" Type="http://schemas.openxmlformats.org/officeDocument/2006/relationships/numbering" Target="numbering.xml"/><Relationship Id="rId16" Type="http://schemas.openxmlformats.org/officeDocument/2006/relationships/hyperlink" Target="consultantplus://offline/ref=CE74F40651C0B2ED3ECF6BF8E5FE63F4A3490D6047CC88A476B3B92F135D0EE0255079BABEE9FDFC45u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0;dmLyantor.ru" TargetMode="External"/><Relationship Id="rId5" Type="http://schemas.openxmlformats.org/officeDocument/2006/relationships/settings" Target="settings.xml"/><Relationship Id="rId15" Type="http://schemas.openxmlformats.org/officeDocument/2006/relationships/hyperlink" Target="consultantplus://offline/ref=CE74F40651C0B2ED3ECF6BF8E5FE63F4A348036446CC88A476B3B92F1345uDC"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CE74F40651C0B2ED3ECF6BF8E5FE63F4A3490F6643CD88A476B3B92F1345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552D-49A2-4821-BF23-C8471260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21596</CharactersWithSpaces>
  <SharedDoc>false</SharedDoc>
  <HLinks>
    <vt:vector size="42" baseType="variant">
      <vt:variant>
        <vt:i4>983126</vt:i4>
      </vt:variant>
      <vt:variant>
        <vt:i4>21</vt:i4>
      </vt:variant>
      <vt:variant>
        <vt:i4>0</vt:i4>
      </vt:variant>
      <vt:variant>
        <vt:i4>5</vt:i4>
      </vt:variant>
      <vt:variant>
        <vt:lpwstr>consultantplus://offline/ref=CE74F40651C0B2ED3ECF6BF8E5FE63F4A3490D6147CA88A476B3B92F1345uDC</vt:lpwstr>
      </vt:variant>
      <vt:variant>
        <vt:lpwstr/>
      </vt:variant>
      <vt:variant>
        <vt:i4>3801139</vt:i4>
      </vt:variant>
      <vt:variant>
        <vt:i4>18</vt:i4>
      </vt:variant>
      <vt:variant>
        <vt:i4>0</vt:i4>
      </vt:variant>
      <vt:variant>
        <vt:i4>5</vt:i4>
      </vt:variant>
      <vt:variant>
        <vt:lpwstr>consultantplus://offline/ref=CE74F40651C0B2ED3ECF6BF8E5FE63F4A3490D6047CC88A476B3B92F135D0EE0255079BABEE9FDFC45u5C</vt:lpwstr>
      </vt:variant>
      <vt:variant>
        <vt:lpwstr/>
      </vt:variant>
      <vt:variant>
        <vt:i4>983046</vt:i4>
      </vt:variant>
      <vt:variant>
        <vt:i4>15</vt:i4>
      </vt:variant>
      <vt:variant>
        <vt:i4>0</vt:i4>
      </vt:variant>
      <vt:variant>
        <vt:i4>5</vt:i4>
      </vt:variant>
      <vt:variant>
        <vt:lpwstr>consultantplus://offline/ref=CE74F40651C0B2ED3ECF6BF8E5FE63F4A348036446CC88A476B3B92F1345uDC</vt:lpwstr>
      </vt:variant>
      <vt:variant>
        <vt:lpwstr/>
      </vt:variant>
      <vt:variant>
        <vt:i4>983122</vt:i4>
      </vt:variant>
      <vt:variant>
        <vt:i4>12</vt:i4>
      </vt:variant>
      <vt:variant>
        <vt:i4>0</vt:i4>
      </vt:variant>
      <vt:variant>
        <vt:i4>5</vt:i4>
      </vt:variant>
      <vt:variant>
        <vt:lpwstr>consultantplus://offline/ref=CE74F40651C0B2ED3ECF6BF8E5FE63F4A3490F6643CD88A476B3B92F1345uDC</vt:lpwstr>
      </vt:variant>
      <vt:variant>
        <vt:lpwstr/>
      </vt:variant>
      <vt:variant>
        <vt:i4>3801143</vt:i4>
      </vt:variant>
      <vt:variant>
        <vt:i4>9</vt:i4>
      </vt:variant>
      <vt:variant>
        <vt:i4>0</vt:i4>
      </vt:variant>
      <vt:variant>
        <vt:i4>5</vt:i4>
      </vt:variant>
      <vt:variant>
        <vt:lpwstr>consultantplus://offline/ref=CE74F40651C0B2ED3ECF6BF8E5FE63F4A349036541C088A476B3B92F135D0EE0255079BABEE9FCFC45u1C</vt:lpwstr>
      </vt:variant>
      <vt:variant>
        <vt:lpwstr/>
      </vt:variant>
      <vt:variant>
        <vt:i4>2686991</vt:i4>
      </vt:variant>
      <vt:variant>
        <vt:i4>6</vt:i4>
      </vt:variant>
      <vt:variant>
        <vt:i4>0</vt:i4>
      </vt:variant>
      <vt:variant>
        <vt:i4>5</vt:i4>
      </vt:variant>
      <vt:variant>
        <vt:lpwstr>mailto:AdmLyantor@mail.ru</vt:lpwstr>
      </vt:variant>
      <vt:variant>
        <vt:lpwstr/>
      </vt:variant>
      <vt:variant>
        <vt:i4>72679501</vt:i4>
      </vt:variant>
      <vt:variant>
        <vt:i4>3</vt:i4>
      </vt:variant>
      <vt:variant>
        <vt:i4>0</vt:i4>
      </vt:variant>
      <vt:variant>
        <vt:i4>5</vt:i4>
      </vt:variant>
      <vt:variant>
        <vt:lpwstr>http://www.аdmlyantor.ru/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ur203</dc:creator>
  <cp:lastModifiedBy>Мязитов Марсель Наильевич</cp:lastModifiedBy>
  <cp:revision>2</cp:revision>
  <cp:lastPrinted>2014-04-28T10:27:00Z</cp:lastPrinted>
  <dcterms:created xsi:type="dcterms:W3CDTF">2014-04-29T11:12:00Z</dcterms:created>
  <dcterms:modified xsi:type="dcterms:W3CDTF">2014-04-29T11:12:00Z</dcterms:modified>
</cp:coreProperties>
</file>