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line="245" w:lineRule="exact"/>
        <w:ind w:left="39"/>
        <w:jc w:val="center"/>
        <w:outlineLvl w:val="0"/>
      </w:pPr>
      <w:r w:rsidRPr="00022EBE">
        <w:rPr>
          <w:b/>
          <w:bCs/>
        </w:rPr>
        <w:t>Главное</w:t>
      </w:r>
      <w:r w:rsidRPr="00022EBE">
        <w:rPr>
          <w:b/>
          <w:bCs/>
          <w:spacing w:val="-11"/>
        </w:rPr>
        <w:t xml:space="preserve"> </w:t>
      </w:r>
      <w:r w:rsidRPr="00022EBE">
        <w:rPr>
          <w:b/>
          <w:bCs/>
          <w:spacing w:val="-1"/>
        </w:rPr>
        <w:t>управление</w:t>
      </w:r>
      <w:r w:rsidRPr="00022EBE">
        <w:rPr>
          <w:b/>
          <w:bCs/>
          <w:spacing w:val="-15"/>
        </w:rPr>
        <w:t xml:space="preserve"> </w:t>
      </w:r>
      <w:r w:rsidRPr="00022EBE">
        <w:rPr>
          <w:b/>
          <w:bCs/>
        </w:rPr>
        <w:t>МЧС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1"/>
        </w:rPr>
        <w:t>России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ind w:left="39" w:right="836"/>
        <w:jc w:val="center"/>
      </w:pPr>
      <w:r w:rsidRPr="00022EBE">
        <w:rPr>
          <w:b/>
          <w:bCs/>
        </w:rPr>
        <w:t>по</w:t>
      </w:r>
      <w:r w:rsidRPr="00022EBE">
        <w:rPr>
          <w:b/>
          <w:bCs/>
          <w:spacing w:val="-10"/>
        </w:rPr>
        <w:t xml:space="preserve"> </w:t>
      </w:r>
      <w:proofErr w:type="spellStart"/>
      <w:r w:rsidRPr="00022EBE">
        <w:rPr>
          <w:b/>
          <w:bCs/>
          <w:spacing w:val="-1"/>
        </w:rPr>
        <w:t>Ханты­</w:t>
      </w:r>
      <w:r>
        <w:rPr>
          <w:b/>
          <w:bCs/>
          <w:spacing w:val="-1"/>
        </w:rPr>
        <w:t>М</w:t>
      </w:r>
      <w:r w:rsidRPr="00022EBE">
        <w:rPr>
          <w:b/>
          <w:bCs/>
          <w:spacing w:val="-1"/>
        </w:rPr>
        <w:t>ансийскому</w:t>
      </w:r>
      <w:proofErr w:type="spellEnd"/>
      <w:r w:rsidRPr="00022EBE">
        <w:rPr>
          <w:b/>
          <w:bCs/>
          <w:spacing w:val="-9"/>
        </w:rPr>
        <w:t xml:space="preserve"> </w:t>
      </w:r>
      <w:r w:rsidRPr="00022EBE">
        <w:rPr>
          <w:b/>
          <w:bCs/>
          <w:spacing w:val="-1"/>
        </w:rPr>
        <w:t>автономному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</w:rPr>
        <w:t>округу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</w:rPr>
        <w:t>–</w:t>
      </w:r>
      <w:r w:rsidRPr="00022EBE">
        <w:rPr>
          <w:b/>
          <w:bCs/>
          <w:spacing w:val="-9"/>
        </w:rPr>
        <w:t xml:space="preserve"> </w:t>
      </w:r>
      <w:r w:rsidRPr="00022EBE">
        <w:rPr>
          <w:b/>
          <w:bCs/>
          <w:spacing w:val="-1"/>
        </w:rPr>
        <w:t>Югре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50"/>
        <w:ind w:left="39" w:right="836"/>
        <w:jc w:val="center"/>
      </w:pPr>
      <w:r w:rsidRPr="00022EBE">
        <w:rPr>
          <w:spacing w:val="-1"/>
        </w:rPr>
        <w:t>ул.</w:t>
      </w:r>
      <w:r>
        <w:rPr>
          <w:spacing w:val="-1"/>
        </w:rPr>
        <w:t xml:space="preserve"> </w:t>
      </w:r>
      <w:r w:rsidRPr="00022EBE">
        <w:rPr>
          <w:spacing w:val="-1"/>
        </w:rPr>
        <w:t>Студенческая,</w:t>
      </w:r>
      <w:r w:rsidRPr="00022EBE">
        <w:rPr>
          <w:spacing w:val="-13"/>
        </w:rPr>
        <w:t xml:space="preserve"> </w:t>
      </w:r>
      <w:r w:rsidRPr="00022EBE">
        <w:t>33,</w:t>
      </w:r>
      <w:r w:rsidRPr="00022EBE">
        <w:rPr>
          <w:spacing w:val="-17"/>
        </w:rPr>
        <w:t xml:space="preserve"> </w:t>
      </w:r>
      <w:r w:rsidRPr="00022EBE">
        <w:rPr>
          <w:spacing w:val="-1"/>
        </w:rPr>
        <w:t>г.</w:t>
      </w:r>
      <w:r>
        <w:rPr>
          <w:spacing w:val="-1"/>
        </w:rPr>
        <w:t xml:space="preserve"> </w:t>
      </w:r>
      <w:proofErr w:type="spellStart"/>
      <w:r w:rsidRPr="00022EBE">
        <w:rPr>
          <w:spacing w:val="-1"/>
        </w:rPr>
        <w:t>Ханты­Мансийск</w:t>
      </w:r>
      <w:proofErr w:type="spellEnd"/>
      <w:r w:rsidRPr="00022EBE">
        <w:rPr>
          <w:spacing w:val="-1"/>
        </w:rPr>
        <w:t>,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628011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50"/>
        <w:ind w:left="39" w:right="1"/>
        <w:jc w:val="center"/>
      </w:pPr>
      <w:r w:rsidRPr="00022EBE">
        <w:t>Телефон</w:t>
      </w:r>
      <w:r w:rsidRPr="00022EBE">
        <w:rPr>
          <w:spacing w:val="-9"/>
        </w:rPr>
        <w:t xml:space="preserve"> </w:t>
      </w:r>
      <w:r w:rsidRPr="00022EBE">
        <w:t>­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8(3467)</w:t>
      </w:r>
      <w:r w:rsidRPr="00022EBE">
        <w:rPr>
          <w:spacing w:val="-7"/>
        </w:rPr>
        <w:t xml:space="preserve"> </w:t>
      </w:r>
      <w:r w:rsidRPr="00022EBE">
        <w:t>351­802,</w:t>
      </w:r>
      <w:r w:rsidRPr="00022EBE">
        <w:rPr>
          <w:spacing w:val="-7"/>
        </w:rPr>
        <w:t xml:space="preserve"> </w:t>
      </w:r>
      <w:r w:rsidRPr="00022EBE">
        <w:rPr>
          <w:spacing w:val="-2"/>
        </w:rPr>
        <w:t>факс</w:t>
      </w:r>
      <w:r w:rsidRPr="00022EBE">
        <w:rPr>
          <w:spacing w:val="-6"/>
        </w:rPr>
        <w:t xml:space="preserve"> </w:t>
      </w:r>
      <w:r w:rsidRPr="00022EBE">
        <w:t>­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351­977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55" w:line="288" w:lineRule="auto"/>
        <w:ind w:left="39" w:right="95"/>
        <w:jc w:val="center"/>
      </w:pPr>
      <w:r w:rsidRPr="00022EBE">
        <w:t>Официальный</w:t>
      </w:r>
      <w:r w:rsidRPr="00022EBE">
        <w:rPr>
          <w:spacing w:val="-17"/>
        </w:rPr>
        <w:t xml:space="preserve"> </w:t>
      </w:r>
      <w:r w:rsidRPr="00022EBE">
        <w:rPr>
          <w:spacing w:val="-1"/>
        </w:rPr>
        <w:t>сайт</w:t>
      </w:r>
      <w:r w:rsidRPr="00022EBE">
        <w:rPr>
          <w:spacing w:val="-18"/>
        </w:rPr>
        <w:t xml:space="preserve"> </w:t>
      </w:r>
      <w:r w:rsidRPr="00022EBE">
        <w:t>­</w:t>
      </w:r>
      <w:r w:rsidRPr="00022EBE">
        <w:rPr>
          <w:spacing w:val="-12"/>
        </w:rPr>
        <w:t xml:space="preserve"> </w:t>
      </w:r>
      <w:hyperlink r:id="rId5" w:history="1">
        <w:r w:rsidRPr="00022EBE">
          <w:rPr>
            <w:spacing w:val="-1"/>
          </w:rPr>
          <w:t>http://www.86.mchs.gov.ru/</w:t>
        </w:r>
      </w:hyperlink>
      <w:r w:rsidRPr="00022EBE">
        <w:rPr>
          <w:spacing w:val="34"/>
          <w:w w:val="99"/>
        </w:rPr>
        <w:t xml:space="preserve"> </w:t>
      </w:r>
      <w:r w:rsidRPr="00022EBE">
        <w:t>"Телефон</w:t>
      </w:r>
      <w:r w:rsidRPr="00022EBE">
        <w:rPr>
          <w:spacing w:val="-6"/>
        </w:rPr>
        <w:t xml:space="preserve"> </w:t>
      </w:r>
      <w:r>
        <w:rPr>
          <w:spacing w:val="-6"/>
        </w:rPr>
        <w:t>д</w:t>
      </w:r>
      <w:r w:rsidRPr="00022EBE">
        <w:rPr>
          <w:spacing w:val="-1"/>
        </w:rPr>
        <w:t>оверия"</w:t>
      </w:r>
      <w:r w:rsidRPr="00022EBE">
        <w:rPr>
          <w:spacing w:val="-14"/>
        </w:rPr>
        <w:t xml:space="preserve"> </w:t>
      </w:r>
      <w:r w:rsidRPr="00022EBE">
        <w:t>­</w:t>
      </w:r>
      <w:r w:rsidRPr="00022EBE">
        <w:rPr>
          <w:spacing w:val="-5"/>
        </w:rPr>
        <w:t xml:space="preserve"> </w:t>
      </w:r>
      <w:r w:rsidRPr="00022EBE">
        <w:rPr>
          <w:spacing w:val="-1"/>
        </w:rPr>
        <w:t>(3467)</w:t>
      </w:r>
      <w:r w:rsidRPr="00022EBE">
        <w:rPr>
          <w:spacing w:val="-5"/>
        </w:rPr>
        <w:t xml:space="preserve"> </w:t>
      </w:r>
      <w:r w:rsidRPr="00022EBE">
        <w:rPr>
          <w:spacing w:val="-1"/>
        </w:rPr>
        <w:t>397­777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9"/>
        <w:rPr>
          <w:sz w:val="19"/>
          <w:szCs w:val="19"/>
        </w:rPr>
      </w:pPr>
    </w:p>
    <w:p w:rsidR="00977AB8" w:rsidRDefault="00977AB8" w:rsidP="00977AB8">
      <w:pPr>
        <w:kinsoku w:val="0"/>
        <w:overflowPunct w:val="0"/>
        <w:autoSpaceDE w:val="0"/>
        <w:autoSpaceDN w:val="0"/>
        <w:adjustRightInd w:val="0"/>
        <w:ind w:left="39" w:right="-1" w:hanging="2"/>
        <w:jc w:val="center"/>
        <w:outlineLvl w:val="0"/>
        <w:rPr>
          <w:b/>
          <w:bCs/>
          <w:spacing w:val="-1"/>
        </w:rPr>
      </w:pPr>
      <w:r w:rsidRPr="00022EBE">
        <w:rPr>
          <w:b/>
          <w:bCs/>
          <w:spacing w:val="-1"/>
        </w:rPr>
        <w:t>Перечень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  <w:spacing w:val="-1"/>
        </w:rPr>
        <w:t>основных</w:t>
      </w:r>
      <w:r w:rsidRPr="00022EBE">
        <w:rPr>
          <w:b/>
          <w:bCs/>
          <w:spacing w:val="-20"/>
        </w:rPr>
        <w:t xml:space="preserve"> </w:t>
      </w:r>
      <w:proofErr w:type="spellStart"/>
      <w:r w:rsidRPr="00022EBE">
        <w:rPr>
          <w:b/>
          <w:bCs/>
          <w:spacing w:val="-1"/>
        </w:rPr>
        <w:t>нормативно­правовых</w:t>
      </w:r>
      <w:proofErr w:type="spellEnd"/>
      <w:r w:rsidRPr="00022EBE">
        <w:rPr>
          <w:b/>
          <w:bCs/>
          <w:spacing w:val="-20"/>
        </w:rPr>
        <w:t xml:space="preserve"> </w:t>
      </w:r>
      <w:r w:rsidRPr="00022EBE">
        <w:rPr>
          <w:b/>
          <w:bCs/>
          <w:spacing w:val="-1"/>
        </w:rPr>
        <w:t>актов,</w:t>
      </w:r>
      <w:r w:rsidRPr="00022EBE">
        <w:rPr>
          <w:b/>
          <w:bCs/>
          <w:spacing w:val="-17"/>
        </w:rPr>
        <w:t xml:space="preserve"> </w:t>
      </w:r>
      <w:r w:rsidRPr="00022EBE">
        <w:rPr>
          <w:b/>
          <w:bCs/>
          <w:spacing w:val="-1"/>
        </w:rPr>
        <w:t>ведомственных</w:t>
      </w:r>
      <w:r w:rsidRPr="00022EBE">
        <w:rPr>
          <w:b/>
          <w:bCs/>
          <w:spacing w:val="79"/>
          <w:w w:val="99"/>
        </w:rPr>
        <w:t xml:space="preserve"> </w:t>
      </w:r>
      <w:r w:rsidRPr="00022EBE">
        <w:rPr>
          <w:b/>
          <w:bCs/>
          <w:spacing w:val="-1"/>
        </w:rPr>
        <w:t>приказов</w:t>
      </w:r>
      <w:r w:rsidRPr="00022EBE">
        <w:rPr>
          <w:b/>
          <w:bCs/>
          <w:spacing w:val="-17"/>
        </w:rPr>
        <w:t xml:space="preserve"> </w:t>
      </w:r>
      <w:r w:rsidRPr="00022EBE">
        <w:rPr>
          <w:b/>
          <w:bCs/>
          <w:spacing w:val="1"/>
        </w:rPr>
        <w:t>МЧС</w:t>
      </w:r>
      <w:r w:rsidRPr="00022EBE">
        <w:rPr>
          <w:b/>
          <w:bCs/>
          <w:spacing w:val="-16"/>
        </w:rPr>
        <w:t xml:space="preserve"> </w:t>
      </w:r>
      <w:r w:rsidRPr="00022EBE">
        <w:rPr>
          <w:b/>
          <w:bCs/>
          <w:spacing w:val="-1"/>
        </w:rPr>
        <w:t>России,</w:t>
      </w:r>
      <w:r w:rsidRPr="00022EBE">
        <w:rPr>
          <w:b/>
          <w:bCs/>
          <w:spacing w:val="-11"/>
        </w:rPr>
        <w:t xml:space="preserve"> </w:t>
      </w:r>
      <w:r w:rsidRPr="00022EBE">
        <w:rPr>
          <w:b/>
          <w:bCs/>
          <w:spacing w:val="-1"/>
        </w:rPr>
        <w:t>регламентирующих</w:t>
      </w:r>
      <w:r w:rsidRPr="00022EBE">
        <w:rPr>
          <w:b/>
          <w:bCs/>
          <w:spacing w:val="-16"/>
        </w:rPr>
        <w:t xml:space="preserve"> </w:t>
      </w:r>
      <w:r w:rsidRPr="00022EBE">
        <w:rPr>
          <w:b/>
          <w:bCs/>
        </w:rPr>
        <w:t>деятельность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</w:rPr>
        <w:t>органов</w:t>
      </w:r>
      <w:r w:rsidRPr="00022EBE">
        <w:rPr>
          <w:b/>
          <w:bCs/>
          <w:spacing w:val="34"/>
          <w:w w:val="99"/>
        </w:rPr>
        <w:t xml:space="preserve"> </w:t>
      </w:r>
      <w:r w:rsidRPr="00022EBE">
        <w:rPr>
          <w:b/>
          <w:bCs/>
          <w:spacing w:val="-1"/>
        </w:rPr>
        <w:t>Государственного</w:t>
      </w:r>
      <w:r w:rsidRPr="00022EBE">
        <w:rPr>
          <w:b/>
          <w:bCs/>
          <w:spacing w:val="-20"/>
        </w:rPr>
        <w:t xml:space="preserve"> </w:t>
      </w:r>
      <w:r w:rsidRPr="00022EBE">
        <w:rPr>
          <w:b/>
          <w:bCs/>
          <w:spacing w:val="-1"/>
        </w:rPr>
        <w:t>пожарного</w:t>
      </w:r>
      <w:r w:rsidRPr="00022EBE">
        <w:rPr>
          <w:b/>
          <w:bCs/>
          <w:spacing w:val="-22"/>
        </w:rPr>
        <w:t xml:space="preserve"> </w:t>
      </w:r>
      <w:r w:rsidRPr="00022EBE">
        <w:rPr>
          <w:b/>
          <w:bCs/>
          <w:spacing w:val="-1"/>
        </w:rPr>
        <w:t>надзора: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ind w:left="39" w:right="-1" w:hanging="2"/>
        <w:jc w:val="center"/>
        <w:outlineLvl w:val="0"/>
      </w:pP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62" w:line="275" w:lineRule="exact"/>
        <w:ind w:left="39" w:right="-1"/>
        <w:jc w:val="both"/>
      </w:pPr>
      <w:r w:rsidRPr="00022EBE">
        <w:rPr>
          <w:b/>
          <w:bCs/>
        </w:rPr>
        <w:t>В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1"/>
        </w:rPr>
        <w:t>области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1"/>
        </w:rPr>
        <w:t>осуществления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  <w:spacing w:val="-1"/>
        </w:rPr>
        <w:t>государственного</w:t>
      </w:r>
      <w:r w:rsidRPr="00022EBE">
        <w:rPr>
          <w:b/>
          <w:bCs/>
          <w:spacing w:val="-18"/>
        </w:rPr>
        <w:t xml:space="preserve"> </w:t>
      </w:r>
      <w:r w:rsidRPr="00022EBE">
        <w:rPr>
          <w:b/>
          <w:bCs/>
          <w:spacing w:val="-1"/>
        </w:rPr>
        <w:t>пожарного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надзора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line="274" w:lineRule="exact"/>
        <w:ind w:left="39" w:right="-1" w:firstLine="0"/>
        <w:jc w:val="both"/>
      </w:pPr>
      <w:r w:rsidRPr="00022EBE">
        <w:rPr>
          <w:spacing w:val="-1"/>
        </w:rPr>
        <w:t>Федеральный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закон</w:t>
      </w:r>
      <w:r w:rsidRPr="00022EBE">
        <w:rPr>
          <w:spacing w:val="43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-10"/>
        </w:rPr>
        <w:t xml:space="preserve"> </w:t>
      </w:r>
      <w:r w:rsidRPr="00022EBE">
        <w:t>21</w:t>
      </w:r>
      <w:r w:rsidRPr="00022EBE">
        <w:rPr>
          <w:spacing w:val="-5"/>
        </w:rPr>
        <w:t xml:space="preserve"> </w:t>
      </w:r>
      <w:r w:rsidRPr="00022EBE">
        <w:rPr>
          <w:spacing w:val="-2"/>
        </w:rPr>
        <w:t>декабря</w:t>
      </w:r>
      <w:r w:rsidRPr="00022EBE">
        <w:rPr>
          <w:spacing w:val="-5"/>
        </w:rPr>
        <w:t xml:space="preserve"> </w:t>
      </w:r>
      <w:r w:rsidRPr="00022EBE">
        <w:t>1994</w:t>
      </w:r>
      <w:r w:rsidRPr="00022EBE">
        <w:rPr>
          <w:spacing w:val="-5"/>
        </w:rPr>
        <w:t xml:space="preserve"> </w:t>
      </w:r>
      <w:r w:rsidRPr="00022EBE">
        <w:rPr>
          <w:spacing w:val="-1"/>
        </w:rPr>
        <w:t>года</w:t>
      </w:r>
      <w:r w:rsidRPr="00022EBE">
        <w:rPr>
          <w:spacing w:val="-6"/>
        </w:rPr>
        <w:t xml:space="preserve"> </w:t>
      </w:r>
      <w:r w:rsidRPr="00022EBE">
        <w:t>N</w:t>
      </w:r>
      <w:r w:rsidRPr="00022EBE">
        <w:rPr>
          <w:spacing w:val="-14"/>
        </w:rPr>
        <w:t xml:space="preserve"> </w:t>
      </w:r>
      <w:r w:rsidRPr="00022EBE">
        <w:t>69­ФЗ</w:t>
      </w:r>
      <w:r w:rsidRPr="00022EBE">
        <w:rPr>
          <w:spacing w:val="-5"/>
        </w:rPr>
        <w:t xml:space="preserve"> </w:t>
      </w:r>
      <w:r w:rsidRPr="00022EBE">
        <w:rPr>
          <w:spacing w:val="-3"/>
        </w:rPr>
        <w:t>«О</w:t>
      </w:r>
      <w:r w:rsidRPr="00022EBE">
        <w:rPr>
          <w:spacing w:val="-5"/>
        </w:rPr>
        <w:t xml:space="preserve"> </w:t>
      </w:r>
      <w:r w:rsidRPr="00022EBE">
        <w:rPr>
          <w:spacing w:val="-1"/>
        </w:rPr>
        <w:t>пожарной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безопасности».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line="242" w:lineRule="auto"/>
        <w:ind w:left="39" w:right="-1" w:firstLine="0"/>
        <w:jc w:val="both"/>
      </w:pPr>
      <w:r w:rsidRPr="00022EBE">
        <w:rPr>
          <w:spacing w:val="-1"/>
        </w:rPr>
        <w:t>Постановление</w:t>
      </w:r>
      <w:r w:rsidRPr="00022EBE">
        <w:rPr>
          <w:spacing w:val="23"/>
        </w:rPr>
        <w:t xml:space="preserve"> </w:t>
      </w:r>
      <w:r w:rsidRPr="00022EBE">
        <w:rPr>
          <w:spacing w:val="-1"/>
        </w:rPr>
        <w:t>Правительства</w:t>
      </w:r>
      <w:r w:rsidRPr="00022EBE">
        <w:rPr>
          <w:spacing w:val="23"/>
        </w:rPr>
        <w:t xml:space="preserve"> </w:t>
      </w:r>
      <w:r w:rsidRPr="00022EBE">
        <w:rPr>
          <w:spacing w:val="-2"/>
        </w:rPr>
        <w:t>РФ</w:t>
      </w:r>
      <w:r w:rsidRPr="00022EBE">
        <w:rPr>
          <w:spacing w:val="21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20"/>
        </w:rPr>
        <w:t xml:space="preserve"> </w:t>
      </w:r>
      <w:r w:rsidRPr="00022EBE">
        <w:t>12</w:t>
      </w:r>
      <w:r w:rsidRPr="00022EBE">
        <w:rPr>
          <w:spacing w:val="19"/>
        </w:rPr>
        <w:t xml:space="preserve"> </w:t>
      </w:r>
      <w:r w:rsidRPr="00022EBE">
        <w:rPr>
          <w:spacing w:val="-1"/>
        </w:rPr>
        <w:t>апреля</w:t>
      </w:r>
      <w:r w:rsidRPr="00022EBE">
        <w:rPr>
          <w:spacing w:val="24"/>
        </w:rPr>
        <w:t xml:space="preserve"> </w:t>
      </w:r>
      <w:r w:rsidRPr="00022EBE">
        <w:t>2012</w:t>
      </w:r>
      <w:r w:rsidRPr="00022EBE">
        <w:rPr>
          <w:spacing w:val="24"/>
        </w:rPr>
        <w:t xml:space="preserve"> </w:t>
      </w:r>
      <w:r w:rsidRPr="00022EBE">
        <w:rPr>
          <w:spacing w:val="-2"/>
        </w:rPr>
        <w:t>г.</w:t>
      </w:r>
      <w:r w:rsidRPr="00022EBE">
        <w:rPr>
          <w:spacing w:val="26"/>
        </w:rPr>
        <w:t xml:space="preserve"> </w:t>
      </w:r>
      <w:r w:rsidRPr="00022EBE">
        <w:rPr>
          <w:spacing w:val="-1"/>
        </w:rPr>
        <w:t>N290</w:t>
      </w:r>
      <w:r w:rsidRPr="00022EBE">
        <w:rPr>
          <w:spacing w:val="24"/>
        </w:rPr>
        <w:t xml:space="preserve"> </w:t>
      </w:r>
      <w:r w:rsidRPr="00022EBE">
        <w:rPr>
          <w:spacing w:val="-3"/>
        </w:rPr>
        <w:t>«О</w:t>
      </w:r>
      <w:r w:rsidRPr="00022EBE">
        <w:rPr>
          <w:spacing w:val="23"/>
        </w:rPr>
        <w:t xml:space="preserve"> </w:t>
      </w:r>
      <w:r w:rsidRPr="00022EBE">
        <w:rPr>
          <w:spacing w:val="-1"/>
        </w:rPr>
        <w:t>Федеральном</w:t>
      </w:r>
      <w:r w:rsidRPr="00022EBE">
        <w:rPr>
          <w:spacing w:val="75"/>
          <w:w w:val="99"/>
        </w:rPr>
        <w:t xml:space="preserve"> </w:t>
      </w:r>
      <w:r w:rsidRPr="00022EBE">
        <w:rPr>
          <w:spacing w:val="-1"/>
        </w:rPr>
        <w:t>государственном</w:t>
      </w:r>
      <w:r w:rsidRPr="00022EBE">
        <w:rPr>
          <w:spacing w:val="-16"/>
        </w:rPr>
        <w:t xml:space="preserve"> </w:t>
      </w:r>
      <w:r w:rsidRPr="00022EBE">
        <w:rPr>
          <w:spacing w:val="-1"/>
        </w:rPr>
        <w:t>пожарном</w:t>
      </w:r>
      <w:r w:rsidRPr="00022EBE">
        <w:rPr>
          <w:spacing w:val="-19"/>
        </w:rPr>
        <w:t xml:space="preserve"> </w:t>
      </w:r>
      <w:r w:rsidRPr="00022EBE">
        <w:rPr>
          <w:spacing w:val="-1"/>
        </w:rPr>
        <w:t>надзоре».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ind w:left="39" w:right="-1" w:firstLine="0"/>
        <w:jc w:val="both"/>
      </w:pPr>
      <w:r w:rsidRPr="00022EBE">
        <w:rPr>
          <w:spacing w:val="-1"/>
        </w:rPr>
        <w:t>Приказ</w:t>
      </w:r>
      <w:r w:rsidRPr="00022EBE">
        <w:rPr>
          <w:spacing w:val="58"/>
        </w:rPr>
        <w:t xml:space="preserve"> </w:t>
      </w:r>
      <w:r w:rsidRPr="00022EBE">
        <w:t>МЧС</w:t>
      </w:r>
      <w:r w:rsidRPr="00022EBE">
        <w:rPr>
          <w:spacing w:val="57"/>
        </w:rPr>
        <w:t xml:space="preserve"> </w:t>
      </w:r>
      <w:r w:rsidRPr="00022EBE">
        <w:rPr>
          <w:spacing w:val="-1"/>
        </w:rPr>
        <w:t>России</w:t>
      </w:r>
      <w:r w:rsidRPr="00022EBE">
        <w:rPr>
          <w:spacing w:val="55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54"/>
        </w:rPr>
        <w:t xml:space="preserve"> </w:t>
      </w:r>
      <w:r w:rsidRPr="00022EBE">
        <w:t>28</w:t>
      </w:r>
      <w:r w:rsidRPr="00022EBE">
        <w:rPr>
          <w:spacing w:val="58"/>
        </w:rPr>
        <w:t xml:space="preserve"> </w:t>
      </w:r>
      <w:r w:rsidRPr="00022EBE">
        <w:t>июня</w:t>
      </w:r>
      <w:r w:rsidRPr="00022EBE">
        <w:rPr>
          <w:spacing w:val="54"/>
        </w:rPr>
        <w:t xml:space="preserve"> </w:t>
      </w:r>
      <w:r w:rsidRPr="00022EBE">
        <w:t>2012</w:t>
      </w:r>
      <w:r w:rsidRPr="00022EBE">
        <w:rPr>
          <w:spacing w:val="53"/>
        </w:rPr>
        <w:t xml:space="preserve"> </w:t>
      </w:r>
      <w:r w:rsidRPr="00022EBE">
        <w:rPr>
          <w:spacing w:val="1"/>
        </w:rPr>
        <w:t xml:space="preserve">г. </w:t>
      </w:r>
      <w:r w:rsidRPr="00022EBE">
        <w:t>N</w:t>
      </w:r>
      <w:r w:rsidRPr="00022EBE">
        <w:rPr>
          <w:spacing w:val="53"/>
        </w:rPr>
        <w:t xml:space="preserve"> </w:t>
      </w:r>
      <w:r w:rsidRPr="00022EBE">
        <w:t>375</w:t>
      </w:r>
      <w:r w:rsidRPr="00022EBE">
        <w:rPr>
          <w:spacing w:val="57"/>
        </w:rPr>
        <w:t xml:space="preserve"> </w:t>
      </w:r>
      <w:r w:rsidRPr="00022EBE">
        <w:rPr>
          <w:spacing w:val="-2"/>
        </w:rPr>
        <w:t>«Об</w:t>
      </w:r>
      <w:r w:rsidRPr="00022EBE">
        <w:rPr>
          <w:spacing w:val="1"/>
        </w:rPr>
        <w:t xml:space="preserve"> </w:t>
      </w:r>
      <w:r w:rsidRPr="00022EBE">
        <w:rPr>
          <w:spacing w:val="-1"/>
        </w:rPr>
        <w:t>утверждении</w:t>
      </w:r>
      <w:r w:rsidRPr="00022EBE">
        <w:rPr>
          <w:spacing w:val="59"/>
        </w:rPr>
        <w:t xml:space="preserve"> </w:t>
      </w:r>
      <w:r w:rsidRPr="00022EBE">
        <w:rPr>
          <w:spacing w:val="-1"/>
        </w:rPr>
        <w:t>Административного</w:t>
      </w:r>
      <w:r w:rsidRPr="00022EBE">
        <w:rPr>
          <w:spacing w:val="43"/>
          <w:w w:val="99"/>
        </w:rPr>
        <w:t xml:space="preserve"> </w:t>
      </w:r>
      <w:r w:rsidRPr="00022EBE">
        <w:t>регламента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Министерства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Российской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15"/>
        </w:rPr>
        <w:t xml:space="preserve"> </w:t>
      </w:r>
      <w:r w:rsidRPr="00022EBE">
        <w:t>по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9"/>
        </w:rPr>
        <w:t xml:space="preserve"> </w:t>
      </w:r>
      <w:r w:rsidRPr="00022EBE">
        <w:t>гражданской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обороны,</w:t>
      </w:r>
      <w:r w:rsidRPr="00022EBE">
        <w:rPr>
          <w:spacing w:val="70"/>
          <w:w w:val="99"/>
        </w:rPr>
        <w:t xml:space="preserve"> </w:t>
      </w:r>
      <w:r w:rsidRPr="00022EBE">
        <w:rPr>
          <w:spacing w:val="-1"/>
        </w:rPr>
        <w:t>чрезвычайным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ситуациям</w:t>
      </w:r>
      <w:r w:rsidRPr="00022EBE">
        <w:rPr>
          <w:spacing w:val="12"/>
        </w:rPr>
        <w:t xml:space="preserve"> </w:t>
      </w:r>
      <w:r w:rsidRPr="00022EBE">
        <w:t>и</w:t>
      </w:r>
      <w:r w:rsidRPr="00022EBE">
        <w:rPr>
          <w:spacing w:val="11"/>
        </w:rPr>
        <w:t xml:space="preserve"> </w:t>
      </w:r>
      <w:r w:rsidRPr="00022EBE">
        <w:t>ликвидации</w:t>
      </w:r>
      <w:r w:rsidRPr="00022EBE">
        <w:rPr>
          <w:spacing w:val="11"/>
        </w:rPr>
        <w:t xml:space="preserve"> </w:t>
      </w:r>
      <w:r w:rsidRPr="00022EBE">
        <w:t>последствий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стихийных</w:t>
      </w:r>
      <w:r w:rsidRPr="00022EBE">
        <w:rPr>
          <w:spacing w:val="7"/>
        </w:rPr>
        <w:t xml:space="preserve"> </w:t>
      </w:r>
      <w:r w:rsidRPr="00022EBE">
        <w:t>бедствий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исполнения</w:t>
      </w:r>
      <w:r w:rsidRPr="00022EBE">
        <w:rPr>
          <w:spacing w:val="66"/>
          <w:w w:val="99"/>
        </w:rPr>
        <w:t xml:space="preserve"> </w:t>
      </w:r>
      <w:r w:rsidRPr="00022EBE">
        <w:rPr>
          <w:spacing w:val="-1"/>
        </w:rPr>
        <w:t>государственной</w:t>
      </w:r>
      <w:r w:rsidRPr="00022EBE">
        <w:rPr>
          <w:spacing w:val="-9"/>
        </w:rPr>
        <w:t xml:space="preserve"> </w:t>
      </w:r>
      <w:r w:rsidRPr="00022EBE">
        <w:rPr>
          <w:spacing w:val="-2"/>
        </w:rPr>
        <w:t>функции</w:t>
      </w:r>
      <w:r w:rsidRPr="00022EBE">
        <w:rPr>
          <w:spacing w:val="-9"/>
        </w:rPr>
        <w:t xml:space="preserve"> </w:t>
      </w:r>
      <w:r w:rsidRPr="00022EBE">
        <w:t>по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надзору</w:t>
      </w:r>
      <w:r w:rsidRPr="00022EBE">
        <w:rPr>
          <w:spacing w:val="-17"/>
        </w:rPr>
        <w:t xml:space="preserve"> </w:t>
      </w:r>
      <w:r w:rsidRPr="00022EBE">
        <w:t>за</w:t>
      </w:r>
      <w:r w:rsidRPr="00022EBE">
        <w:rPr>
          <w:spacing w:val="-10"/>
        </w:rPr>
        <w:t xml:space="preserve"> </w:t>
      </w:r>
      <w:r w:rsidRPr="00022EBE">
        <w:rPr>
          <w:spacing w:val="-1"/>
        </w:rPr>
        <w:t>выполнением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требований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пожарной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безопасности».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9"/>
        <w:ind w:left="39" w:right="-1"/>
        <w:jc w:val="both"/>
      </w:pP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line="274" w:lineRule="exact"/>
        <w:ind w:left="39" w:right="-1"/>
        <w:jc w:val="both"/>
        <w:outlineLvl w:val="0"/>
      </w:pPr>
      <w:r w:rsidRPr="00022EBE">
        <w:rPr>
          <w:b/>
          <w:bCs/>
        </w:rPr>
        <w:t>В</w:t>
      </w:r>
      <w:r w:rsidRPr="00022EBE">
        <w:rPr>
          <w:b/>
          <w:bCs/>
          <w:spacing w:val="-7"/>
        </w:rPr>
        <w:t xml:space="preserve"> </w:t>
      </w:r>
      <w:r w:rsidRPr="00022EBE">
        <w:rPr>
          <w:b/>
          <w:bCs/>
          <w:spacing w:val="-1"/>
        </w:rPr>
        <w:t>области</w:t>
      </w:r>
      <w:r w:rsidRPr="00022EBE">
        <w:rPr>
          <w:b/>
          <w:bCs/>
          <w:spacing w:val="-7"/>
        </w:rPr>
        <w:t xml:space="preserve"> </w:t>
      </w:r>
      <w:r w:rsidRPr="00022EBE">
        <w:rPr>
          <w:b/>
          <w:bCs/>
          <w:spacing w:val="-1"/>
        </w:rPr>
        <w:t>осуществления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1"/>
        </w:rPr>
        <w:t>надзора</w:t>
      </w:r>
      <w:r w:rsidRPr="00022EBE">
        <w:rPr>
          <w:b/>
          <w:bCs/>
          <w:spacing w:val="-9"/>
        </w:rPr>
        <w:t xml:space="preserve"> </w:t>
      </w:r>
      <w:r w:rsidRPr="00022EBE">
        <w:rPr>
          <w:b/>
          <w:bCs/>
          <w:spacing w:val="-1"/>
        </w:rPr>
        <w:t>за</w:t>
      </w:r>
      <w:r w:rsidRPr="00022EBE">
        <w:rPr>
          <w:b/>
          <w:bCs/>
          <w:spacing w:val="-13"/>
        </w:rPr>
        <w:t xml:space="preserve"> </w:t>
      </w:r>
      <w:r w:rsidRPr="00022EBE">
        <w:rPr>
          <w:b/>
          <w:bCs/>
          <w:spacing w:val="-1"/>
        </w:rPr>
        <w:t>исполнением</w:t>
      </w:r>
      <w:r w:rsidRPr="00022EBE">
        <w:rPr>
          <w:b/>
          <w:bCs/>
          <w:spacing w:val="-8"/>
        </w:rPr>
        <w:t xml:space="preserve"> </w:t>
      </w:r>
      <w:r w:rsidRPr="00022EBE">
        <w:rPr>
          <w:b/>
          <w:bCs/>
          <w:spacing w:val="-1"/>
        </w:rPr>
        <w:t>законодательства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</w:rPr>
        <w:t>по</w:t>
      </w:r>
      <w:r w:rsidRPr="00022EBE">
        <w:rPr>
          <w:b/>
          <w:bCs/>
          <w:spacing w:val="-13"/>
        </w:rPr>
        <w:t xml:space="preserve"> </w:t>
      </w:r>
      <w:r w:rsidRPr="00022EBE">
        <w:rPr>
          <w:b/>
          <w:bCs/>
          <w:spacing w:val="-1"/>
        </w:rPr>
        <w:t>защите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1"/>
        </w:rPr>
        <w:t>населения</w:t>
      </w:r>
      <w:r w:rsidRPr="00022EBE">
        <w:rPr>
          <w:b/>
          <w:bCs/>
          <w:spacing w:val="73"/>
          <w:w w:val="99"/>
        </w:rPr>
        <w:t xml:space="preserve"> </w:t>
      </w:r>
      <w:r w:rsidRPr="00022EBE">
        <w:rPr>
          <w:b/>
          <w:bCs/>
        </w:rPr>
        <w:t>и</w:t>
      </w:r>
      <w:r w:rsidRPr="00022EBE">
        <w:rPr>
          <w:b/>
          <w:bCs/>
          <w:spacing w:val="-8"/>
        </w:rPr>
        <w:t xml:space="preserve"> </w:t>
      </w:r>
      <w:r w:rsidRPr="00022EBE">
        <w:rPr>
          <w:b/>
          <w:bCs/>
          <w:spacing w:val="-1"/>
        </w:rPr>
        <w:t>территорий</w:t>
      </w:r>
      <w:r w:rsidRPr="00022EBE">
        <w:rPr>
          <w:b/>
          <w:bCs/>
          <w:spacing w:val="-8"/>
        </w:rPr>
        <w:t xml:space="preserve"> </w:t>
      </w:r>
      <w:r w:rsidRPr="00022EBE">
        <w:rPr>
          <w:b/>
          <w:bCs/>
          <w:spacing w:val="-3"/>
        </w:rPr>
        <w:t>от</w:t>
      </w:r>
      <w:r w:rsidRPr="00022EBE">
        <w:rPr>
          <w:b/>
          <w:bCs/>
          <w:spacing w:val="-7"/>
        </w:rPr>
        <w:t xml:space="preserve"> </w:t>
      </w:r>
      <w:r w:rsidRPr="00022EBE">
        <w:rPr>
          <w:b/>
          <w:bCs/>
          <w:spacing w:val="-1"/>
        </w:rPr>
        <w:t>чрезвычайных</w:t>
      </w:r>
      <w:r w:rsidRPr="00022EBE">
        <w:rPr>
          <w:b/>
          <w:bCs/>
          <w:spacing w:val="-13"/>
        </w:rPr>
        <w:t xml:space="preserve"> </w:t>
      </w:r>
      <w:r w:rsidRPr="00022EBE">
        <w:rPr>
          <w:b/>
          <w:bCs/>
        </w:rPr>
        <w:t>ситуаций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природного</w:t>
      </w:r>
      <w:r w:rsidRPr="00022EBE">
        <w:rPr>
          <w:b/>
          <w:bCs/>
          <w:spacing w:val="-9"/>
        </w:rPr>
        <w:t xml:space="preserve"> </w:t>
      </w:r>
      <w:r w:rsidRPr="00022EBE">
        <w:rPr>
          <w:b/>
          <w:bCs/>
        </w:rPr>
        <w:t>и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техногенного</w:t>
      </w:r>
      <w:r w:rsidRPr="00022EBE">
        <w:rPr>
          <w:b/>
          <w:bCs/>
          <w:spacing w:val="-15"/>
        </w:rPr>
        <w:t xml:space="preserve"> </w:t>
      </w:r>
      <w:r w:rsidRPr="00022EBE">
        <w:rPr>
          <w:b/>
          <w:bCs/>
          <w:spacing w:val="-1"/>
        </w:rPr>
        <w:t>характера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line="274" w:lineRule="exact"/>
        <w:ind w:left="39" w:right="-1" w:firstLine="0"/>
        <w:jc w:val="both"/>
      </w:pPr>
      <w:r w:rsidRPr="00022EBE">
        <w:rPr>
          <w:spacing w:val="-1"/>
        </w:rPr>
        <w:t>Федеральный</w:t>
      </w:r>
      <w:r w:rsidRPr="00022EBE">
        <w:rPr>
          <w:spacing w:val="45"/>
        </w:rPr>
        <w:t xml:space="preserve"> </w:t>
      </w:r>
      <w:r w:rsidRPr="00022EBE">
        <w:t>закон</w:t>
      </w:r>
      <w:r w:rsidRPr="00022EBE">
        <w:rPr>
          <w:spacing w:val="40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46"/>
        </w:rPr>
        <w:t xml:space="preserve"> </w:t>
      </w:r>
      <w:r w:rsidRPr="00022EBE">
        <w:t>21</w:t>
      </w:r>
      <w:r w:rsidRPr="00022EBE">
        <w:rPr>
          <w:spacing w:val="44"/>
        </w:rPr>
        <w:t xml:space="preserve"> </w:t>
      </w:r>
      <w:r w:rsidRPr="00022EBE">
        <w:rPr>
          <w:spacing w:val="-2"/>
        </w:rPr>
        <w:t>декабря</w:t>
      </w:r>
      <w:r w:rsidRPr="00022EBE">
        <w:rPr>
          <w:spacing w:val="44"/>
        </w:rPr>
        <w:t xml:space="preserve"> </w:t>
      </w:r>
      <w:r w:rsidRPr="00022EBE">
        <w:t>1994</w:t>
      </w:r>
      <w:r w:rsidRPr="00022EBE">
        <w:rPr>
          <w:spacing w:val="45"/>
        </w:rPr>
        <w:t xml:space="preserve"> </w:t>
      </w:r>
      <w:r w:rsidRPr="00022EBE">
        <w:rPr>
          <w:spacing w:val="1"/>
        </w:rPr>
        <w:t>г.</w:t>
      </w:r>
      <w:r w:rsidRPr="00022EBE">
        <w:rPr>
          <w:spacing w:val="46"/>
        </w:rPr>
        <w:t xml:space="preserve"> </w:t>
      </w:r>
      <w:r w:rsidRPr="00022EBE">
        <w:t>N</w:t>
      </w:r>
      <w:r w:rsidRPr="00022EBE">
        <w:rPr>
          <w:spacing w:val="44"/>
        </w:rPr>
        <w:t xml:space="preserve"> </w:t>
      </w:r>
      <w:r w:rsidRPr="00022EBE">
        <w:t>68­ФЗ</w:t>
      </w:r>
      <w:r w:rsidRPr="00022EBE">
        <w:rPr>
          <w:spacing w:val="45"/>
        </w:rPr>
        <w:t xml:space="preserve"> </w:t>
      </w:r>
      <w:r w:rsidRPr="00022EBE">
        <w:rPr>
          <w:spacing w:val="-3"/>
        </w:rPr>
        <w:t>«О</w:t>
      </w:r>
      <w:r w:rsidRPr="00022EBE">
        <w:rPr>
          <w:spacing w:val="44"/>
        </w:rPr>
        <w:t xml:space="preserve"> </w:t>
      </w:r>
      <w:r w:rsidRPr="00022EBE">
        <w:t>защите</w:t>
      </w:r>
      <w:r w:rsidRPr="00022EBE">
        <w:rPr>
          <w:spacing w:val="43"/>
        </w:rPr>
        <w:t xml:space="preserve"> </w:t>
      </w:r>
      <w:r w:rsidRPr="00022EBE">
        <w:rPr>
          <w:spacing w:val="-1"/>
        </w:rPr>
        <w:t>населения</w:t>
      </w:r>
      <w:r w:rsidRPr="00022EBE">
        <w:rPr>
          <w:spacing w:val="45"/>
        </w:rPr>
        <w:t xml:space="preserve"> </w:t>
      </w:r>
      <w:r w:rsidRPr="00022EBE">
        <w:t>и</w:t>
      </w:r>
      <w:r w:rsidRPr="00022EBE">
        <w:rPr>
          <w:spacing w:val="45"/>
        </w:rPr>
        <w:t xml:space="preserve"> </w:t>
      </w:r>
      <w:r w:rsidRPr="00022EBE">
        <w:t>территорий</w:t>
      </w:r>
      <w:r w:rsidRPr="00022EBE">
        <w:rPr>
          <w:spacing w:val="72"/>
          <w:w w:val="99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чрезвычайных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ситуаций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природного</w:t>
      </w:r>
      <w:r w:rsidRPr="00022EBE">
        <w:rPr>
          <w:spacing w:val="-5"/>
        </w:rPr>
        <w:t xml:space="preserve"> </w:t>
      </w:r>
      <w:r w:rsidRPr="00022EBE">
        <w:t>и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техногенного</w:t>
      </w:r>
      <w:r w:rsidRPr="00022EBE">
        <w:rPr>
          <w:spacing w:val="-9"/>
        </w:rPr>
        <w:t xml:space="preserve"> </w:t>
      </w:r>
      <w:r w:rsidRPr="00022EBE">
        <w:rPr>
          <w:spacing w:val="-2"/>
        </w:rPr>
        <w:t>характера».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ind w:left="39" w:right="-1" w:firstLine="0"/>
        <w:jc w:val="both"/>
      </w:pPr>
      <w:r w:rsidRPr="00022EBE">
        <w:rPr>
          <w:spacing w:val="-1"/>
        </w:rPr>
        <w:t>Постановление</w:t>
      </w:r>
      <w:r w:rsidRPr="00022EBE">
        <w:rPr>
          <w:spacing w:val="6"/>
        </w:rPr>
        <w:t xml:space="preserve"> </w:t>
      </w:r>
      <w:r w:rsidRPr="00022EBE">
        <w:rPr>
          <w:spacing w:val="-1"/>
        </w:rPr>
        <w:t>Правительства</w:t>
      </w:r>
      <w:r w:rsidRPr="00022EBE">
        <w:rPr>
          <w:spacing w:val="6"/>
        </w:rPr>
        <w:t xml:space="preserve"> </w:t>
      </w:r>
      <w:r w:rsidRPr="00022EBE">
        <w:rPr>
          <w:spacing w:val="-2"/>
        </w:rPr>
        <w:t>РФ</w:t>
      </w:r>
      <w:r w:rsidRPr="00022EBE">
        <w:rPr>
          <w:spacing w:val="5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7"/>
        </w:rPr>
        <w:t xml:space="preserve"> </w:t>
      </w:r>
      <w:r w:rsidRPr="00022EBE">
        <w:t>1</w:t>
      </w:r>
      <w:r w:rsidRPr="00022EBE">
        <w:rPr>
          <w:spacing w:val="7"/>
        </w:rPr>
        <w:t xml:space="preserve"> </w:t>
      </w:r>
      <w:r w:rsidRPr="00022EBE">
        <w:rPr>
          <w:spacing w:val="-2"/>
        </w:rPr>
        <w:t>декабря</w:t>
      </w:r>
      <w:r w:rsidRPr="00022EBE">
        <w:rPr>
          <w:spacing w:val="11"/>
        </w:rPr>
        <w:t xml:space="preserve"> </w:t>
      </w:r>
      <w:r w:rsidRPr="00022EBE">
        <w:t>2005</w:t>
      </w:r>
      <w:r w:rsidRPr="00022EBE">
        <w:rPr>
          <w:spacing w:val="-4"/>
        </w:rPr>
        <w:t xml:space="preserve"> </w:t>
      </w:r>
      <w:r w:rsidRPr="00022EBE">
        <w:rPr>
          <w:spacing w:val="1"/>
        </w:rPr>
        <w:t>г.</w:t>
      </w:r>
      <w:r w:rsidRPr="00022EBE">
        <w:rPr>
          <w:spacing w:val="9"/>
        </w:rPr>
        <w:t xml:space="preserve"> </w:t>
      </w:r>
      <w:r w:rsidRPr="00022EBE">
        <w:t>N</w:t>
      </w:r>
      <w:r w:rsidRPr="00022EBE">
        <w:rPr>
          <w:spacing w:val="-7"/>
        </w:rPr>
        <w:t xml:space="preserve"> </w:t>
      </w:r>
      <w:r w:rsidRPr="00022EBE">
        <w:t>712</w:t>
      </w:r>
      <w:r w:rsidRPr="00022EBE">
        <w:rPr>
          <w:spacing w:val="8"/>
        </w:rPr>
        <w:t xml:space="preserve"> </w:t>
      </w:r>
      <w:r w:rsidRPr="00022EBE">
        <w:rPr>
          <w:spacing w:val="-2"/>
        </w:rPr>
        <w:t>«Об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утверждении</w:t>
      </w:r>
      <w:r w:rsidRPr="00022EBE">
        <w:rPr>
          <w:spacing w:val="8"/>
        </w:rPr>
        <w:t xml:space="preserve"> </w:t>
      </w:r>
      <w:r w:rsidRPr="00022EBE">
        <w:t>Положения</w:t>
      </w:r>
      <w:r w:rsidRPr="00022EBE">
        <w:rPr>
          <w:spacing w:val="75"/>
          <w:w w:val="99"/>
        </w:rPr>
        <w:t xml:space="preserve"> </w:t>
      </w:r>
      <w:r w:rsidRPr="00022EBE">
        <w:t>о</w:t>
      </w:r>
      <w:r w:rsidRPr="00022EBE">
        <w:rPr>
          <w:spacing w:val="25"/>
        </w:rPr>
        <w:t xml:space="preserve"> </w:t>
      </w:r>
      <w:r w:rsidRPr="00022EBE">
        <w:rPr>
          <w:spacing w:val="-1"/>
        </w:rPr>
        <w:t>государственном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надзоре</w:t>
      </w:r>
      <w:r w:rsidRPr="00022EBE">
        <w:rPr>
          <w:spacing w:val="20"/>
        </w:rPr>
        <w:t xml:space="preserve"> </w:t>
      </w:r>
      <w:r w:rsidRPr="00022EBE">
        <w:t>в</w:t>
      </w:r>
      <w:r w:rsidRPr="00022EBE">
        <w:rPr>
          <w:spacing w:val="18"/>
        </w:rPr>
        <w:t xml:space="preserve"> </w:t>
      </w:r>
      <w:r w:rsidRPr="00022EBE">
        <w:t>области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защиты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населения</w:t>
      </w:r>
      <w:r w:rsidRPr="00022EBE">
        <w:rPr>
          <w:spacing w:val="21"/>
        </w:rPr>
        <w:t xml:space="preserve"> </w:t>
      </w:r>
      <w:r w:rsidRPr="00022EBE">
        <w:t>и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территорий</w:t>
      </w:r>
      <w:r w:rsidRPr="00022EBE">
        <w:rPr>
          <w:spacing w:val="18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чрезвычайных</w:t>
      </w:r>
      <w:r w:rsidRPr="00022EBE">
        <w:rPr>
          <w:spacing w:val="71"/>
          <w:w w:val="99"/>
        </w:rPr>
        <w:t xml:space="preserve"> </w:t>
      </w:r>
      <w:r w:rsidRPr="00022EBE">
        <w:rPr>
          <w:spacing w:val="-1"/>
        </w:rPr>
        <w:t>ситуаций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природного</w:t>
      </w:r>
      <w:r w:rsidRPr="00022EBE">
        <w:rPr>
          <w:spacing w:val="25"/>
        </w:rPr>
        <w:t xml:space="preserve"> </w:t>
      </w:r>
      <w:r w:rsidRPr="00022EBE">
        <w:t>и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техногенного</w:t>
      </w:r>
      <w:r w:rsidRPr="00022EBE">
        <w:rPr>
          <w:spacing w:val="25"/>
        </w:rPr>
        <w:t xml:space="preserve"> </w:t>
      </w:r>
      <w:r w:rsidRPr="00022EBE">
        <w:rPr>
          <w:spacing w:val="-1"/>
        </w:rPr>
        <w:t>характера,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осуществляемом</w:t>
      </w:r>
      <w:r w:rsidRPr="00022EBE">
        <w:rPr>
          <w:spacing w:val="18"/>
        </w:rPr>
        <w:t xml:space="preserve"> </w:t>
      </w:r>
      <w:r w:rsidRPr="00022EBE">
        <w:rPr>
          <w:spacing w:val="-1"/>
        </w:rPr>
        <w:t>Министерством</w:t>
      </w:r>
      <w:r w:rsidRPr="00022EBE">
        <w:rPr>
          <w:spacing w:val="18"/>
        </w:rPr>
        <w:t xml:space="preserve"> </w:t>
      </w:r>
      <w:r w:rsidRPr="00022EBE">
        <w:t>Российской</w:t>
      </w:r>
      <w:r w:rsidRPr="00022EBE">
        <w:rPr>
          <w:spacing w:val="79"/>
          <w:w w:val="99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27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30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24"/>
        </w:rPr>
        <w:t xml:space="preserve"> </w:t>
      </w:r>
      <w:r w:rsidRPr="00022EBE">
        <w:rPr>
          <w:spacing w:val="-1"/>
        </w:rPr>
        <w:t>гражданской</w:t>
      </w:r>
      <w:r w:rsidRPr="00022EBE">
        <w:rPr>
          <w:spacing w:val="23"/>
        </w:rPr>
        <w:t xml:space="preserve"> </w:t>
      </w:r>
      <w:r w:rsidRPr="00022EBE">
        <w:rPr>
          <w:spacing w:val="-1"/>
        </w:rPr>
        <w:t>обороны,</w:t>
      </w:r>
      <w:r w:rsidRPr="00022EBE">
        <w:rPr>
          <w:spacing w:val="28"/>
        </w:rPr>
        <w:t xml:space="preserve"> </w:t>
      </w:r>
      <w:r w:rsidRPr="00022EBE">
        <w:rPr>
          <w:spacing w:val="-1"/>
        </w:rPr>
        <w:t>чрезвычайным</w:t>
      </w:r>
      <w:r w:rsidRPr="00022EBE">
        <w:rPr>
          <w:spacing w:val="24"/>
        </w:rPr>
        <w:t xml:space="preserve"> </w:t>
      </w:r>
      <w:r w:rsidRPr="00022EBE">
        <w:rPr>
          <w:spacing w:val="-1"/>
        </w:rPr>
        <w:t>ситуациям</w:t>
      </w:r>
      <w:r w:rsidRPr="00022EBE">
        <w:rPr>
          <w:spacing w:val="27"/>
        </w:rPr>
        <w:t xml:space="preserve"> </w:t>
      </w:r>
      <w:r w:rsidRPr="00022EBE">
        <w:t>и</w:t>
      </w:r>
      <w:r w:rsidRPr="00022EBE">
        <w:rPr>
          <w:spacing w:val="28"/>
        </w:rPr>
        <w:t xml:space="preserve"> </w:t>
      </w:r>
      <w:r w:rsidRPr="00022EBE">
        <w:rPr>
          <w:spacing w:val="-1"/>
        </w:rPr>
        <w:t>ликвидации</w:t>
      </w:r>
      <w:r w:rsidRPr="00022EBE">
        <w:rPr>
          <w:spacing w:val="65"/>
          <w:w w:val="99"/>
        </w:rPr>
        <w:t xml:space="preserve"> </w:t>
      </w:r>
      <w:r w:rsidRPr="00022EBE">
        <w:t>последствий</w:t>
      </w:r>
      <w:r w:rsidRPr="00022EBE">
        <w:rPr>
          <w:spacing w:val="-19"/>
        </w:rPr>
        <w:t xml:space="preserve"> </w:t>
      </w:r>
      <w:r w:rsidRPr="00022EBE">
        <w:rPr>
          <w:spacing w:val="-1"/>
        </w:rPr>
        <w:t>стихийных</w:t>
      </w:r>
      <w:r w:rsidRPr="00022EBE">
        <w:rPr>
          <w:spacing w:val="-21"/>
        </w:rPr>
        <w:t xml:space="preserve"> </w:t>
      </w:r>
      <w:r w:rsidRPr="00022EBE">
        <w:rPr>
          <w:spacing w:val="-1"/>
        </w:rPr>
        <w:t>бедствий».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ind w:left="39" w:right="-1" w:firstLine="0"/>
        <w:jc w:val="both"/>
      </w:pPr>
      <w:r w:rsidRPr="00022EBE">
        <w:rPr>
          <w:spacing w:val="-1"/>
        </w:rPr>
        <w:t>Приказ</w:t>
      </w:r>
      <w:r w:rsidRPr="00022EBE">
        <w:rPr>
          <w:spacing w:val="58"/>
        </w:rPr>
        <w:t xml:space="preserve"> </w:t>
      </w:r>
      <w:r w:rsidRPr="00022EBE">
        <w:t>МЧС</w:t>
      </w:r>
      <w:r w:rsidRPr="00022EBE">
        <w:rPr>
          <w:spacing w:val="57"/>
        </w:rPr>
        <w:t xml:space="preserve"> </w:t>
      </w:r>
      <w:r w:rsidRPr="00022EBE">
        <w:rPr>
          <w:spacing w:val="-1"/>
        </w:rPr>
        <w:t>России</w:t>
      </w:r>
      <w:r w:rsidRPr="00022EBE">
        <w:rPr>
          <w:spacing w:val="55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54"/>
        </w:rPr>
        <w:t xml:space="preserve"> </w:t>
      </w:r>
      <w:r w:rsidRPr="00022EBE">
        <w:t>26</w:t>
      </w:r>
      <w:r w:rsidRPr="00022EBE">
        <w:rPr>
          <w:spacing w:val="58"/>
        </w:rPr>
        <w:t xml:space="preserve"> </w:t>
      </w:r>
      <w:r w:rsidRPr="00022EBE">
        <w:t>июня</w:t>
      </w:r>
      <w:r w:rsidRPr="00022EBE">
        <w:rPr>
          <w:spacing w:val="54"/>
        </w:rPr>
        <w:t xml:space="preserve"> </w:t>
      </w:r>
      <w:r w:rsidRPr="00022EBE">
        <w:t>2012</w:t>
      </w:r>
      <w:r w:rsidRPr="00022EBE">
        <w:rPr>
          <w:spacing w:val="53"/>
        </w:rPr>
        <w:t xml:space="preserve"> </w:t>
      </w:r>
      <w:r w:rsidRPr="00022EBE">
        <w:rPr>
          <w:spacing w:val="1"/>
        </w:rPr>
        <w:t xml:space="preserve">г. </w:t>
      </w:r>
      <w:r w:rsidRPr="00022EBE">
        <w:t>N</w:t>
      </w:r>
      <w:r w:rsidRPr="00022EBE">
        <w:rPr>
          <w:spacing w:val="53"/>
        </w:rPr>
        <w:t xml:space="preserve"> </w:t>
      </w:r>
      <w:r w:rsidRPr="00022EBE">
        <w:t>359</w:t>
      </w:r>
      <w:r w:rsidRPr="00022EBE">
        <w:rPr>
          <w:spacing w:val="57"/>
        </w:rPr>
        <w:t xml:space="preserve"> </w:t>
      </w:r>
      <w:r w:rsidRPr="00022EBE">
        <w:rPr>
          <w:spacing w:val="-2"/>
        </w:rPr>
        <w:t>«Об</w:t>
      </w:r>
      <w:r w:rsidRPr="00022EBE">
        <w:rPr>
          <w:spacing w:val="1"/>
        </w:rPr>
        <w:t xml:space="preserve"> </w:t>
      </w:r>
      <w:r w:rsidRPr="00022EBE">
        <w:rPr>
          <w:spacing w:val="-1"/>
        </w:rPr>
        <w:t>утверждении</w:t>
      </w:r>
      <w:r w:rsidRPr="00022EBE">
        <w:rPr>
          <w:spacing w:val="59"/>
        </w:rPr>
        <w:t xml:space="preserve"> </w:t>
      </w:r>
      <w:r w:rsidRPr="00022EBE">
        <w:rPr>
          <w:spacing w:val="-1"/>
        </w:rPr>
        <w:t>Административного</w:t>
      </w:r>
      <w:r w:rsidRPr="00022EBE">
        <w:rPr>
          <w:spacing w:val="43"/>
          <w:w w:val="99"/>
        </w:rPr>
        <w:t xml:space="preserve"> </w:t>
      </w:r>
      <w:r w:rsidRPr="00022EBE">
        <w:t>регламента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Министерства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Российской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15"/>
        </w:rPr>
        <w:t xml:space="preserve"> </w:t>
      </w:r>
      <w:r w:rsidRPr="00022EBE">
        <w:t>по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9"/>
        </w:rPr>
        <w:t xml:space="preserve"> </w:t>
      </w:r>
      <w:r w:rsidRPr="00022EBE">
        <w:t>гражданской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обороны,</w:t>
      </w:r>
      <w:r w:rsidRPr="00022EBE">
        <w:rPr>
          <w:spacing w:val="72"/>
          <w:w w:val="99"/>
        </w:rPr>
        <w:t xml:space="preserve"> </w:t>
      </w:r>
      <w:r w:rsidRPr="00022EBE">
        <w:rPr>
          <w:spacing w:val="-1"/>
        </w:rPr>
        <w:t>чрезвычайным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ситуациям</w:t>
      </w:r>
      <w:r w:rsidRPr="00022EBE">
        <w:rPr>
          <w:spacing w:val="12"/>
        </w:rPr>
        <w:t xml:space="preserve"> </w:t>
      </w:r>
      <w:r w:rsidRPr="00022EBE">
        <w:t>и</w:t>
      </w:r>
      <w:r w:rsidRPr="00022EBE">
        <w:rPr>
          <w:spacing w:val="11"/>
        </w:rPr>
        <w:t xml:space="preserve"> </w:t>
      </w:r>
      <w:r w:rsidRPr="00022EBE">
        <w:t>ликвидации</w:t>
      </w:r>
      <w:r w:rsidRPr="00022EBE">
        <w:rPr>
          <w:spacing w:val="11"/>
        </w:rPr>
        <w:t xml:space="preserve"> </w:t>
      </w:r>
      <w:r w:rsidRPr="00022EBE">
        <w:t>последствий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стихийных</w:t>
      </w:r>
      <w:r w:rsidRPr="00022EBE">
        <w:rPr>
          <w:spacing w:val="7"/>
        </w:rPr>
        <w:t xml:space="preserve"> </w:t>
      </w:r>
      <w:r w:rsidRPr="00022EBE">
        <w:t>бедствий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исполнения</w:t>
      </w:r>
      <w:r w:rsidRPr="00022EBE">
        <w:rPr>
          <w:spacing w:val="66"/>
          <w:w w:val="99"/>
        </w:rPr>
        <w:t xml:space="preserve"> </w:t>
      </w:r>
      <w:r w:rsidRPr="00022EBE">
        <w:rPr>
          <w:spacing w:val="-1"/>
        </w:rPr>
        <w:t>государственной</w:t>
      </w:r>
      <w:r w:rsidRPr="00022EBE">
        <w:rPr>
          <w:spacing w:val="5"/>
        </w:rPr>
        <w:t xml:space="preserve"> </w:t>
      </w:r>
      <w:r w:rsidRPr="00022EBE">
        <w:rPr>
          <w:spacing w:val="-1"/>
        </w:rPr>
        <w:t>функции</w:t>
      </w:r>
      <w:r w:rsidRPr="00022EBE">
        <w:rPr>
          <w:spacing w:val="5"/>
        </w:rPr>
        <w:t xml:space="preserve"> </w:t>
      </w:r>
      <w:r w:rsidRPr="00022EBE">
        <w:t>по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осуществлению</w:t>
      </w:r>
      <w:r w:rsidRPr="00022EBE">
        <w:rPr>
          <w:spacing w:val="2"/>
        </w:rPr>
        <w:t xml:space="preserve"> </w:t>
      </w:r>
      <w:r w:rsidRPr="00022EBE">
        <w:rPr>
          <w:spacing w:val="-1"/>
        </w:rPr>
        <w:t>государственного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надзора</w:t>
      </w:r>
      <w:r w:rsidRPr="00022EBE">
        <w:rPr>
          <w:spacing w:val="3"/>
        </w:rPr>
        <w:t xml:space="preserve"> </w:t>
      </w:r>
      <w:r w:rsidRPr="00022EBE">
        <w:t>в</w:t>
      </w:r>
      <w:r w:rsidRPr="00022EBE">
        <w:rPr>
          <w:spacing w:val="7"/>
        </w:rPr>
        <w:t xml:space="preserve"> </w:t>
      </w:r>
      <w:r w:rsidRPr="00022EBE">
        <w:t>области</w:t>
      </w:r>
      <w:r w:rsidRPr="00022EBE">
        <w:rPr>
          <w:spacing w:val="5"/>
        </w:rPr>
        <w:t xml:space="preserve"> </w:t>
      </w:r>
      <w:r w:rsidRPr="00022EBE">
        <w:rPr>
          <w:spacing w:val="-1"/>
        </w:rPr>
        <w:t>защиты</w:t>
      </w:r>
      <w:r w:rsidRPr="00022EBE">
        <w:rPr>
          <w:spacing w:val="90"/>
          <w:w w:val="99"/>
        </w:rPr>
        <w:t xml:space="preserve"> </w:t>
      </w:r>
      <w:r w:rsidRPr="00022EBE">
        <w:rPr>
          <w:spacing w:val="-1"/>
        </w:rPr>
        <w:t>населения</w:t>
      </w:r>
      <w:r w:rsidRPr="00022EBE">
        <w:rPr>
          <w:spacing w:val="-8"/>
        </w:rPr>
        <w:t xml:space="preserve"> </w:t>
      </w:r>
      <w:r w:rsidRPr="00022EBE">
        <w:t>и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территорий</w:t>
      </w:r>
      <w:r w:rsidRPr="00022EBE">
        <w:rPr>
          <w:spacing w:val="-14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чрезвычайных</w:t>
      </w:r>
      <w:r w:rsidRPr="00022EBE">
        <w:rPr>
          <w:spacing w:val="-13"/>
        </w:rPr>
        <w:t xml:space="preserve"> </w:t>
      </w:r>
      <w:r w:rsidRPr="00022EBE">
        <w:t>ситуаций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природного</w:t>
      </w:r>
      <w:r w:rsidRPr="00022EBE">
        <w:rPr>
          <w:spacing w:val="-8"/>
        </w:rPr>
        <w:t xml:space="preserve"> </w:t>
      </w:r>
      <w:r w:rsidRPr="00022EBE">
        <w:t>и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техногенного</w:t>
      </w:r>
      <w:r w:rsidRPr="00022EBE">
        <w:rPr>
          <w:spacing w:val="-4"/>
        </w:rPr>
        <w:t xml:space="preserve"> </w:t>
      </w:r>
      <w:r w:rsidRPr="00022EBE">
        <w:rPr>
          <w:spacing w:val="-2"/>
        </w:rPr>
        <w:t>характера».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5"/>
        <w:ind w:left="39" w:right="-1"/>
        <w:jc w:val="both"/>
      </w:pP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line="242" w:lineRule="auto"/>
        <w:ind w:left="39" w:right="-1"/>
        <w:jc w:val="both"/>
        <w:outlineLvl w:val="0"/>
      </w:pPr>
      <w:r w:rsidRPr="00022EBE">
        <w:rPr>
          <w:b/>
          <w:bCs/>
        </w:rPr>
        <w:t>В</w:t>
      </w:r>
      <w:r w:rsidRPr="00022EBE">
        <w:rPr>
          <w:b/>
          <w:bCs/>
          <w:spacing w:val="-6"/>
        </w:rPr>
        <w:t xml:space="preserve"> </w:t>
      </w:r>
      <w:r w:rsidRPr="00022EBE">
        <w:rPr>
          <w:b/>
          <w:bCs/>
          <w:spacing w:val="-1"/>
        </w:rPr>
        <w:t>области</w:t>
      </w:r>
      <w:r w:rsidRPr="00022EBE">
        <w:rPr>
          <w:b/>
          <w:bCs/>
          <w:spacing w:val="-8"/>
        </w:rPr>
        <w:t xml:space="preserve"> </w:t>
      </w:r>
      <w:r w:rsidRPr="00022EBE">
        <w:rPr>
          <w:b/>
          <w:bCs/>
          <w:spacing w:val="-1"/>
        </w:rPr>
        <w:t>осуществления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1"/>
        </w:rPr>
        <w:t>надзора</w:t>
      </w:r>
      <w:r w:rsidRPr="00022EBE">
        <w:rPr>
          <w:b/>
          <w:bCs/>
          <w:spacing w:val="-9"/>
        </w:rPr>
        <w:t xml:space="preserve"> </w:t>
      </w:r>
      <w:r w:rsidRPr="00022EBE">
        <w:rPr>
          <w:b/>
          <w:bCs/>
          <w:spacing w:val="-1"/>
        </w:rPr>
        <w:t>за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исполнением</w:t>
      </w:r>
      <w:r w:rsidRPr="00022EBE">
        <w:rPr>
          <w:b/>
          <w:bCs/>
          <w:spacing w:val="35"/>
          <w:w w:val="99"/>
        </w:rPr>
        <w:t xml:space="preserve"> </w:t>
      </w:r>
      <w:r w:rsidRPr="00022EBE">
        <w:rPr>
          <w:b/>
          <w:bCs/>
        </w:rPr>
        <w:t>законодательства</w:t>
      </w:r>
      <w:r w:rsidRPr="00022EBE">
        <w:rPr>
          <w:b/>
          <w:bCs/>
          <w:spacing w:val="-17"/>
        </w:rPr>
        <w:t xml:space="preserve"> </w:t>
      </w:r>
      <w:r w:rsidRPr="00022EBE">
        <w:rPr>
          <w:b/>
          <w:bCs/>
        </w:rPr>
        <w:t>о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  <w:spacing w:val="-2"/>
        </w:rPr>
        <w:t>гражданской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</w:rPr>
        <w:t>обороне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line="266" w:lineRule="exact"/>
        <w:ind w:left="39" w:right="-1" w:hanging="39"/>
        <w:jc w:val="both"/>
      </w:pPr>
      <w:r w:rsidRPr="00022EBE">
        <w:rPr>
          <w:spacing w:val="-1"/>
        </w:rPr>
        <w:t>Федеральный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закон</w:t>
      </w:r>
      <w:r w:rsidRPr="00022EBE">
        <w:rPr>
          <w:spacing w:val="-11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-4"/>
        </w:rPr>
        <w:t xml:space="preserve"> </w:t>
      </w:r>
      <w:r w:rsidRPr="00022EBE">
        <w:t>12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февраля</w:t>
      </w:r>
      <w:r w:rsidRPr="00022EBE">
        <w:rPr>
          <w:spacing w:val="-4"/>
        </w:rPr>
        <w:t xml:space="preserve"> </w:t>
      </w:r>
      <w:r w:rsidRPr="00022EBE">
        <w:t>1998</w:t>
      </w:r>
      <w:r w:rsidRPr="00022EBE">
        <w:rPr>
          <w:spacing w:val="-9"/>
        </w:rPr>
        <w:t xml:space="preserve"> </w:t>
      </w:r>
      <w:r w:rsidRPr="00022EBE">
        <w:rPr>
          <w:spacing w:val="-2"/>
        </w:rPr>
        <w:t xml:space="preserve">г. </w:t>
      </w:r>
      <w:r w:rsidRPr="00022EBE">
        <w:t>N</w:t>
      </w:r>
      <w:r w:rsidRPr="00022EBE">
        <w:rPr>
          <w:spacing w:val="-4"/>
        </w:rPr>
        <w:t xml:space="preserve"> </w:t>
      </w:r>
      <w:r w:rsidRPr="00022EBE">
        <w:rPr>
          <w:spacing w:val="-2"/>
        </w:rPr>
        <w:t>28­ФЗ</w:t>
      </w:r>
      <w:r w:rsidRPr="00022EBE">
        <w:rPr>
          <w:spacing w:val="51"/>
        </w:rPr>
        <w:t xml:space="preserve"> </w:t>
      </w:r>
      <w:r w:rsidRPr="00022EBE">
        <w:rPr>
          <w:spacing w:val="-3"/>
        </w:rPr>
        <w:t>«О</w:t>
      </w:r>
      <w:r w:rsidRPr="00022EBE">
        <w:rPr>
          <w:spacing w:val="-4"/>
        </w:rPr>
        <w:t xml:space="preserve"> </w:t>
      </w:r>
      <w:r w:rsidRPr="00022EBE">
        <w:rPr>
          <w:spacing w:val="-1"/>
        </w:rPr>
        <w:t>гражданской</w:t>
      </w:r>
      <w:r w:rsidRPr="00022EBE">
        <w:rPr>
          <w:spacing w:val="-12"/>
        </w:rPr>
        <w:t xml:space="preserve"> </w:t>
      </w:r>
      <w:r w:rsidRPr="00022EBE">
        <w:t>обороне».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spacing w:before="7" w:line="274" w:lineRule="exact"/>
        <w:ind w:left="39" w:right="-1" w:firstLine="0"/>
        <w:jc w:val="both"/>
      </w:pPr>
      <w:r w:rsidRPr="00022EBE">
        <w:rPr>
          <w:spacing w:val="-1"/>
        </w:rPr>
        <w:t>Постановление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Правительства</w:t>
      </w:r>
      <w:r w:rsidRPr="00022EBE">
        <w:rPr>
          <w:spacing w:val="14"/>
        </w:rPr>
        <w:t xml:space="preserve"> </w:t>
      </w:r>
      <w:r w:rsidRPr="00022EBE">
        <w:t>РФ</w:t>
      </w:r>
      <w:r w:rsidRPr="00022EBE">
        <w:rPr>
          <w:spacing w:val="13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16"/>
        </w:rPr>
        <w:t xml:space="preserve"> </w:t>
      </w:r>
      <w:r w:rsidRPr="00022EBE">
        <w:t>21</w:t>
      </w:r>
      <w:r w:rsidRPr="00022EBE">
        <w:rPr>
          <w:spacing w:val="15"/>
        </w:rPr>
        <w:t xml:space="preserve"> </w:t>
      </w:r>
      <w:r w:rsidRPr="00022EBE">
        <w:t>мая</w:t>
      </w:r>
      <w:r w:rsidRPr="00022EBE">
        <w:rPr>
          <w:spacing w:val="16"/>
        </w:rPr>
        <w:t xml:space="preserve"> </w:t>
      </w:r>
      <w:r w:rsidRPr="00022EBE">
        <w:t>2007</w:t>
      </w:r>
      <w:r w:rsidRPr="00022EBE">
        <w:rPr>
          <w:spacing w:val="-5"/>
        </w:rPr>
        <w:t xml:space="preserve"> </w:t>
      </w:r>
      <w:r w:rsidRPr="00022EBE">
        <w:rPr>
          <w:spacing w:val="-2"/>
        </w:rPr>
        <w:t>г.</w:t>
      </w:r>
      <w:r w:rsidRPr="00022EBE">
        <w:rPr>
          <w:spacing w:val="18"/>
        </w:rPr>
        <w:t xml:space="preserve"> </w:t>
      </w:r>
      <w:r w:rsidRPr="00022EBE">
        <w:t>N</w:t>
      </w:r>
      <w:r w:rsidRPr="00022EBE">
        <w:rPr>
          <w:spacing w:val="-3"/>
        </w:rPr>
        <w:t xml:space="preserve"> </w:t>
      </w:r>
      <w:r w:rsidRPr="00022EBE">
        <w:t>305</w:t>
      </w:r>
      <w:r w:rsidRPr="00022EBE">
        <w:rPr>
          <w:spacing w:val="15"/>
        </w:rPr>
        <w:t xml:space="preserve"> </w:t>
      </w:r>
      <w:r w:rsidRPr="00022EBE">
        <w:rPr>
          <w:spacing w:val="-2"/>
        </w:rPr>
        <w:t>«Об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утверждении</w:t>
      </w:r>
      <w:r w:rsidRPr="00022EBE">
        <w:rPr>
          <w:spacing w:val="16"/>
        </w:rPr>
        <w:t xml:space="preserve"> </w:t>
      </w:r>
      <w:r w:rsidRPr="00022EBE">
        <w:t>Положения</w:t>
      </w:r>
      <w:r w:rsidRPr="00022EBE">
        <w:rPr>
          <w:spacing w:val="16"/>
        </w:rPr>
        <w:t xml:space="preserve"> </w:t>
      </w:r>
      <w:r w:rsidRPr="00022EBE">
        <w:t>о</w:t>
      </w:r>
      <w:r w:rsidRPr="00022EBE">
        <w:rPr>
          <w:spacing w:val="62"/>
          <w:w w:val="99"/>
        </w:rPr>
        <w:t xml:space="preserve"> </w:t>
      </w:r>
      <w:r w:rsidRPr="00022EBE">
        <w:rPr>
          <w:spacing w:val="-1"/>
        </w:rPr>
        <w:t>государственном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надзоре</w:t>
      </w:r>
      <w:r w:rsidRPr="00022EBE">
        <w:rPr>
          <w:spacing w:val="-14"/>
        </w:rPr>
        <w:t xml:space="preserve"> </w:t>
      </w:r>
      <w:r w:rsidRPr="00022EBE">
        <w:t>в</w:t>
      </w:r>
      <w:r w:rsidRPr="00022EBE">
        <w:rPr>
          <w:spacing w:val="-13"/>
        </w:rPr>
        <w:t xml:space="preserve"> </w:t>
      </w:r>
      <w:r w:rsidRPr="00022EBE">
        <w:t>области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гражданской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обороны».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ind w:left="39" w:right="-1" w:firstLine="0"/>
        <w:jc w:val="both"/>
      </w:pPr>
      <w:r w:rsidRPr="00022EBE">
        <w:rPr>
          <w:spacing w:val="-1"/>
        </w:rPr>
        <w:t>Приказ</w:t>
      </w:r>
      <w:r w:rsidRPr="00022EBE">
        <w:rPr>
          <w:spacing w:val="58"/>
        </w:rPr>
        <w:t xml:space="preserve"> </w:t>
      </w:r>
      <w:r w:rsidRPr="00022EBE">
        <w:t>МЧС</w:t>
      </w:r>
      <w:r w:rsidRPr="00022EBE">
        <w:rPr>
          <w:spacing w:val="57"/>
        </w:rPr>
        <w:t xml:space="preserve"> </w:t>
      </w:r>
      <w:r w:rsidRPr="00022EBE">
        <w:rPr>
          <w:spacing w:val="-1"/>
        </w:rPr>
        <w:t>России</w:t>
      </w:r>
      <w:r w:rsidRPr="00022EBE">
        <w:rPr>
          <w:spacing w:val="55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54"/>
        </w:rPr>
        <w:t xml:space="preserve"> </w:t>
      </w:r>
      <w:r w:rsidRPr="00022EBE">
        <w:t>26</w:t>
      </w:r>
      <w:r w:rsidRPr="00022EBE">
        <w:rPr>
          <w:spacing w:val="58"/>
        </w:rPr>
        <w:t xml:space="preserve"> </w:t>
      </w:r>
      <w:r w:rsidRPr="00022EBE">
        <w:t>июня</w:t>
      </w:r>
      <w:r w:rsidRPr="00022EBE">
        <w:rPr>
          <w:spacing w:val="54"/>
        </w:rPr>
        <w:t xml:space="preserve"> </w:t>
      </w:r>
      <w:r w:rsidRPr="00022EBE">
        <w:t>2012</w:t>
      </w:r>
      <w:r w:rsidRPr="00022EBE">
        <w:rPr>
          <w:spacing w:val="53"/>
        </w:rPr>
        <w:t xml:space="preserve"> </w:t>
      </w:r>
      <w:r w:rsidRPr="00022EBE">
        <w:rPr>
          <w:spacing w:val="1"/>
        </w:rPr>
        <w:t>г.</w:t>
      </w:r>
      <w:r w:rsidRPr="00022EBE">
        <w:t xml:space="preserve"> N</w:t>
      </w:r>
      <w:r w:rsidRPr="00022EBE">
        <w:rPr>
          <w:spacing w:val="54"/>
        </w:rPr>
        <w:t xml:space="preserve"> </w:t>
      </w:r>
      <w:r w:rsidRPr="00022EBE">
        <w:t>358</w:t>
      </w:r>
      <w:r w:rsidRPr="00022EBE">
        <w:rPr>
          <w:spacing w:val="57"/>
        </w:rPr>
        <w:t xml:space="preserve"> </w:t>
      </w:r>
      <w:r w:rsidRPr="00022EBE">
        <w:rPr>
          <w:spacing w:val="-2"/>
        </w:rPr>
        <w:t>«Об</w:t>
      </w:r>
      <w:r w:rsidRPr="00022EBE">
        <w:rPr>
          <w:spacing w:val="1"/>
        </w:rPr>
        <w:t xml:space="preserve"> </w:t>
      </w:r>
      <w:r w:rsidRPr="00022EBE">
        <w:rPr>
          <w:spacing w:val="-1"/>
        </w:rPr>
        <w:t>утверждении</w:t>
      </w:r>
      <w:r w:rsidRPr="00022EBE">
        <w:rPr>
          <w:spacing w:val="59"/>
        </w:rPr>
        <w:t xml:space="preserve"> </w:t>
      </w:r>
      <w:r w:rsidRPr="00022EBE">
        <w:rPr>
          <w:spacing w:val="-1"/>
        </w:rPr>
        <w:t>Административного</w:t>
      </w:r>
      <w:r w:rsidRPr="00022EBE">
        <w:rPr>
          <w:spacing w:val="43"/>
          <w:w w:val="99"/>
        </w:rPr>
        <w:t xml:space="preserve"> </w:t>
      </w:r>
      <w:r w:rsidRPr="00022EBE">
        <w:t>регламента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Министерства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Российской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15"/>
        </w:rPr>
        <w:t xml:space="preserve"> </w:t>
      </w:r>
      <w:r w:rsidRPr="00022EBE">
        <w:t>по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9"/>
        </w:rPr>
        <w:t xml:space="preserve"> </w:t>
      </w:r>
      <w:r w:rsidRPr="00022EBE">
        <w:t>гражданской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обороны,</w:t>
      </w:r>
      <w:r w:rsidRPr="00022EBE">
        <w:rPr>
          <w:spacing w:val="66"/>
          <w:w w:val="99"/>
        </w:rPr>
        <w:t xml:space="preserve"> </w:t>
      </w:r>
      <w:r w:rsidRPr="00022EBE">
        <w:rPr>
          <w:spacing w:val="-1"/>
        </w:rPr>
        <w:t>чрезвычайным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ситуациям</w:t>
      </w:r>
      <w:r w:rsidRPr="00022EBE">
        <w:rPr>
          <w:spacing w:val="12"/>
        </w:rPr>
        <w:t xml:space="preserve"> </w:t>
      </w:r>
      <w:r w:rsidRPr="00022EBE">
        <w:t>и</w:t>
      </w:r>
      <w:r w:rsidRPr="00022EBE">
        <w:rPr>
          <w:spacing w:val="11"/>
        </w:rPr>
        <w:t xml:space="preserve"> </w:t>
      </w:r>
      <w:r w:rsidRPr="00022EBE">
        <w:t>ликвидации</w:t>
      </w:r>
      <w:r w:rsidRPr="00022EBE">
        <w:rPr>
          <w:spacing w:val="11"/>
        </w:rPr>
        <w:t xml:space="preserve"> </w:t>
      </w:r>
      <w:r w:rsidRPr="00022EBE">
        <w:t>последствий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стихийных</w:t>
      </w:r>
      <w:r w:rsidRPr="00022EBE">
        <w:rPr>
          <w:spacing w:val="6"/>
        </w:rPr>
        <w:t xml:space="preserve"> </w:t>
      </w:r>
      <w:r w:rsidRPr="00022EBE">
        <w:t>бедствий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исполнения</w:t>
      </w:r>
      <w:r w:rsidRPr="00022EBE">
        <w:rPr>
          <w:spacing w:val="66"/>
          <w:w w:val="99"/>
        </w:rPr>
        <w:t xml:space="preserve"> </w:t>
      </w:r>
      <w:r w:rsidRPr="00022EBE">
        <w:rPr>
          <w:spacing w:val="-1"/>
        </w:rPr>
        <w:t xml:space="preserve">государственной функции </w:t>
      </w:r>
      <w:r w:rsidRPr="00022EBE">
        <w:t>по</w:t>
      </w:r>
      <w:r w:rsidRPr="00022EBE">
        <w:rPr>
          <w:spacing w:val="2"/>
        </w:rPr>
        <w:t xml:space="preserve"> </w:t>
      </w:r>
      <w:r w:rsidRPr="00022EBE">
        <w:rPr>
          <w:spacing w:val="-1"/>
        </w:rPr>
        <w:t>осуществлению</w:t>
      </w:r>
      <w:r w:rsidRPr="00022EBE">
        <w:rPr>
          <w:spacing w:val="-3"/>
        </w:rPr>
        <w:t xml:space="preserve"> </w:t>
      </w:r>
      <w:r w:rsidRPr="00022EBE">
        <w:rPr>
          <w:spacing w:val="-1"/>
        </w:rPr>
        <w:t>государственного</w:t>
      </w:r>
      <w:r w:rsidRPr="00022EBE">
        <w:rPr>
          <w:spacing w:val="3"/>
        </w:rPr>
        <w:t xml:space="preserve"> </w:t>
      </w:r>
      <w:r w:rsidRPr="00022EBE">
        <w:rPr>
          <w:spacing w:val="-1"/>
        </w:rPr>
        <w:t>надзора</w:t>
      </w:r>
      <w:r w:rsidRPr="00022EBE">
        <w:rPr>
          <w:spacing w:val="-3"/>
        </w:rPr>
        <w:t xml:space="preserve"> </w:t>
      </w:r>
      <w:r w:rsidRPr="00022EBE">
        <w:t>в области</w:t>
      </w:r>
      <w:r w:rsidRPr="00022EBE">
        <w:rPr>
          <w:spacing w:val="-1"/>
        </w:rPr>
        <w:t xml:space="preserve"> гражданской</w:t>
      </w:r>
      <w:r w:rsidRPr="00022EBE">
        <w:rPr>
          <w:spacing w:val="92"/>
          <w:w w:val="99"/>
        </w:rPr>
        <w:t xml:space="preserve"> </w:t>
      </w:r>
      <w:r w:rsidRPr="00022EBE">
        <w:rPr>
          <w:spacing w:val="-1"/>
        </w:rPr>
        <w:t>обороны».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5"/>
        <w:ind w:left="39" w:right="-1"/>
        <w:jc w:val="both"/>
      </w:pP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line="272" w:lineRule="exact"/>
        <w:ind w:left="39" w:right="-1"/>
        <w:jc w:val="both"/>
        <w:outlineLvl w:val="0"/>
      </w:pPr>
      <w:r w:rsidRPr="00022EBE">
        <w:rPr>
          <w:b/>
          <w:bCs/>
        </w:rPr>
        <w:t>По</w:t>
      </w:r>
      <w:r w:rsidRPr="00022EBE">
        <w:rPr>
          <w:b/>
          <w:bCs/>
          <w:spacing w:val="-13"/>
        </w:rPr>
        <w:t xml:space="preserve"> </w:t>
      </w:r>
      <w:r w:rsidRPr="00022EBE">
        <w:rPr>
          <w:b/>
          <w:bCs/>
          <w:spacing w:val="-1"/>
        </w:rPr>
        <w:t>предоставлению</w:t>
      </w:r>
      <w:r w:rsidRPr="00022EBE">
        <w:rPr>
          <w:b/>
          <w:bCs/>
          <w:spacing w:val="-16"/>
        </w:rPr>
        <w:t xml:space="preserve"> </w:t>
      </w:r>
      <w:r w:rsidRPr="00022EBE">
        <w:rPr>
          <w:b/>
          <w:bCs/>
          <w:spacing w:val="-1"/>
        </w:rPr>
        <w:t>государственной</w:t>
      </w:r>
      <w:r w:rsidRPr="00022EBE">
        <w:rPr>
          <w:b/>
          <w:bCs/>
          <w:spacing w:val="-11"/>
        </w:rPr>
        <w:t xml:space="preserve"> </w:t>
      </w:r>
      <w:r w:rsidRPr="00022EBE">
        <w:rPr>
          <w:b/>
          <w:bCs/>
          <w:spacing w:val="-1"/>
        </w:rPr>
        <w:t>услуги</w:t>
      </w:r>
      <w:r w:rsidRPr="00022EBE">
        <w:rPr>
          <w:b/>
          <w:bCs/>
          <w:spacing w:val="-17"/>
        </w:rPr>
        <w:t xml:space="preserve"> </w:t>
      </w:r>
      <w:r w:rsidRPr="00022EBE">
        <w:rPr>
          <w:b/>
          <w:bCs/>
        </w:rPr>
        <w:t>по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лицензированию</w:t>
      </w:r>
      <w:r w:rsidRPr="00022EBE">
        <w:rPr>
          <w:b/>
          <w:bCs/>
          <w:spacing w:val="-13"/>
        </w:rPr>
        <w:t xml:space="preserve"> </w:t>
      </w:r>
      <w:r w:rsidRPr="00022EBE">
        <w:rPr>
          <w:b/>
          <w:bCs/>
          <w:spacing w:val="-1"/>
        </w:rPr>
        <w:t>деятельности</w:t>
      </w:r>
    </w:p>
    <w:p w:rsidR="00977AB8" w:rsidRPr="00022EBE" w:rsidRDefault="00977AB8" w:rsidP="00977AB8">
      <w:pPr>
        <w:numPr>
          <w:ilvl w:val="0"/>
          <w:numId w:val="4"/>
        </w:numPr>
        <w:tabs>
          <w:tab w:val="left" w:pos="544"/>
        </w:tabs>
        <w:kinsoku w:val="0"/>
        <w:overflowPunct w:val="0"/>
        <w:autoSpaceDE w:val="0"/>
        <w:autoSpaceDN w:val="0"/>
        <w:adjustRightInd w:val="0"/>
        <w:ind w:left="39" w:right="-1" w:firstLine="0"/>
        <w:jc w:val="both"/>
      </w:pPr>
      <w:r w:rsidRPr="00022EBE">
        <w:rPr>
          <w:spacing w:val="-1"/>
        </w:rPr>
        <w:t>Приказ</w:t>
      </w:r>
      <w:r w:rsidRPr="00022EBE">
        <w:rPr>
          <w:spacing w:val="13"/>
        </w:rPr>
        <w:t xml:space="preserve"> </w:t>
      </w:r>
      <w:r w:rsidRPr="00022EBE">
        <w:t>МЧС</w:t>
      </w:r>
      <w:r w:rsidRPr="00022EBE">
        <w:rPr>
          <w:spacing w:val="11"/>
        </w:rPr>
        <w:t xml:space="preserve"> </w:t>
      </w:r>
      <w:r w:rsidRPr="00022EBE">
        <w:rPr>
          <w:spacing w:val="-1"/>
        </w:rPr>
        <w:t>России</w:t>
      </w:r>
      <w:r w:rsidRPr="00022EBE">
        <w:rPr>
          <w:spacing w:val="9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13"/>
        </w:rPr>
        <w:t xml:space="preserve"> </w:t>
      </w:r>
      <w:r w:rsidRPr="00022EBE">
        <w:t>28</w:t>
      </w:r>
      <w:r w:rsidRPr="00022EBE">
        <w:rPr>
          <w:spacing w:val="8"/>
        </w:rPr>
        <w:t xml:space="preserve"> </w:t>
      </w:r>
      <w:r w:rsidRPr="00022EBE">
        <w:t>мая</w:t>
      </w:r>
      <w:r w:rsidRPr="00022EBE">
        <w:rPr>
          <w:spacing w:val="13"/>
        </w:rPr>
        <w:t xml:space="preserve"> </w:t>
      </w:r>
      <w:r w:rsidRPr="00022EBE">
        <w:t>2012</w:t>
      </w:r>
      <w:r w:rsidRPr="00022EBE">
        <w:rPr>
          <w:spacing w:val="8"/>
        </w:rPr>
        <w:t xml:space="preserve"> </w:t>
      </w:r>
      <w:r w:rsidRPr="00022EBE">
        <w:rPr>
          <w:spacing w:val="1"/>
        </w:rPr>
        <w:t>г.</w:t>
      </w:r>
      <w:r w:rsidRPr="00022EBE">
        <w:rPr>
          <w:spacing w:val="11"/>
        </w:rPr>
        <w:t xml:space="preserve"> </w:t>
      </w:r>
      <w:r w:rsidRPr="00022EBE">
        <w:t>N</w:t>
      </w:r>
      <w:r w:rsidRPr="00022EBE">
        <w:rPr>
          <w:spacing w:val="8"/>
        </w:rPr>
        <w:t xml:space="preserve"> </w:t>
      </w:r>
      <w:r w:rsidRPr="00022EBE">
        <w:t>291</w:t>
      </w:r>
      <w:r w:rsidRPr="00022EBE">
        <w:rPr>
          <w:spacing w:val="13"/>
        </w:rPr>
        <w:t xml:space="preserve"> </w:t>
      </w:r>
      <w:r w:rsidRPr="00022EBE">
        <w:rPr>
          <w:spacing w:val="-2"/>
        </w:rPr>
        <w:t>«Об</w:t>
      </w:r>
      <w:r w:rsidRPr="00022EBE">
        <w:rPr>
          <w:spacing w:val="16"/>
        </w:rPr>
        <w:t xml:space="preserve"> </w:t>
      </w:r>
      <w:r w:rsidRPr="00022EBE">
        <w:rPr>
          <w:spacing w:val="-1"/>
        </w:rPr>
        <w:t>утверждении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Административного</w:t>
      </w:r>
      <w:r w:rsidRPr="00022EBE">
        <w:rPr>
          <w:spacing w:val="48"/>
          <w:w w:val="99"/>
        </w:rPr>
        <w:t xml:space="preserve"> </w:t>
      </w:r>
      <w:r w:rsidRPr="00022EBE">
        <w:t>регламента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Министерства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Российской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15"/>
        </w:rPr>
        <w:t xml:space="preserve"> </w:t>
      </w:r>
      <w:r w:rsidRPr="00022EBE">
        <w:t>по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9"/>
        </w:rPr>
        <w:t xml:space="preserve"> </w:t>
      </w:r>
      <w:r w:rsidRPr="00022EBE">
        <w:t>гражданской</w:t>
      </w:r>
      <w:r w:rsidRPr="00022EBE">
        <w:rPr>
          <w:spacing w:val="10"/>
        </w:rPr>
        <w:t xml:space="preserve"> </w:t>
      </w:r>
      <w:r w:rsidRPr="00022EBE">
        <w:rPr>
          <w:spacing w:val="-1"/>
        </w:rPr>
        <w:t>обороны,</w:t>
      </w:r>
      <w:r w:rsidRPr="00022EBE">
        <w:rPr>
          <w:spacing w:val="70"/>
          <w:w w:val="99"/>
        </w:rPr>
        <w:t xml:space="preserve"> </w:t>
      </w:r>
      <w:r w:rsidRPr="00022EBE">
        <w:rPr>
          <w:spacing w:val="-1"/>
        </w:rPr>
        <w:t>чрезвычайным</w:t>
      </w:r>
      <w:r w:rsidRPr="00022EBE">
        <w:rPr>
          <w:spacing w:val="18"/>
        </w:rPr>
        <w:t xml:space="preserve"> </w:t>
      </w:r>
      <w:r w:rsidRPr="00022EBE">
        <w:rPr>
          <w:spacing w:val="-1"/>
        </w:rPr>
        <w:t>ситуациям</w:t>
      </w:r>
      <w:r w:rsidRPr="00022EBE">
        <w:rPr>
          <w:spacing w:val="19"/>
        </w:rPr>
        <w:t xml:space="preserve"> </w:t>
      </w:r>
      <w:r w:rsidRPr="00022EBE">
        <w:t>и</w:t>
      </w:r>
      <w:r w:rsidRPr="00022EBE">
        <w:rPr>
          <w:spacing w:val="17"/>
        </w:rPr>
        <w:t xml:space="preserve"> </w:t>
      </w:r>
      <w:r w:rsidRPr="00022EBE">
        <w:t>ликвидации</w:t>
      </w:r>
      <w:r w:rsidRPr="00022EBE">
        <w:rPr>
          <w:spacing w:val="18"/>
        </w:rPr>
        <w:t xml:space="preserve"> </w:t>
      </w:r>
      <w:r w:rsidRPr="00022EBE">
        <w:rPr>
          <w:spacing w:val="-1"/>
        </w:rPr>
        <w:t>последствий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стихийных</w:t>
      </w:r>
      <w:r w:rsidRPr="00022EBE">
        <w:rPr>
          <w:spacing w:val="13"/>
        </w:rPr>
        <w:t xml:space="preserve"> </w:t>
      </w:r>
      <w:r w:rsidRPr="00022EBE">
        <w:rPr>
          <w:spacing w:val="-1"/>
        </w:rPr>
        <w:t>бедствий</w:t>
      </w:r>
      <w:r w:rsidRPr="00022EBE">
        <w:rPr>
          <w:spacing w:val="17"/>
        </w:rPr>
        <w:t xml:space="preserve"> </w:t>
      </w:r>
      <w:r w:rsidRPr="00022EBE">
        <w:t>по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предоставлению</w:t>
      </w:r>
      <w:r w:rsidRPr="00022EBE">
        <w:rPr>
          <w:spacing w:val="65"/>
          <w:w w:val="99"/>
        </w:rPr>
        <w:t xml:space="preserve"> </w:t>
      </w:r>
      <w:r w:rsidRPr="00022EBE">
        <w:rPr>
          <w:spacing w:val="-1"/>
        </w:rPr>
        <w:t>государственной</w:t>
      </w:r>
      <w:r w:rsidRPr="00022EBE">
        <w:rPr>
          <w:spacing w:val="26"/>
        </w:rPr>
        <w:t xml:space="preserve"> </w:t>
      </w:r>
      <w:r w:rsidRPr="00022EBE">
        <w:rPr>
          <w:spacing w:val="-2"/>
        </w:rPr>
        <w:t>услуги</w:t>
      </w:r>
      <w:r w:rsidRPr="00022EBE">
        <w:rPr>
          <w:spacing w:val="26"/>
        </w:rPr>
        <w:t xml:space="preserve"> </w:t>
      </w:r>
      <w:r w:rsidRPr="00022EBE">
        <w:t>по</w:t>
      </w:r>
      <w:r w:rsidRPr="00022EBE">
        <w:rPr>
          <w:spacing w:val="29"/>
        </w:rPr>
        <w:t xml:space="preserve"> </w:t>
      </w:r>
      <w:r w:rsidRPr="00022EBE">
        <w:rPr>
          <w:spacing w:val="-1"/>
        </w:rPr>
        <w:t>лицензированию</w:t>
      </w:r>
      <w:r w:rsidRPr="00022EBE">
        <w:rPr>
          <w:spacing w:val="23"/>
        </w:rPr>
        <w:t xml:space="preserve"> </w:t>
      </w:r>
      <w:r w:rsidRPr="00022EBE">
        <w:t>деятельности</w:t>
      </w:r>
      <w:r w:rsidRPr="00022EBE">
        <w:rPr>
          <w:spacing w:val="26"/>
        </w:rPr>
        <w:t xml:space="preserve"> </w:t>
      </w:r>
      <w:r w:rsidRPr="00022EBE">
        <w:rPr>
          <w:spacing w:val="-2"/>
        </w:rPr>
        <w:t>по</w:t>
      </w:r>
      <w:r w:rsidRPr="00022EBE">
        <w:rPr>
          <w:spacing w:val="29"/>
        </w:rPr>
        <w:t xml:space="preserve"> </w:t>
      </w:r>
      <w:r w:rsidRPr="00022EBE">
        <w:rPr>
          <w:spacing w:val="-2"/>
        </w:rPr>
        <w:t>монтажу,</w:t>
      </w:r>
      <w:r w:rsidRPr="00022EBE">
        <w:rPr>
          <w:spacing w:val="27"/>
        </w:rPr>
        <w:t xml:space="preserve"> </w:t>
      </w:r>
      <w:r w:rsidRPr="00022EBE">
        <w:t>техническому</w:t>
      </w:r>
      <w:r w:rsidRPr="00022EBE">
        <w:rPr>
          <w:spacing w:val="70"/>
          <w:w w:val="99"/>
        </w:rPr>
        <w:t xml:space="preserve"> </w:t>
      </w:r>
      <w:r w:rsidRPr="00022EBE">
        <w:t>обслуживанию</w:t>
      </w:r>
      <w:r w:rsidRPr="00022EBE">
        <w:rPr>
          <w:spacing w:val="-11"/>
        </w:rPr>
        <w:t xml:space="preserve"> </w:t>
      </w:r>
      <w:r w:rsidRPr="00022EBE">
        <w:t>и</w:t>
      </w:r>
      <w:r w:rsidRPr="00022EBE">
        <w:rPr>
          <w:spacing w:val="-11"/>
        </w:rPr>
        <w:t xml:space="preserve"> </w:t>
      </w:r>
      <w:r w:rsidRPr="00022EBE">
        <w:t>ремонту</w:t>
      </w:r>
      <w:r w:rsidRPr="00022EBE">
        <w:rPr>
          <w:spacing w:val="-17"/>
        </w:rPr>
        <w:t xml:space="preserve"> </w:t>
      </w:r>
      <w:r w:rsidRPr="00022EBE">
        <w:rPr>
          <w:spacing w:val="-1"/>
        </w:rPr>
        <w:t>средств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обеспечения</w:t>
      </w:r>
      <w:r w:rsidRPr="00022EBE">
        <w:rPr>
          <w:spacing w:val="-13"/>
        </w:rPr>
        <w:t xml:space="preserve"> </w:t>
      </w:r>
      <w:r w:rsidRPr="00022EBE">
        <w:t>пожарной</w:t>
      </w:r>
      <w:r w:rsidRPr="00022EBE">
        <w:rPr>
          <w:spacing w:val="-11"/>
        </w:rPr>
        <w:t xml:space="preserve"> </w:t>
      </w:r>
      <w:r w:rsidRPr="00022EBE">
        <w:t>безопасности</w:t>
      </w:r>
      <w:r w:rsidRPr="00022EBE">
        <w:rPr>
          <w:spacing w:val="-11"/>
        </w:rPr>
        <w:t xml:space="preserve"> </w:t>
      </w:r>
      <w:r w:rsidRPr="00022EBE">
        <w:t>зданий</w:t>
      </w:r>
      <w:r w:rsidRPr="00022EBE">
        <w:rPr>
          <w:spacing w:val="-12"/>
        </w:rPr>
        <w:t xml:space="preserve"> </w:t>
      </w:r>
      <w:r w:rsidRPr="00022EBE">
        <w:t>и</w:t>
      </w:r>
      <w:r w:rsidRPr="00022EBE">
        <w:rPr>
          <w:spacing w:val="-11"/>
        </w:rPr>
        <w:t xml:space="preserve"> </w:t>
      </w:r>
      <w:r w:rsidRPr="00022EBE">
        <w:rPr>
          <w:spacing w:val="-1"/>
        </w:rPr>
        <w:t>сооружений».</w:t>
      </w:r>
    </w:p>
    <w:p w:rsidR="00977AB8" w:rsidRDefault="00977AB8" w:rsidP="00977AB8">
      <w:pPr>
        <w:tabs>
          <w:tab w:val="left" w:pos="544"/>
        </w:tabs>
        <w:kinsoku w:val="0"/>
        <w:overflowPunct w:val="0"/>
        <w:autoSpaceDE w:val="0"/>
        <w:autoSpaceDN w:val="0"/>
        <w:adjustRightInd w:val="0"/>
        <w:ind w:right="-1"/>
        <w:jc w:val="both"/>
      </w:pPr>
    </w:p>
    <w:p w:rsidR="00977AB8" w:rsidRDefault="00977AB8" w:rsidP="00977AB8">
      <w:pPr>
        <w:tabs>
          <w:tab w:val="left" w:pos="544"/>
        </w:tabs>
        <w:kinsoku w:val="0"/>
        <w:overflowPunct w:val="0"/>
        <w:autoSpaceDE w:val="0"/>
        <w:autoSpaceDN w:val="0"/>
        <w:adjustRightInd w:val="0"/>
        <w:ind w:right="-1"/>
        <w:jc w:val="both"/>
      </w:pPr>
    </w:p>
    <w:p w:rsidR="00977AB8" w:rsidRDefault="00977AB8" w:rsidP="00977AB8">
      <w:pPr>
        <w:tabs>
          <w:tab w:val="left" w:pos="544"/>
        </w:tabs>
        <w:kinsoku w:val="0"/>
        <w:overflowPunct w:val="0"/>
        <w:autoSpaceDE w:val="0"/>
        <w:autoSpaceDN w:val="0"/>
        <w:adjustRightInd w:val="0"/>
        <w:ind w:right="-1"/>
        <w:jc w:val="both"/>
      </w:pPr>
    </w:p>
    <w:p w:rsidR="00977AB8" w:rsidRDefault="00977AB8" w:rsidP="00977AB8">
      <w:pPr>
        <w:tabs>
          <w:tab w:val="left" w:pos="544"/>
        </w:tabs>
        <w:kinsoku w:val="0"/>
        <w:overflowPunct w:val="0"/>
        <w:autoSpaceDE w:val="0"/>
        <w:autoSpaceDN w:val="0"/>
        <w:adjustRightInd w:val="0"/>
        <w:ind w:right="-1"/>
        <w:jc w:val="both"/>
      </w:pPr>
    </w:p>
    <w:p w:rsidR="00977AB8" w:rsidRDefault="00977AB8" w:rsidP="00977AB8">
      <w:pPr>
        <w:tabs>
          <w:tab w:val="left" w:pos="544"/>
        </w:tabs>
        <w:kinsoku w:val="0"/>
        <w:overflowPunct w:val="0"/>
        <w:autoSpaceDE w:val="0"/>
        <w:autoSpaceDN w:val="0"/>
        <w:adjustRightInd w:val="0"/>
        <w:ind w:right="-1"/>
        <w:jc w:val="both"/>
      </w:pPr>
    </w:p>
    <w:p w:rsidR="00977AB8" w:rsidRDefault="00977AB8" w:rsidP="00977AB8">
      <w:pPr>
        <w:tabs>
          <w:tab w:val="left" w:pos="544"/>
        </w:tabs>
        <w:kinsoku w:val="0"/>
        <w:overflowPunct w:val="0"/>
        <w:autoSpaceDE w:val="0"/>
        <w:autoSpaceDN w:val="0"/>
        <w:adjustRightInd w:val="0"/>
        <w:ind w:right="-1"/>
        <w:jc w:val="both"/>
      </w:pPr>
    </w:p>
    <w:p w:rsidR="00977AB8" w:rsidRPr="00022EBE" w:rsidRDefault="00977AB8" w:rsidP="00977AB8">
      <w:pPr>
        <w:tabs>
          <w:tab w:val="left" w:pos="544"/>
        </w:tabs>
        <w:kinsoku w:val="0"/>
        <w:overflowPunct w:val="0"/>
        <w:autoSpaceDE w:val="0"/>
        <w:autoSpaceDN w:val="0"/>
        <w:adjustRightInd w:val="0"/>
        <w:ind w:right="-1"/>
        <w:jc w:val="both"/>
        <w:sectPr w:rsidR="00977AB8" w:rsidRPr="00022EBE" w:rsidSect="00977AB8">
          <w:pgSz w:w="11900" w:h="16840"/>
          <w:pgMar w:top="1134" w:right="440" w:bottom="0" w:left="1300" w:header="720" w:footer="720" w:gutter="0"/>
          <w:cols w:space="720"/>
          <w:noEndnote/>
        </w:sectPr>
      </w:pP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3"/>
        <w:ind w:left="39" w:right="-1"/>
        <w:jc w:val="both"/>
        <w:rPr>
          <w:sz w:val="20"/>
          <w:szCs w:val="20"/>
        </w:rPr>
      </w:pP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29" w:line="272" w:lineRule="exact"/>
        <w:ind w:left="39" w:right="-1"/>
        <w:jc w:val="both"/>
        <w:outlineLvl w:val="0"/>
      </w:pPr>
      <w:r w:rsidRPr="00022EBE">
        <w:rPr>
          <w:b/>
          <w:bCs/>
        </w:rPr>
        <w:t>По</w:t>
      </w:r>
      <w:r w:rsidRPr="00022EBE">
        <w:rPr>
          <w:b/>
          <w:bCs/>
          <w:spacing w:val="-11"/>
        </w:rPr>
        <w:t xml:space="preserve"> </w:t>
      </w:r>
      <w:r w:rsidRPr="00022EBE">
        <w:rPr>
          <w:b/>
          <w:bCs/>
          <w:spacing w:val="-1"/>
        </w:rPr>
        <w:t>порядку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  <w:spacing w:val="-1"/>
        </w:rPr>
        <w:t>рассмотрения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2"/>
        </w:rPr>
        <w:t>обращений</w:t>
      </w:r>
      <w:r w:rsidRPr="00022EBE">
        <w:rPr>
          <w:b/>
          <w:bCs/>
          <w:spacing w:val="-10"/>
        </w:rPr>
        <w:t xml:space="preserve"> </w:t>
      </w:r>
      <w:r w:rsidRPr="00022EBE">
        <w:rPr>
          <w:b/>
          <w:bCs/>
          <w:spacing w:val="-1"/>
        </w:rPr>
        <w:t>граждан</w:t>
      </w:r>
    </w:p>
    <w:p w:rsidR="00977AB8" w:rsidRPr="00022EBE" w:rsidRDefault="00977AB8" w:rsidP="00977AB8">
      <w:pPr>
        <w:numPr>
          <w:ilvl w:val="0"/>
          <w:numId w:val="3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42" w:lineRule="auto"/>
        <w:ind w:left="39" w:right="-1" w:hanging="39"/>
        <w:jc w:val="both"/>
      </w:pPr>
      <w:r w:rsidRPr="00022EBE">
        <w:rPr>
          <w:spacing w:val="-1"/>
        </w:rPr>
        <w:t>Федеральный</w:t>
      </w:r>
      <w:r w:rsidRPr="00022EBE">
        <w:rPr>
          <w:spacing w:val="48"/>
        </w:rPr>
        <w:t xml:space="preserve"> </w:t>
      </w:r>
      <w:r w:rsidRPr="00022EBE">
        <w:t xml:space="preserve">закон  </w:t>
      </w:r>
      <w:r w:rsidRPr="00022EBE">
        <w:rPr>
          <w:spacing w:val="31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48"/>
        </w:rPr>
        <w:t xml:space="preserve"> </w:t>
      </w:r>
      <w:r w:rsidRPr="00022EBE">
        <w:t>02</w:t>
      </w:r>
      <w:r w:rsidRPr="00022EBE">
        <w:rPr>
          <w:spacing w:val="-2"/>
        </w:rPr>
        <w:t xml:space="preserve"> </w:t>
      </w:r>
      <w:r w:rsidRPr="00022EBE">
        <w:t>мая</w:t>
      </w:r>
      <w:r w:rsidRPr="00022EBE">
        <w:rPr>
          <w:spacing w:val="-7"/>
        </w:rPr>
        <w:t xml:space="preserve"> </w:t>
      </w:r>
      <w:r w:rsidRPr="00022EBE">
        <w:t>2006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года</w:t>
      </w:r>
      <w:r w:rsidRPr="00022EBE">
        <w:rPr>
          <w:spacing w:val="47"/>
        </w:rPr>
        <w:t xml:space="preserve"> </w:t>
      </w:r>
      <w:r w:rsidRPr="00022EBE">
        <w:t>N</w:t>
      </w:r>
      <w:r w:rsidRPr="00022EBE">
        <w:rPr>
          <w:spacing w:val="-3"/>
        </w:rPr>
        <w:t xml:space="preserve"> </w:t>
      </w:r>
      <w:r w:rsidRPr="00022EBE">
        <w:t>59­ФЗ</w:t>
      </w:r>
      <w:r w:rsidRPr="00022EBE">
        <w:rPr>
          <w:spacing w:val="47"/>
        </w:rPr>
        <w:t xml:space="preserve"> </w:t>
      </w:r>
      <w:r w:rsidRPr="00022EBE">
        <w:rPr>
          <w:spacing w:val="-3"/>
        </w:rPr>
        <w:t>«О</w:t>
      </w:r>
      <w:r w:rsidRPr="00022EBE">
        <w:rPr>
          <w:spacing w:val="47"/>
        </w:rPr>
        <w:t xml:space="preserve"> </w:t>
      </w:r>
      <w:r w:rsidRPr="00022EBE">
        <w:t>порядке</w:t>
      </w:r>
      <w:r w:rsidRPr="00022EBE">
        <w:rPr>
          <w:spacing w:val="47"/>
        </w:rPr>
        <w:t xml:space="preserve"> </w:t>
      </w:r>
      <w:r w:rsidRPr="00022EBE">
        <w:t>рассмотрения</w:t>
      </w:r>
      <w:r w:rsidRPr="00022EBE">
        <w:rPr>
          <w:spacing w:val="42"/>
        </w:rPr>
        <w:t xml:space="preserve"> </w:t>
      </w:r>
      <w:r w:rsidRPr="00022EBE">
        <w:t>обращений</w:t>
      </w:r>
      <w:r w:rsidRPr="00022EBE">
        <w:rPr>
          <w:spacing w:val="62"/>
          <w:w w:val="99"/>
        </w:rPr>
        <w:t xml:space="preserve"> </w:t>
      </w:r>
      <w:r w:rsidRPr="00022EBE">
        <w:t>граждан</w:t>
      </w:r>
      <w:r w:rsidRPr="00022EBE">
        <w:rPr>
          <w:spacing w:val="-15"/>
        </w:rPr>
        <w:t xml:space="preserve"> </w:t>
      </w:r>
      <w:r w:rsidRPr="00022EBE">
        <w:rPr>
          <w:spacing w:val="-1"/>
        </w:rPr>
        <w:t>Российской</w:t>
      </w:r>
      <w:r w:rsidRPr="00022EBE">
        <w:rPr>
          <w:spacing w:val="-17"/>
        </w:rPr>
        <w:t xml:space="preserve"> </w:t>
      </w:r>
      <w:r w:rsidRPr="00022EBE">
        <w:rPr>
          <w:spacing w:val="-2"/>
        </w:rPr>
        <w:t>Федерации».</w:t>
      </w:r>
    </w:p>
    <w:p w:rsidR="00977AB8" w:rsidRPr="00022EBE" w:rsidRDefault="00977AB8" w:rsidP="00977AB8">
      <w:pPr>
        <w:numPr>
          <w:ilvl w:val="0"/>
          <w:numId w:val="3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ind w:left="39" w:right="-1" w:firstLine="0"/>
        <w:jc w:val="both"/>
      </w:pPr>
      <w:proofErr w:type="gramStart"/>
      <w:r w:rsidRPr="00022EBE">
        <w:rPr>
          <w:spacing w:val="-1"/>
        </w:rPr>
        <w:t>Приказ</w:t>
      </w:r>
      <w:r w:rsidRPr="00022EBE">
        <w:rPr>
          <w:spacing w:val="25"/>
        </w:rPr>
        <w:t xml:space="preserve"> </w:t>
      </w:r>
      <w:r w:rsidRPr="00022EBE">
        <w:t>МЧС</w:t>
      </w:r>
      <w:r w:rsidRPr="00022EBE">
        <w:rPr>
          <w:spacing w:val="23"/>
        </w:rPr>
        <w:t xml:space="preserve"> </w:t>
      </w:r>
      <w:r w:rsidRPr="00022EBE">
        <w:t>России</w:t>
      </w:r>
      <w:r w:rsidRPr="00022EBE">
        <w:rPr>
          <w:spacing w:val="26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25"/>
        </w:rPr>
        <w:t xml:space="preserve"> </w:t>
      </w:r>
      <w:r w:rsidRPr="00022EBE">
        <w:t>27</w:t>
      </w:r>
      <w:r w:rsidRPr="00022EBE">
        <w:rPr>
          <w:spacing w:val="25"/>
        </w:rPr>
        <w:t xml:space="preserve"> </w:t>
      </w:r>
      <w:r w:rsidRPr="00022EBE">
        <w:rPr>
          <w:spacing w:val="-1"/>
        </w:rPr>
        <w:t>сентября</w:t>
      </w:r>
      <w:r w:rsidRPr="00022EBE">
        <w:rPr>
          <w:spacing w:val="25"/>
        </w:rPr>
        <w:t xml:space="preserve"> </w:t>
      </w:r>
      <w:r w:rsidRPr="00022EBE">
        <w:t>2011</w:t>
      </w:r>
      <w:r w:rsidRPr="00022EBE">
        <w:rPr>
          <w:spacing w:val="25"/>
        </w:rPr>
        <w:t xml:space="preserve"> </w:t>
      </w:r>
      <w:r w:rsidRPr="00022EBE">
        <w:rPr>
          <w:spacing w:val="1"/>
        </w:rPr>
        <w:t>г.</w:t>
      </w:r>
      <w:r w:rsidRPr="00022EBE">
        <w:rPr>
          <w:spacing w:val="27"/>
        </w:rPr>
        <w:t xml:space="preserve"> </w:t>
      </w:r>
      <w:r w:rsidRPr="00022EBE">
        <w:t>N</w:t>
      </w:r>
      <w:r w:rsidRPr="00022EBE">
        <w:rPr>
          <w:spacing w:val="23"/>
        </w:rPr>
        <w:t xml:space="preserve"> </w:t>
      </w:r>
      <w:r w:rsidRPr="00022EBE">
        <w:t>540</w:t>
      </w:r>
      <w:r w:rsidRPr="00022EBE">
        <w:rPr>
          <w:spacing w:val="30"/>
        </w:rPr>
        <w:t xml:space="preserve"> </w:t>
      </w:r>
      <w:r w:rsidRPr="00022EBE">
        <w:rPr>
          <w:spacing w:val="-3"/>
        </w:rPr>
        <w:t>«Об</w:t>
      </w:r>
      <w:r w:rsidRPr="00022EBE">
        <w:rPr>
          <w:spacing w:val="31"/>
        </w:rPr>
        <w:t xml:space="preserve"> </w:t>
      </w:r>
      <w:r w:rsidRPr="00022EBE">
        <w:rPr>
          <w:spacing w:val="-1"/>
        </w:rPr>
        <w:t>утверждении</w:t>
      </w:r>
      <w:r w:rsidRPr="00022EBE">
        <w:rPr>
          <w:spacing w:val="31"/>
        </w:rPr>
        <w:t xml:space="preserve"> </w:t>
      </w:r>
      <w:r w:rsidRPr="00022EBE">
        <w:rPr>
          <w:spacing w:val="-1"/>
        </w:rPr>
        <w:t>Административного</w:t>
      </w:r>
      <w:r w:rsidRPr="00022EBE">
        <w:rPr>
          <w:spacing w:val="50"/>
          <w:w w:val="99"/>
        </w:rPr>
        <w:t xml:space="preserve"> </w:t>
      </w:r>
      <w:r w:rsidRPr="00022EBE">
        <w:t>регламента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Министерства</w:t>
      </w:r>
      <w:r w:rsidRPr="00022EBE">
        <w:rPr>
          <w:spacing w:val="12"/>
        </w:rPr>
        <w:t xml:space="preserve"> </w:t>
      </w:r>
      <w:r w:rsidRPr="00022EBE">
        <w:rPr>
          <w:spacing w:val="-1"/>
        </w:rPr>
        <w:t>Российской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15"/>
        </w:rPr>
        <w:t xml:space="preserve"> </w:t>
      </w:r>
      <w:r w:rsidRPr="00022EBE">
        <w:t>по</w:t>
      </w:r>
      <w:r w:rsidRPr="00022EBE">
        <w:rPr>
          <w:spacing w:val="17"/>
        </w:rPr>
        <w:t xml:space="preserve"> </w:t>
      </w:r>
      <w:r w:rsidRPr="00022EBE">
        <w:rPr>
          <w:spacing w:val="-1"/>
        </w:rPr>
        <w:t>делам</w:t>
      </w:r>
      <w:r w:rsidRPr="00022EBE">
        <w:rPr>
          <w:spacing w:val="9"/>
        </w:rPr>
        <w:t xml:space="preserve"> </w:t>
      </w:r>
      <w:r w:rsidRPr="00022EBE">
        <w:t>гражданской</w:t>
      </w:r>
      <w:r w:rsidRPr="00022EBE">
        <w:rPr>
          <w:spacing w:val="9"/>
        </w:rPr>
        <w:t xml:space="preserve"> </w:t>
      </w:r>
      <w:r w:rsidRPr="00022EBE">
        <w:rPr>
          <w:spacing w:val="-1"/>
        </w:rPr>
        <w:t>обороны,</w:t>
      </w:r>
      <w:r w:rsidRPr="00022EBE">
        <w:rPr>
          <w:spacing w:val="72"/>
          <w:w w:val="99"/>
        </w:rPr>
        <w:t xml:space="preserve"> </w:t>
      </w:r>
      <w:r w:rsidRPr="00022EBE">
        <w:rPr>
          <w:spacing w:val="-1"/>
        </w:rPr>
        <w:t>чрезвычайным</w:t>
      </w:r>
      <w:r w:rsidRPr="00022EBE">
        <w:rPr>
          <w:spacing w:val="13"/>
        </w:rPr>
        <w:t xml:space="preserve"> </w:t>
      </w:r>
      <w:r w:rsidRPr="00022EBE">
        <w:rPr>
          <w:spacing w:val="-2"/>
        </w:rPr>
        <w:t>ситуациям</w:t>
      </w:r>
      <w:r w:rsidRPr="00022EBE">
        <w:rPr>
          <w:spacing w:val="14"/>
        </w:rPr>
        <w:t xml:space="preserve"> </w:t>
      </w:r>
      <w:r w:rsidRPr="00022EBE">
        <w:t>и</w:t>
      </w:r>
      <w:r w:rsidRPr="00022EBE">
        <w:rPr>
          <w:spacing w:val="14"/>
        </w:rPr>
        <w:t xml:space="preserve"> </w:t>
      </w:r>
      <w:r w:rsidRPr="00022EBE">
        <w:t>ликвидации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последствий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стихийных</w:t>
      </w:r>
      <w:r w:rsidRPr="00022EBE">
        <w:rPr>
          <w:spacing w:val="9"/>
        </w:rPr>
        <w:t xml:space="preserve"> </w:t>
      </w:r>
      <w:r w:rsidRPr="00022EBE">
        <w:t>бедствий</w:t>
      </w:r>
      <w:r w:rsidRPr="00022EBE">
        <w:rPr>
          <w:spacing w:val="14"/>
        </w:rPr>
        <w:t xml:space="preserve"> </w:t>
      </w:r>
      <w:r w:rsidRPr="00022EBE">
        <w:rPr>
          <w:spacing w:val="-1"/>
        </w:rPr>
        <w:t>предоставления</w:t>
      </w:r>
      <w:r w:rsidRPr="00022EBE">
        <w:rPr>
          <w:spacing w:val="79"/>
          <w:w w:val="99"/>
        </w:rPr>
        <w:t xml:space="preserve"> </w:t>
      </w:r>
      <w:r w:rsidRPr="00022EBE">
        <w:rPr>
          <w:spacing w:val="-1"/>
        </w:rPr>
        <w:t>государственной</w:t>
      </w:r>
      <w:r w:rsidRPr="00022EBE">
        <w:rPr>
          <w:spacing w:val="27"/>
        </w:rPr>
        <w:t xml:space="preserve"> </w:t>
      </w:r>
      <w:r w:rsidRPr="00022EBE">
        <w:rPr>
          <w:spacing w:val="-3"/>
        </w:rPr>
        <w:t>услуги</w:t>
      </w:r>
      <w:r w:rsidRPr="00022EBE">
        <w:rPr>
          <w:spacing w:val="22"/>
        </w:rPr>
        <w:t xml:space="preserve"> </w:t>
      </w:r>
      <w:r w:rsidRPr="00022EBE">
        <w:t>по</w:t>
      </w:r>
      <w:r w:rsidRPr="00022EBE">
        <w:rPr>
          <w:spacing w:val="26"/>
        </w:rPr>
        <w:t xml:space="preserve"> </w:t>
      </w:r>
      <w:r w:rsidRPr="00022EBE">
        <w:rPr>
          <w:spacing w:val="1"/>
        </w:rPr>
        <w:t>приему</w:t>
      </w:r>
      <w:r w:rsidRPr="00022EBE">
        <w:rPr>
          <w:spacing w:val="12"/>
        </w:rPr>
        <w:t xml:space="preserve"> </w:t>
      </w:r>
      <w:r w:rsidRPr="00022EBE">
        <w:t>граждан,</w:t>
      </w:r>
      <w:r w:rsidRPr="00022EBE">
        <w:rPr>
          <w:spacing w:val="23"/>
        </w:rPr>
        <w:t xml:space="preserve"> </w:t>
      </w:r>
      <w:r w:rsidRPr="00022EBE">
        <w:t>обеспечение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своевременного</w:t>
      </w:r>
      <w:r w:rsidRPr="00022EBE">
        <w:rPr>
          <w:spacing w:val="25"/>
        </w:rPr>
        <w:t xml:space="preserve"> </w:t>
      </w:r>
      <w:r w:rsidRPr="00022EBE">
        <w:t>и</w:t>
      </w:r>
      <w:r w:rsidRPr="00022EBE">
        <w:rPr>
          <w:spacing w:val="23"/>
        </w:rPr>
        <w:t xml:space="preserve"> </w:t>
      </w:r>
      <w:r w:rsidRPr="00022EBE">
        <w:rPr>
          <w:spacing w:val="-1"/>
        </w:rPr>
        <w:t>полного</w:t>
      </w:r>
      <w:r w:rsidRPr="00022EBE">
        <w:rPr>
          <w:spacing w:val="66"/>
          <w:w w:val="99"/>
        </w:rPr>
        <w:t xml:space="preserve"> </w:t>
      </w:r>
      <w:r w:rsidRPr="00022EBE">
        <w:t>рассмотрения</w:t>
      </w:r>
      <w:r w:rsidRPr="00022EBE">
        <w:rPr>
          <w:spacing w:val="30"/>
        </w:rPr>
        <w:t xml:space="preserve"> </w:t>
      </w:r>
      <w:r w:rsidRPr="00022EBE">
        <w:rPr>
          <w:spacing w:val="-2"/>
        </w:rPr>
        <w:t>устных</w:t>
      </w:r>
      <w:r w:rsidRPr="00022EBE">
        <w:rPr>
          <w:spacing w:val="30"/>
        </w:rPr>
        <w:t xml:space="preserve"> </w:t>
      </w:r>
      <w:r w:rsidRPr="00022EBE">
        <w:t>и</w:t>
      </w:r>
      <w:r w:rsidRPr="00022EBE">
        <w:rPr>
          <w:spacing w:val="31"/>
        </w:rPr>
        <w:t xml:space="preserve"> </w:t>
      </w:r>
      <w:r w:rsidRPr="00022EBE">
        <w:t>письменных</w:t>
      </w:r>
      <w:r w:rsidRPr="00022EBE">
        <w:rPr>
          <w:spacing w:val="26"/>
        </w:rPr>
        <w:t xml:space="preserve"> </w:t>
      </w:r>
      <w:r w:rsidRPr="00022EBE">
        <w:t>обращений</w:t>
      </w:r>
      <w:r w:rsidRPr="00022EBE">
        <w:rPr>
          <w:spacing w:val="31"/>
        </w:rPr>
        <w:t xml:space="preserve"> </w:t>
      </w:r>
      <w:r w:rsidRPr="00022EBE">
        <w:t>граждан,</w:t>
      </w:r>
      <w:r w:rsidRPr="00022EBE">
        <w:rPr>
          <w:spacing w:val="33"/>
        </w:rPr>
        <w:t xml:space="preserve"> </w:t>
      </w:r>
      <w:r w:rsidRPr="00022EBE">
        <w:rPr>
          <w:spacing w:val="-1"/>
        </w:rPr>
        <w:t>принятию</w:t>
      </w:r>
      <w:r w:rsidRPr="00022EBE">
        <w:rPr>
          <w:spacing w:val="28"/>
        </w:rPr>
        <w:t xml:space="preserve"> </w:t>
      </w:r>
      <w:r w:rsidRPr="00022EBE">
        <w:t>по</w:t>
      </w:r>
      <w:r w:rsidRPr="00022EBE">
        <w:rPr>
          <w:spacing w:val="35"/>
        </w:rPr>
        <w:t xml:space="preserve"> </w:t>
      </w:r>
      <w:r w:rsidRPr="00022EBE">
        <w:rPr>
          <w:spacing w:val="-1"/>
        </w:rPr>
        <w:t>ним</w:t>
      </w:r>
      <w:r w:rsidRPr="00022EBE">
        <w:rPr>
          <w:spacing w:val="32"/>
        </w:rPr>
        <w:t xml:space="preserve"> </w:t>
      </w:r>
      <w:r w:rsidRPr="00022EBE">
        <w:t>решений</w:t>
      </w:r>
      <w:r w:rsidRPr="00022EBE">
        <w:rPr>
          <w:spacing w:val="28"/>
        </w:rPr>
        <w:t xml:space="preserve"> </w:t>
      </w:r>
      <w:r w:rsidRPr="00022EBE">
        <w:t>и</w:t>
      </w:r>
      <w:r w:rsidRPr="00022EBE">
        <w:rPr>
          <w:spacing w:val="50"/>
          <w:w w:val="99"/>
        </w:rPr>
        <w:t xml:space="preserve"> </w:t>
      </w:r>
      <w:r w:rsidRPr="00022EBE">
        <w:t>направлению</w:t>
      </w:r>
      <w:r w:rsidRPr="00022EBE">
        <w:rPr>
          <w:spacing w:val="18"/>
        </w:rPr>
        <w:t xml:space="preserve"> </w:t>
      </w:r>
      <w:r w:rsidRPr="00022EBE">
        <w:t>ответов</w:t>
      </w:r>
      <w:r w:rsidRPr="00022EBE">
        <w:rPr>
          <w:spacing w:val="23"/>
        </w:rPr>
        <w:t xml:space="preserve"> </w:t>
      </w:r>
      <w:r w:rsidRPr="00022EBE">
        <w:rPr>
          <w:spacing w:val="-1"/>
        </w:rPr>
        <w:t>заявителям</w:t>
      </w:r>
      <w:r w:rsidRPr="00022EBE">
        <w:rPr>
          <w:spacing w:val="26"/>
        </w:rPr>
        <w:t xml:space="preserve"> </w:t>
      </w:r>
      <w:r w:rsidRPr="00022EBE">
        <w:t>в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установленный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законодательством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Российской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Федерации</w:t>
      </w:r>
      <w:r w:rsidRPr="00022EBE">
        <w:rPr>
          <w:spacing w:val="81"/>
          <w:w w:val="99"/>
        </w:rPr>
        <w:t xml:space="preserve"> </w:t>
      </w:r>
      <w:r w:rsidRPr="00022EBE">
        <w:rPr>
          <w:spacing w:val="-1"/>
        </w:rPr>
        <w:t>срок».</w:t>
      </w:r>
      <w:proofErr w:type="gramEnd"/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5"/>
        <w:ind w:left="39" w:right="-1"/>
        <w:jc w:val="both"/>
      </w:pP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line="275" w:lineRule="exact"/>
        <w:ind w:left="39" w:right="-1"/>
        <w:jc w:val="both"/>
        <w:outlineLvl w:val="0"/>
      </w:pPr>
      <w:r w:rsidRPr="00022EBE">
        <w:rPr>
          <w:b/>
          <w:bCs/>
          <w:spacing w:val="-1"/>
        </w:rPr>
        <w:t>Перечень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документов,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устанавливающих</w:t>
      </w:r>
      <w:r w:rsidRPr="00022EBE">
        <w:rPr>
          <w:b/>
          <w:bCs/>
          <w:spacing w:val="-17"/>
        </w:rPr>
        <w:t xml:space="preserve"> </w:t>
      </w:r>
      <w:r w:rsidRPr="00022EBE">
        <w:rPr>
          <w:b/>
          <w:bCs/>
        </w:rPr>
        <w:t>основные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  <w:spacing w:val="-1"/>
        </w:rPr>
        <w:t>требования</w:t>
      </w:r>
      <w:r w:rsidRPr="00022EBE">
        <w:rPr>
          <w:b/>
          <w:bCs/>
          <w:spacing w:val="-14"/>
        </w:rPr>
        <w:t xml:space="preserve"> </w:t>
      </w:r>
      <w:r w:rsidRPr="00022EBE">
        <w:rPr>
          <w:b/>
          <w:bCs/>
          <w:spacing w:val="-1"/>
        </w:rPr>
        <w:t>пожарной</w:t>
      </w:r>
      <w:r w:rsidRPr="00022EBE">
        <w:rPr>
          <w:b/>
          <w:bCs/>
          <w:spacing w:val="-12"/>
        </w:rPr>
        <w:t xml:space="preserve"> </w:t>
      </w:r>
      <w:r w:rsidRPr="00022EBE">
        <w:rPr>
          <w:b/>
          <w:bCs/>
          <w:spacing w:val="-1"/>
        </w:rPr>
        <w:t>безопасности: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before="3" w:line="274" w:lineRule="exact"/>
        <w:ind w:left="39" w:right="-1" w:firstLine="0"/>
        <w:jc w:val="both"/>
      </w:pPr>
      <w:r w:rsidRPr="00022EBE">
        <w:rPr>
          <w:spacing w:val="-1"/>
        </w:rPr>
        <w:t>Федеральный</w:t>
      </w:r>
      <w:r w:rsidRPr="00022EBE">
        <w:t xml:space="preserve"> </w:t>
      </w:r>
      <w:r w:rsidRPr="00022EBE">
        <w:rPr>
          <w:spacing w:val="38"/>
        </w:rPr>
        <w:t xml:space="preserve"> </w:t>
      </w:r>
      <w:r w:rsidRPr="00022EBE">
        <w:rPr>
          <w:spacing w:val="-1"/>
        </w:rPr>
        <w:t>закон</w:t>
      </w:r>
      <w:r w:rsidRPr="00022EBE">
        <w:t xml:space="preserve"> </w:t>
      </w:r>
      <w:r w:rsidRPr="00022EBE">
        <w:rPr>
          <w:spacing w:val="34"/>
        </w:rPr>
        <w:t xml:space="preserve"> </w:t>
      </w:r>
      <w:r w:rsidRPr="00022EBE">
        <w:rPr>
          <w:spacing w:val="2"/>
        </w:rPr>
        <w:t>от</w:t>
      </w:r>
      <w:r w:rsidRPr="00022EBE">
        <w:t xml:space="preserve"> </w:t>
      </w:r>
      <w:r w:rsidRPr="00022EBE">
        <w:rPr>
          <w:spacing w:val="38"/>
        </w:rPr>
        <w:t xml:space="preserve"> </w:t>
      </w:r>
      <w:r w:rsidRPr="00022EBE">
        <w:rPr>
          <w:spacing w:val="-1"/>
        </w:rPr>
        <w:t>22.08.2008</w:t>
      </w:r>
      <w:r w:rsidRPr="00022EBE">
        <w:t xml:space="preserve"> </w:t>
      </w:r>
      <w:r w:rsidRPr="00022EBE">
        <w:rPr>
          <w:spacing w:val="37"/>
        </w:rPr>
        <w:t xml:space="preserve"> </w:t>
      </w:r>
      <w:r w:rsidRPr="00022EBE">
        <w:rPr>
          <w:spacing w:val="-1"/>
        </w:rPr>
        <w:t>№123­ФЗ</w:t>
      </w:r>
      <w:r w:rsidRPr="00022EBE">
        <w:t xml:space="preserve"> </w:t>
      </w:r>
      <w:r w:rsidRPr="00022EBE">
        <w:rPr>
          <w:spacing w:val="37"/>
        </w:rPr>
        <w:t xml:space="preserve"> </w:t>
      </w:r>
      <w:r w:rsidRPr="00022EBE">
        <w:rPr>
          <w:spacing w:val="-1"/>
        </w:rPr>
        <w:t>«Технический</w:t>
      </w:r>
      <w:r w:rsidRPr="00022EBE">
        <w:t xml:space="preserve"> </w:t>
      </w:r>
      <w:r w:rsidRPr="00022EBE">
        <w:rPr>
          <w:spacing w:val="39"/>
        </w:rPr>
        <w:t xml:space="preserve"> </w:t>
      </w:r>
      <w:r w:rsidRPr="00022EBE">
        <w:t xml:space="preserve">регламент </w:t>
      </w:r>
      <w:r w:rsidRPr="00022EBE">
        <w:rPr>
          <w:spacing w:val="37"/>
        </w:rPr>
        <w:t xml:space="preserve"> </w:t>
      </w:r>
      <w:r w:rsidRPr="00022EBE">
        <w:t xml:space="preserve">о </w:t>
      </w:r>
      <w:r w:rsidRPr="00022EBE">
        <w:rPr>
          <w:spacing w:val="42"/>
        </w:rPr>
        <w:t xml:space="preserve"> </w:t>
      </w:r>
      <w:r w:rsidRPr="00022EBE">
        <w:rPr>
          <w:spacing w:val="-1"/>
        </w:rPr>
        <w:t>требованиях</w:t>
      </w:r>
      <w:r w:rsidRPr="00022EBE">
        <w:rPr>
          <w:spacing w:val="74"/>
          <w:w w:val="99"/>
        </w:rPr>
        <w:t xml:space="preserve"> </w:t>
      </w:r>
      <w:r w:rsidRPr="00022EBE">
        <w:t>пожарной</w:t>
      </w:r>
      <w:r w:rsidRPr="00022EBE">
        <w:rPr>
          <w:spacing w:val="-27"/>
        </w:rPr>
        <w:t xml:space="preserve"> </w:t>
      </w:r>
      <w:r w:rsidRPr="00022EBE">
        <w:rPr>
          <w:spacing w:val="-1"/>
        </w:rPr>
        <w:t>безопасности».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74" w:lineRule="exact"/>
        <w:ind w:left="39" w:right="-1" w:hanging="39"/>
        <w:jc w:val="both"/>
      </w:pPr>
      <w:r w:rsidRPr="00022EBE">
        <w:rPr>
          <w:spacing w:val="-1"/>
        </w:rPr>
        <w:t>Постановление</w:t>
      </w:r>
      <w:r w:rsidRPr="00022EBE">
        <w:rPr>
          <w:spacing w:val="-11"/>
        </w:rPr>
        <w:t xml:space="preserve"> </w:t>
      </w:r>
      <w:r w:rsidRPr="00022EBE">
        <w:rPr>
          <w:spacing w:val="-1"/>
        </w:rPr>
        <w:t>Правительства</w:t>
      </w:r>
      <w:r w:rsidRPr="00022EBE">
        <w:rPr>
          <w:spacing w:val="-9"/>
        </w:rPr>
        <w:t xml:space="preserve"> </w:t>
      </w:r>
      <w:r w:rsidRPr="00022EBE">
        <w:rPr>
          <w:spacing w:val="-2"/>
        </w:rPr>
        <w:t>РФ</w:t>
      </w:r>
      <w:r w:rsidRPr="00022EBE">
        <w:rPr>
          <w:spacing w:val="-10"/>
        </w:rPr>
        <w:t xml:space="preserve"> </w:t>
      </w:r>
      <w:r w:rsidRPr="00022EBE">
        <w:t>от</w:t>
      </w:r>
      <w:r w:rsidRPr="00022EBE">
        <w:rPr>
          <w:spacing w:val="-8"/>
        </w:rPr>
        <w:t xml:space="preserve"> </w:t>
      </w:r>
      <w:r w:rsidRPr="00022EBE">
        <w:rPr>
          <w:spacing w:val="-1"/>
        </w:rPr>
        <w:t>25.04.2012</w:t>
      </w:r>
      <w:r w:rsidRPr="00022EBE">
        <w:rPr>
          <w:spacing w:val="-9"/>
        </w:rPr>
        <w:t xml:space="preserve"> </w:t>
      </w:r>
      <w:r w:rsidRPr="00022EBE">
        <w:t>№390</w:t>
      </w:r>
      <w:r w:rsidRPr="00022EBE">
        <w:rPr>
          <w:spacing w:val="-8"/>
        </w:rPr>
        <w:t xml:space="preserve"> </w:t>
      </w:r>
      <w:r w:rsidRPr="00022EBE">
        <w:rPr>
          <w:spacing w:val="-3"/>
        </w:rPr>
        <w:t>«О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противопожарном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режиме».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75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9"/>
        </w:rPr>
        <w:t xml:space="preserve"> </w:t>
      </w:r>
      <w:r w:rsidRPr="00022EBE">
        <w:t>1.13130.2009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«Эвакуационные</w:t>
      </w:r>
      <w:r w:rsidRPr="00022EBE">
        <w:rPr>
          <w:spacing w:val="-9"/>
        </w:rPr>
        <w:t xml:space="preserve"> </w:t>
      </w:r>
      <w:r w:rsidRPr="00022EBE">
        <w:rPr>
          <w:spacing w:val="-3"/>
        </w:rPr>
        <w:t>пути</w:t>
      </w:r>
      <w:r w:rsidRPr="00022EBE">
        <w:rPr>
          <w:spacing w:val="-7"/>
        </w:rPr>
        <w:t xml:space="preserve"> </w:t>
      </w:r>
      <w:r w:rsidRPr="00022EBE">
        <w:t>и</w:t>
      </w:r>
      <w:r w:rsidRPr="00022EBE">
        <w:rPr>
          <w:spacing w:val="-7"/>
        </w:rPr>
        <w:t xml:space="preserve"> </w:t>
      </w:r>
      <w:r w:rsidRPr="00022EBE">
        <w:rPr>
          <w:spacing w:val="-2"/>
        </w:rPr>
        <w:t>выходы».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before="2" w:line="275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12"/>
        </w:rPr>
        <w:t xml:space="preserve"> </w:t>
      </w:r>
      <w:r w:rsidRPr="00022EBE">
        <w:t>2.13130.2012</w:t>
      </w:r>
      <w:r w:rsidRPr="00022EBE">
        <w:rPr>
          <w:spacing w:val="-15"/>
        </w:rPr>
        <w:t xml:space="preserve"> </w:t>
      </w:r>
      <w:r w:rsidRPr="00022EBE">
        <w:rPr>
          <w:spacing w:val="-1"/>
        </w:rPr>
        <w:t>«Обеспечение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огнестойкости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объектов</w:t>
      </w:r>
      <w:r w:rsidRPr="00022EBE">
        <w:rPr>
          <w:spacing w:val="-14"/>
        </w:rPr>
        <w:t xml:space="preserve"> </w:t>
      </w:r>
      <w:r w:rsidRPr="00022EBE">
        <w:rPr>
          <w:spacing w:val="-1"/>
        </w:rPr>
        <w:t>защиты».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75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8"/>
        </w:rPr>
        <w:t xml:space="preserve"> </w:t>
      </w:r>
      <w:r w:rsidRPr="00022EBE">
        <w:t>3.13130.2009</w:t>
      </w:r>
      <w:r w:rsidRPr="00022EBE">
        <w:rPr>
          <w:spacing w:val="-11"/>
        </w:rPr>
        <w:t xml:space="preserve"> </w:t>
      </w:r>
      <w:r w:rsidRPr="00022EBE">
        <w:rPr>
          <w:spacing w:val="-1"/>
        </w:rPr>
        <w:t>Система</w:t>
      </w:r>
      <w:r w:rsidRPr="00022EBE">
        <w:rPr>
          <w:spacing w:val="-11"/>
        </w:rPr>
        <w:t xml:space="preserve"> </w:t>
      </w:r>
      <w:r w:rsidRPr="00022EBE">
        <w:t>оповещения</w:t>
      </w:r>
      <w:r w:rsidRPr="00022EBE">
        <w:rPr>
          <w:spacing w:val="-12"/>
        </w:rPr>
        <w:t xml:space="preserve"> </w:t>
      </w:r>
      <w:r w:rsidRPr="00022EBE">
        <w:t>и</w:t>
      </w:r>
      <w:r w:rsidRPr="00022EBE">
        <w:rPr>
          <w:spacing w:val="-6"/>
        </w:rPr>
        <w:t xml:space="preserve"> </w:t>
      </w:r>
      <w:r w:rsidRPr="00022EBE">
        <w:rPr>
          <w:spacing w:val="-1"/>
        </w:rPr>
        <w:t>управления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эвакуацией</w:t>
      </w:r>
      <w:r w:rsidRPr="00022EBE">
        <w:rPr>
          <w:spacing w:val="-7"/>
        </w:rPr>
        <w:t xml:space="preserve"> </w:t>
      </w:r>
      <w:r w:rsidRPr="00022EBE">
        <w:rPr>
          <w:spacing w:val="-1"/>
        </w:rPr>
        <w:t>людей</w:t>
      </w:r>
      <w:r w:rsidRPr="00022EBE">
        <w:rPr>
          <w:spacing w:val="-6"/>
        </w:rPr>
        <w:t xml:space="preserve"> </w:t>
      </w:r>
      <w:r w:rsidRPr="00022EBE">
        <w:t>при</w:t>
      </w:r>
      <w:r w:rsidRPr="00022EBE">
        <w:rPr>
          <w:spacing w:val="-6"/>
        </w:rPr>
        <w:t xml:space="preserve"> </w:t>
      </w:r>
      <w:r w:rsidRPr="00022EBE">
        <w:rPr>
          <w:spacing w:val="-1"/>
        </w:rPr>
        <w:t>пожаре.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before="7" w:line="274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6"/>
        </w:rPr>
        <w:t xml:space="preserve"> </w:t>
      </w:r>
      <w:r w:rsidRPr="00022EBE">
        <w:t>4.13130.2013</w:t>
      </w:r>
      <w:r w:rsidRPr="00022EBE">
        <w:rPr>
          <w:spacing w:val="6"/>
        </w:rPr>
        <w:t xml:space="preserve"> </w:t>
      </w:r>
      <w:r w:rsidRPr="00022EBE">
        <w:t>Ограничение</w:t>
      </w:r>
      <w:r w:rsidRPr="00022EBE">
        <w:rPr>
          <w:spacing w:val="6"/>
        </w:rPr>
        <w:t xml:space="preserve"> </w:t>
      </w:r>
      <w:r w:rsidRPr="00022EBE">
        <w:rPr>
          <w:spacing w:val="-1"/>
        </w:rPr>
        <w:t>распространения</w:t>
      </w:r>
      <w:r w:rsidRPr="00022EBE">
        <w:rPr>
          <w:spacing w:val="6"/>
        </w:rPr>
        <w:t xml:space="preserve"> </w:t>
      </w:r>
      <w:r w:rsidRPr="00022EBE">
        <w:t>пожара</w:t>
      </w:r>
      <w:r w:rsidRPr="00022EBE">
        <w:rPr>
          <w:spacing w:val="6"/>
        </w:rPr>
        <w:t xml:space="preserve"> </w:t>
      </w:r>
      <w:r w:rsidRPr="00022EBE">
        <w:t>на</w:t>
      </w:r>
      <w:r w:rsidRPr="00022EBE">
        <w:rPr>
          <w:spacing w:val="6"/>
        </w:rPr>
        <w:t xml:space="preserve"> </w:t>
      </w:r>
      <w:r w:rsidRPr="00022EBE">
        <w:rPr>
          <w:spacing w:val="-1"/>
        </w:rPr>
        <w:t>объектах</w:t>
      </w:r>
      <w:r w:rsidRPr="00022EBE">
        <w:rPr>
          <w:spacing w:val="3"/>
        </w:rPr>
        <w:t xml:space="preserve"> </w:t>
      </w:r>
      <w:r w:rsidRPr="00022EBE">
        <w:t>защиты.</w:t>
      </w:r>
      <w:r w:rsidRPr="00022EBE">
        <w:rPr>
          <w:spacing w:val="4"/>
        </w:rPr>
        <w:t xml:space="preserve"> </w:t>
      </w:r>
      <w:r w:rsidRPr="00022EBE">
        <w:t>Требования</w:t>
      </w:r>
      <w:r w:rsidRPr="00022EBE">
        <w:rPr>
          <w:spacing w:val="6"/>
        </w:rPr>
        <w:t xml:space="preserve"> </w:t>
      </w:r>
      <w:r w:rsidRPr="00022EBE">
        <w:t>к</w:t>
      </w:r>
      <w:r w:rsidRPr="00022EBE">
        <w:rPr>
          <w:spacing w:val="54"/>
          <w:w w:val="99"/>
        </w:rPr>
        <w:t xml:space="preserve"> </w:t>
      </w:r>
      <w:proofErr w:type="spellStart"/>
      <w:r w:rsidRPr="00022EBE">
        <w:rPr>
          <w:spacing w:val="-1"/>
        </w:rPr>
        <w:t>объемно­планировочным</w:t>
      </w:r>
      <w:proofErr w:type="spellEnd"/>
      <w:r w:rsidRPr="00022EBE">
        <w:rPr>
          <w:spacing w:val="-20"/>
        </w:rPr>
        <w:t xml:space="preserve"> </w:t>
      </w:r>
      <w:r w:rsidRPr="00022EBE">
        <w:t>и</w:t>
      </w:r>
      <w:r w:rsidRPr="00022EBE">
        <w:rPr>
          <w:spacing w:val="-19"/>
        </w:rPr>
        <w:t xml:space="preserve"> </w:t>
      </w:r>
      <w:r w:rsidRPr="00022EBE">
        <w:rPr>
          <w:spacing w:val="-1"/>
        </w:rPr>
        <w:t>конструктивным</w:t>
      </w:r>
      <w:r w:rsidRPr="00022EBE">
        <w:rPr>
          <w:spacing w:val="-20"/>
        </w:rPr>
        <w:t xml:space="preserve"> </w:t>
      </w:r>
      <w:r w:rsidRPr="00022EBE">
        <w:rPr>
          <w:spacing w:val="-1"/>
        </w:rPr>
        <w:t>решениям.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before="4" w:line="274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51"/>
        </w:rPr>
        <w:t xml:space="preserve"> </w:t>
      </w:r>
      <w:r w:rsidRPr="00022EBE">
        <w:t>5.13130.2009</w:t>
      </w:r>
      <w:r w:rsidRPr="00022EBE">
        <w:rPr>
          <w:spacing w:val="52"/>
        </w:rPr>
        <w:t xml:space="preserve"> </w:t>
      </w:r>
      <w:r w:rsidRPr="00022EBE">
        <w:rPr>
          <w:spacing w:val="-1"/>
        </w:rPr>
        <w:t>Установки</w:t>
      </w:r>
      <w:r w:rsidRPr="00022EBE">
        <w:rPr>
          <w:spacing w:val="52"/>
        </w:rPr>
        <w:t xml:space="preserve"> </w:t>
      </w:r>
      <w:r w:rsidRPr="00022EBE">
        <w:rPr>
          <w:spacing w:val="-1"/>
        </w:rPr>
        <w:t>пожарной</w:t>
      </w:r>
      <w:r w:rsidRPr="00022EBE">
        <w:rPr>
          <w:spacing w:val="53"/>
        </w:rPr>
        <w:t xml:space="preserve"> </w:t>
      </w:r>
      <w:r w:rsidRPr="00022EBE">
        <w:t>сигнализации</w:t>
      </w:r>
      <w:r w:rsidRPr="00022EBE">
        <w:rPr>
          <w:spacing w:val="53"/>
        </w:rPr>
        <w:t xml:space="preserve"> </w:t>
      </w:r>
      <w:r w:rsidRPr="00022EBE">
        <w:t>и</w:t>
      </w:r>
      <w:r w:rsidRPr="00022EBE">
        <w:rPr>
          <w:spacing w:val="49"/>
        </w:rPr>
        <w:t xml:space="preserve"> </w:t>
      </w:r>
      <w:r w:rsidRPr="00022EBE">
        <w:rPr>
          <w:spacing w:val="-1"/>
        </w:rPr>
        <w:t>пожаротушения</w:t>
      </w:r>
      <w:r w:rsidRPr="00022EBE">
        <w:rPr>
          <w:spacing w:val="51"/>
        </w:rPr>
        <w:t xml:space="preserve"> </w:t>
      </w:r>
      <w:r w:rsidRPr="00022EBE">
        <w:rPr>
          <w:spacing w:val="-1"/>
        </w:rPr>
        <w:t>автоматические.</w:t>
      </w:r>
      <w:r w:rsidRPr="00022EBE">
        <w:rPr>
          <w:spacing w:val="60"/>
          <w:w w:val="99"/>
        </w:rPr>
        <w:t xml:space="preserve"> </w:t>
      </w:r>
      <w:r w:rsidRPr="00022EBE">
        <w:t>Нормы</w:t>
      </w:r>
      <w:r w:rsidRPr="00022EBE">
        <w:rPr>
          <w:spacing w:val="-8"/>
        </w:rPr>
        <w:t xml:space="preserve"> </w:t>
      </w:r>
      <w:r w:rsidRPr="00022EBE">
        <w:t>и</w:t>
      </w:r>
      <w:r w:rsidRPr="00022EBE">
        <w:rPr>
          <w:spacing w:val="-12"/>
        </w:rPr>
        <w:t xml:space="preserve"> </w:t>
      </w:r>
      <w:r w:rsidRPr="00022EBE">
        <w:rPr>
          <w:spacing w:val="-1"/>
        </w:rPr>
        <w:t>правила</w:t>
      </w:r>
      <w:r w:rsidRPr="00022EBE">
        <w:rPr>
          <w:spacing w:val="-10"/>
        </w:rPr>
        <w:t xml:space="preserve"> </w:t>
      </w:r>
      <w:r w:rsidRPr="00022EBE">
        <w:rPr>
          <w:spacing w:val="-1"/>
        </w:rPr>
        <w:t>проектирования.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74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14"/>
        </w:rPr>
        <w:t xml:space="preserve"> </w:t>
      </w:r>
      <w:r w:rsidRPr="00022EBE">
        <w:t>6.13130.2013</w:t>
      </w:r>
      <w:r w:rsidRPr="00022EBE">
        <w:rPr>
          <w:spacing w:val="-17"/>
        </w:rPr>
        <w:t xml:space="preserve"> </w:t>
      </w:r>
      <w:r w:rsidRPr="00022EBE">
        <w:rPr>
          <w:spacing w:val="-1"/>
        </w:rPr>
        <w:t>Электрооборудование.</w:t>
      </w:r>
      <w:r w:rsidRPr="00022EBE">
        <w:rPr>
          <w:spacing w:val="-15"/>
        </w:rPr>
        <w:t xml:space="preserve"> </w:t>
      </w:r>
      <w:r w:rsidRPr="00022EBE">
        <w:rPr>
          <w:spacing w:val="-1"/>
        </w:rPr>
        <w:t>Требования</w:t>
      </w:r>
      <w:r w:rsidRPr="00022EBE">
        <w:rPr>
          <w:spacing w:val="-14"/>
        </w:rPr>
        <w:t xml:space="preserve"> </w:t>
      </w:r>
      <w:r w:rsidRPr="00022EBE">
        <w:rPr>
          <w:spacing w:val="-1"/>
        </w:rPr>
        <w:t>пожарной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безопасности.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75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11"/>
        </w:rPr>
        <w:t xml:space="preserve"> </w:t>
      </w:r>
      <w:r w:rsidRPr="00022EBE">
        <w:t>7.13130.2013</w:t>
      </w:r>
      <w:r w:rsidRPr="00022EBE">
        <w:rPr>
          <w:spacing w:val="-15"/>
        </w:rPr>
        <w:t xml:space="preserve"> </w:t>
      </w:r>
      <w:r w:rsidRPr="00022EBE">
        <w:rPr>
          <w:spacing w:val="-1"/>
        </w:rPr>
        <w:t>Отопление,</w:t>
      </w:r>
      <w:r w:rsidRPr="00022EBE">
        <w:rPr>
          <w:spacing w:val="-10"/>
        </w:rPr>
        <w:t xml:space="preserve"> </w:t>
      </w:r>
      <w:r w:rsidRPr="00022EBE">
        <w:rPr>
          <w:spacing w:val="-1"/>
        </w:rPr>
        <w:t>вентиляция</w:t>
      </w:r>
      <w:r w:rsidRPr="00022EBE">
        <w:rPr>
          <w:spacing w:val="-15"/>
        </w:rPr>
        <w:t xml:space="preserve"> </w:t>
      </w:r>
      <w:r w:rsidRPr="00022EBE">
        <w:t>и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кондиционирование.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before="2" w:line="275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14"/>
        </w:rPr>
        <w:t xml:space="preserve"> </w:t>
      </w:r>
      <w:r w:rsidRPr="00022EBE">
        <w:t>8.13130.2009</w:t>
      </w:r>
      <w:r w:rsidRPr="00022EBE">
        <w:rPr>
          <w:spacing w:val="-16"/>
        </w:rPr>
        <w:t xml:space="preserve"> </w:t>
      </w:r>
      <w:r w:rsidRPr="00022EBE">
        <w:rPr>
          <w:spacing w:val="-1"/>
        </w:rPr>
        <w:t>Источники</w:t>
      </w:r>
      <w:r w:rsidRPr="00022EBE">
        <w:rPr>
          <w:spacing w:val="-16"/>
        </w:rPr>
        <w:t xml:space="preserve"> </w:t>
      </w:r>
      <w:r w:rsidRPr="00022EBE">
        <w:rPr>
          <w:spacing w:val="-1"/>
        </w:rPr>
        <w:t>наружного</w:t>
      </w:r>
      <w:r w:rsidRPr="00022EBE">
        <w:rPr>
          <w:spacing w:val="-9"/>
        </w:rPr>
        <w:t xml:space="preserve"> </w:t>
      </w:r>
      <w:r w:rsidRPr="00022EBE">
        <w:rPr>
          <w:spacing w:val="-1"/>
        </w:rPr>
        <w:t>противопожарного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водоснабжения.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75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11"/>
        </w:rPr>
        <w:t xml:space="preserve"> </w:t>
      </w:r>
      <w:r w:rsidRPr="00022EBE">
        <w:t>9.13130.2009</w:t>
      </w:r>
      <w:r w:rsidRPr="00022EBE">
        <w:rPr>
          <w:spacing w:val="-14"/>
        </w:rPr>
        <w:t xml:space="preserve"> </w:t>
      </w:r>
      <w:r w:rsidRPr="00022EBE">
        <w:rPr>
          <w:spacing w:val="-1"/>
        </w:rPr>
        <w:t>Огнетушители.</w:t>
      </w:r>
      <w:r w:rsidRPr="00022EBE">
        <w:rPr>
          <w:spacing w:val="-13"/>
        </w:rPr>
        <w:t xml:space="preserve"> </w:t>
      </w:r>
      <w:r w:rsidRPr="00022EBE">
        <w:t>Требования</w:t>
      </w:r>
      <w:r w:rsidRPr="00022EBE">
        <w:rPr>
          <w:spacing w:val="-10"/>
        </w:rPr>
        <w:t xml:space="preserve"> </w:t>
      </w:r>
      <w:r w:rsidRPr="00022EBE">
        <w:t>к</w:t>
      </w:r>
      <w:r w:rsidRPr="00022EBE">
        <w:rPr>
          <w:spacing w:val="-15"/>
        </w:rPr>
        <w:t xml:space="preserve"> </w:t>
      </w:r>
      <w:r w:rsidRPr="00022EBE">
        <w:rPr>
          <w:spacing w:val="-1"/>
        </w:rPr>
        <w:t>эксплуатации.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before="2" w:line="275" w:lineRule="exact"/>
        <w:ind w:left="39" w:right="-1" w:hanging="39"/>
        <w:jc w:val="both"/>
      </w:pPr>
      <w:r w:rsidRPr="00022EBE">
        <w:rPr>
          <w:spacing w:val="-1"/>
        </w:rPr>
        <w:t>СП</w:t>
      </w:r>
      <w:r w:rsidRPr="00022EBE">
        <w:rPr>
          <w:spacing w:val="-14"/>
        </w:rPr>
        <w:t xml:space="preserve"> </w:t>
      </w:r>
      <w:r w:rsidRPr="00022EBE">
        <w:t>10.13130.2009</w:t>
      </w:r>
      <w:r w:rsidRPr="00022EBE">
        <w:rPr>
          <w:spacing w:val="-18"/>
        </w:rPr>
        <w:t xml:space="preserve"> </w:t>
      </w:r>
      <w:r w:rsidRPr="00022EBE">
        <w:rPr>
          <w:spacing w:val="-1"/>
        </w:rPr>
        <w:t>Внутренний</w:t>
      </w:r>
      <w:r w:rsidRPr="00022EBE">
        <w:rPr>
          <w:spacing w:val="-13"/>
        </w:rPr>
        <w:t xml:space="preserve"> </w:t>
      </w:r>
      <w:r w:rsidRPr="00022EBE">
        <w:rPr>
          <w:spacing w:val="-1"/>
        </w:rPr>
        <w:t>противопожарный</w:t>
      </w:r>
      <w:r w:rsidRPr="00022EBE">
        <w:rPr>
          <w:spacing w:val="-16"/>
        </w:rPr>
        <w:t xml:space="preserve"> </w:t>
      </w:r>
      <w:r w:rsidRPr="00022EBE">
        <w:rPr>
          <w:spacing w:val="-1"/>
        </w:rPr>
        <w:t>водопровод.</w:t>
      </w:r>
    </w:p>
    <w:p w:rsidR="00977AB8" w:rsidRPr="00022EBE" w:rsidRDefault="00977AB8" w:rsidP="00977AB8">
      <w:pPr>
        <w:numPr>
          <w:ilvl w:val="0"/>
          <w:numId w:val="2"/>
        </w:numPr>
        <w:tabs>
          <w:tab w:val="left" w:pos="584"/>
        </w:tabs>
        <w:kinsoku w:val="0"/>
        <w:overflowPunct w:val="0"/>
        <w:autoSpaceDE w:val="0"/>
        <w:autoSpaceDN w:val="0"/>
        <w:adjustRightInd w:val="0"/>
        <w:spacing w:line="242" w:lineRule="auto"/>
        <w:ind w:left="39" w:right="-1" w:hanging="39"/>
        <w:jc w:val="both"/>
      </w:pPr>
      <w:r w:rsidRPr="00022EBE">
        <w:rPr>
          <w:spacing w:val="-1"/>
        </w:rPr>
        <w:t>Приказ</w:t>
      </w:r>
      <w:r w:rsidRPr="00022EBE">
        <w:rPr>
          <w:spacing w:val="23"/>
        </w:rPr>
        <w:t xml:space="preserve"> </w:t>
      </w:r>
      <w:r w:rsidRPr="00022EBE">
        <w:t>МЧС</w:t>
      </w:r>
      <w:r w:rsidRPr="00022EBE">
        <w:rPr>
          <w:spacing w:val="20"/>
        </w:rPr>
        <w:t xml:space="preserve"> </w:t>
      </w:r>
      <w:r w:rsidRPr="00022EBE">
        <w:t>России</w:t>
      </w:r>
      <w:r w:rsidRPr="00022EBE">
        <w:rPr>
          <w:spacing w:val="19"/>
        </w:rPr>
        <w:t xml:space="preserve"> </w:t>
      </w:r>
      <w:r w:rsidRPr="00022EBE">
        <w:rPr>
          <w:spacing w:val="2"/>
        </w:rPr>
        <w:t>от</w:t>
      </w:r>
      <w:r w:rsidRPr="00022EBE">
        <w:rPr>
          <w:spacing w:val="22"/>
        </w:rPr>
        <w:t xml:space="preserve"> </w:t>
      </w:r>
      <w:r w:rsidRPr="00022EBE">
        <w:rPr>
          <w:spacing w:val="-1"/>
        </w:rPr>
        <w:t>21.12.2007</w:t>
      </w:r>
      <w:r w:rsidRPr="00022EBE">
        <w:rPr>
          <w:spacing w:val="18"/>
        </w:rPr>
        <w:t xml:space="preserve"> </w:t>
      </w:r>
      <w:r w:rsidRPr="00022EBE">
        <w:t>№645</w:t>
      </w:r>
      <w:r w:rsidRPr="00022EBE">
        <w:rPr>
          <w:spacing w:val="23"/>
        </w:rPr>
        <w:t xml:space="preserve"> </w:t>
      </w:r>
      <w:r w:rsidRPr="00022EBE">
        <w:rPr>
          <w:spacing w:val="-1"/>
        </w:rPr>
        <w:t>«НПБ.</w:t>
      </w:r>
      <w:r w:rsidRPr="00022EBE">
        <w:rPr>
          <w:spacing w:val="24"/>
        </w:rPr>
        <w:t xml:space="preserve"> </w:t>
      </w:r>
      <w:r w:rsidRPr="00022EBE">
        <w:rPr>
          <w:spacing w:val="-2"/>
        </w:rPr>
        <w:t>Обучение</w:t>
      </w:r>
      <w:r w:rsidRPr="00022EBE">
        <w:rPr>
          <w:spacing w:val="21"/>
        </w:rPr>
        <w:t xml:space="preserve"> </w:t>
      </w:r>
      <w:r w:rsidRPr="00022EBE">
        <w:rPr>
          <w:spacing w:val="-1"/>
        </w:rPr>
        <w:t>мерам</w:t>
      </w:r>
      <w:r w:rsidRPr="00022EBE">
        <w:rPr>
          <w:spacing w:val="23"/>
        </w:rPr>
        <w:t xml:space="preserve"> </w:t>
      </w:r>
      <w:r w:rsidRPr="00022EBE">
        <w:t>пожарной</w:t>
      </w:r>
      <w:r w:rsidRPr="00022EBE">
        <w:rPr>
          <w:spacing w:val="24"/>
        </w:rPr>
        <w:t xml:space="preserve"> </w:t>
      </w:r>
      <w:r w:rsidRPr="00022EBE">
        <w:rPr>
          <w:spacing w:val="-1"/>
        </w:rPr>
        <w:t>безопасности</w:t>
      </w:r>
      <w:r w:rsidRPr="00022EBE">
        <w:rPr>
          <w:spacing w:val="82"/>
          <w:w w:val="99"/>
        </w:rPr>
        <w:t xml:space="preserve"> </w:t>
      </w:r>
      <w:r w:rsidRPr="00022EBE">
        <w:t>работников</w:t>
      </w:r>
      <w:r w:rsidRPr="00022EBE">
        <w:rPr>
          <w:spacing w:val="-32"/>
        </w:rPr>
        <w:t xml:space="preserve"> </w:t>
      </w:r>
      <w:r w:rsidRPr="00022EBE">
        <w:t>организаций».</w:t>
      </w:r>
    </w:p>
    <w:p w:rsidR="00977AB8" w:rsidRPr="00022EBE" w:rsidRDefault="00977AB8" w:rsidP="00977AB8">
      <w:pPr>
        <w:kinsoku w:val="0"/>
        <w:overflowPunct w:val="0"/>
        <w:autoSpaceDE w:val="0"/>
        <w:autoSpaceDN w:val="0"/>
        <w:adjustRightInd w:val="0"/>
        <w:spacing w:before="7"/>
        <w:ind w:left="39" w:right="-1"/>
        <w:jc w:val="both"/>
      </w:pPr>
    </w:p>
    <w:p w:rsidR="00977AB8" w:rsidRDefault="00977AB8">
      <w:pPr>
        <w:spacing w:after="200" w:line="276" w:lineRule="auto"/>
        <w:rPr>
          <w:b/>
          <w:bCs/>
          <w:spacing w:val="-1"/>
        </w:rPr>
      </w:pPr>
      <w:bookmarkStart w:id="0" w:name="_GoBack"/>
      <w:bookmarkEnd w:id="0"/>
    </w:p>
    <w:sectPr w:rsidR="00977AB8" w:rsidSect="00764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"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20" w:hanging="428"/>
      </w:pPr>
    </w:lvl>
    <w:lvl w:ilvl="2">
      <w:numFmt w:val="bullet"/>
      <w:lvlText w:val="•"/>
      <w:lvlJc w:val="left"/>
      <w:pPr>
        <w:ind w:left="2124" w:hanging="428"/>
      </w:pPr>
    </w:lvl>
    <w:lvl w:ilvl="3">
      <w:numFmt w:val="bullet"/>
      <w:lvlText w:val="•"/>
      <w:lvlJc w:val="left"/>
      <w:pPr>
        <w:ind w:left="3129" w:hanging="428"/>
      </w:pPr>
    </w:lvl>
    <w:lvl w:ilvl="4">
      <w:numFmt w:val="bullet"/>
      <w:lvlText w:val="•"/>
      <w:lvlJc w:val="left"/>
      <w:pPr>
        <w:ind w:left="4133" w:hanging="428"/>
      </w:pPr>
    </w:lvl>
    <w:lvl w:ilvl="5">
      <w:numFmt w:val="bullet"/>
      <w:lvlText w:val="•"/>
      <w:lvlJc w:val="left"/>
      <w:pPr>
        <w:ind w:left="5138" w:hanging="428"/>
      </w:pPr>
    </w:lvl>
    <w:lvl w:ilvl="6">
      <w:numFmt w:val="bullet"/>
      <w:lvlText w:val="•"/>
      <w:lvlJc w:val="left"/>
      <w:pPr>
        <w:ind w:left="6142" w:hanging="428"/>
      </w:pPr>
    </w:lvl>
    <w:lvl w:ilvl="7">
      <w:numFmt w:val="bullet"/>
      <w:lvlText w:val="•"/>
      <w:lvlJc w:val="left"/>
      <w:pPr>
        <w:ind w:left="7146" w:hanging="428"/>
      </w:pPr>
    </w:lvl>
    <w:lvl w:ilvl="8">
      <w:numFmt w:val="bullet"/>
      <w:lvlText w:val="•"/>
      <w:lvlJc w:val="left"/>
      <w:pPr>
        <w:ind w:left="8151" w:hanging="428"/>
      </w:pPr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."/>
      <w:lvlJc w:val="left"/>
      <w:pPr>
        <w:ind w:left="583"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544" w:hanging="428"/>
      </w:pPr>
    </w:lvl>
    <w:lvl w:ilvl="2">
      <w:numFmt w:val="bullet"/>
      <w:lvlText w:val="•"/>
      <w:lvlJc w:val="left"/>
      <w:pPr>
        <w:ind w:left="2506" w:hanging="428"/>
      </w:pPr>
    </w:lvl>
    <w:lvl w:ilvl="3">
      <w:numFmt w:val="bullet"/>
      <w:lvlText w:val="•"/>
      <w:lvlJc w:val="left"/>
      <w:pPr>
        <w:ind w:left="3468" w:hanging="428"/>
      </w:pPr>
    </w:lvl>
    <w:lvl w:ilvl="4">
      <w:numFmt w:val="bullet"/>
      <w:lvlText w:val="•"/>
      <w:lvlJc w:val="left"/>
      <w:pPr>
        <w:ind w:left="4429" w:hanging="428"/>
      </w:pPr>
    </w:lvl>
    <w:lvl w:ilvl="5">
      <w:numFmt w:val="bullet"/>
      <w:lvlText w:val="•"/>
      <w:lvlJc w:val="left"/>
      <w:pPr>
        <w:ind w:left="5391" w:hanging="428"/>
      </w:pPr>
    </w:lvl>
    <w:lvl w:ilvl="6">
      <w:numFmt w:val="bullet"/>
      <w:lvlText w:val="•"/>
      <w:lvlJc w:val="left"/>
      <w:pPr>
        <w:ind w:left="6353" w:hanging="428"/>
      </w:pPr>
    </w:lvl>
    <w:lvl w:ilvl="7">
      <w:numFmt w:val="bullet"/>
      <w:lvlText w:val="•"/>
      <w:lvlJc w:val="left"/>
      <w:pPr>
        <w:ind w:left="7314" w:hanging="428"/>
      </w:pPr>
    </w:lvl>
    <w:lvl w:ilvl="8">
      <w:numFmt w:val="bullet"/>
      <w:lvlText w:val="•"/>
      <w:lvlJc w:val="left"/>
      <w:pPr>
        <w:ind w:left="8276" w:hanging="428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56"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60" w:hanging="428"/>
      </w:pPr>
    </w:lvl>
    <w:lvl w:ilvl="2">
      <w:numFmt w:val="bullet"/>
      <w:lvlText w:val="•"/>
      <w:lvlJc w:val="left"/>
      <w:pPr>
        <w:ind w:left="2164" w:hanging="428"/>
      </w:pPr>
    </w:lvl>
    <w:lvl w:ilvl="3">
      <w:numFmt w:val="bullet"/>
      <w:lvlText w:val="•"/>
      <w:lvlJc w:val="left"/>
      <w:pPr>
        <w:ind w:left="3169" w:hanging="428"/>
      </w:pPr>
    </w:lvl>
    <w:lvl w:ilvl="4">
      <w:numFmt w:val="bullet"/>
      <w:lvlText w:val="•"/>
      <w:lvlJc w:val="left"/>
      <w:pPr>
        <w:ind w:left="4173" w:hanging="428"/>
      </w:pPr>
    </w:lvl>
    <w:lvl w:ilvl="5">
      <w:numFmt w:val="bullet"/>
      <w:lvlText w:val="•"/>
      <w:lvlJc w:val="left"/>
      <w:pPr>
        <w:ind w:left="5178" w:hanging="428"/>
      </w:pPr>
    </w:lvl>
    <w:lvl w:ilvl="6">
      <w:numFmt w:val="bullet"/>
      <w:lvlText w:val="•"/>
      <w:lvlJc w:val="left"/>
      <w:pPr>
        <w:ind w:left="6182" w:hanging="428"/>
      </w:pPr>
    </w:lvl>
    <w:lvl w:ilvl="7">
      <w:numFmt w:val="bullet"/>
      <w:lvlText w:val="•"/>
      <w:lvlJc w:val="left"/>
      <w:pPr>
        <w:ind w:left="7186" w:hanging="428"/>
      </w:pPr>
    </w:lvl>
    <w:lvl w:ilvl="8">
      <w:numFmt w:val="bullet"/>
      <w:lvlText w:val="•"/>
      <w:lvlJc w:val="left"/>
      <w:pPr>
        <w:ind w:left="8191" w:hanging="428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116" w:hanging="322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120" w:hanging="322"/>
      </w:pPr>
    </w:lvl>
    <w:lvl w:ilvl="2">
      <w:numFmt w:val="bullet"/>
      <w:lvlText w:val="•"/>
      <w:lvlJc w:val="left"/>
      <w:pPr>
        <w:ind w:left="2124" w:hanging="322"/>
      </w:pPr>
    </w:lvl>
    <w:lvl w:ilvl="3">
      <w:numFmt w:val="bullet"/>
      <w:lvlText w:val="•"/>
      <w:lvlJc w:val="left"/>
      <w:pPr>
        <w:ind w:left="3129" w:hanging="322"/>
      </w:pPr>
    </w:lvl>
    <w:lvl w:ilvl="4">
      <w:numFmt w:val="bullet"/>
      <w:lvlText w:val="•"/>
      <w:lvlJc w:val="left"/>
      <w:pPr>
        <w:ind w:left="4133" w:hanging="322"/>
      </w:pPr>
    </w:lvl>
    <w:lvl w:ilvl="5">
      <w:numFmt w:val="bullet"/>
      <w:lvlText w:val="•"/>
      <w:lvlJc w:val="left"/>
      <w:pPr>
        <w:ind w:left="5138" w:hanging="322"/>
      </w:pPr>
    </w:lvl>
    <w:lvl w:ilvl="6">
      <w:numFmt w:val="bullet"/>
      <w:lvlText w:val="•"/>
      <w:lvlJc w:val="left"/>
      <w:pPr>
        <w:ind w:left="6142" w:hanging="322"/>
      </w:pPr>
    </w:lvl>
    <w:lvl w:ilvl="7">
      <w:numFmt w:val="bullet"/>
      <w:lvlText w:val="•"/>
      <w:lvlJc w:val="left"/>
      <w:pPr>
        <w:ind w:left="7146" w:hanging="322"/>
      </w:pPr>
    </w:lvl>
    <w:lvl w:ilvl="8">
      <w:numFmt w:val="bullet"/>
      <w:lvlText w:val="•"/>
      <w:lvlJc w:val="left"/>
      <w:pPr>
        <w:ind w:left="8151" w:hanging="322"/>
      </w:pPr>
    </w:lvl>
  </w:abstractNum>
  <w:abstractNum w:abstractNumId="4">
    <w:nsid w:val="1BB53513"/>
    <w:multiLevelType w:val="hybridMultilevel"/>
    <w:tmpl w:val="D0D403BE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813"/>
    <w:rsid w:val="00040651"/>
    <w:rsid w:val="00126813"/>
    <w:rsid w:val="00764D6A"/>
    <w:rsid w:val="007B7A4F"/>
    <w:rsid w:val="0082654E"/>
    <w:rsid w:val="00977AB8"/>
    <w:rsid w:val="00AC543F"/>
    <w:rsid w:val="00DC2F07"/>
    <w:rsid w:val="00E20A78"/>
    <w:rsid w:val="00FD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77AB8"/>
    <w:pPr>
      <w:autoSpaceDE w:val="0"/>
      <w:autoSpaceDN w:val="0"/>
      <w:adjustRightInd w:val="0"/>
      <w:ind w:left="39"/>
      <w:outlineLvl w:val="0"/>
    </w:pPr>
    <w:rPr>
      <w:rFonts w:eastAsiaTheme="minorHAns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AB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77AB8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77AB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77AB8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977AB8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77AB8"/>
    <w:pPr>
      <w:autoSpaceDE w:val="0"/>
      <w:autoSpaceDN w:val="0"/>
      <w:adjustRightInd w:val="0"/>
      <w:ind w:left="39"/>
      <w:outlineLvl w:val="0"/>
    </w:pPr>
    <w:rPr>
      <w:rFonts w:eastAsiaTheme="minorHAnsi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7AB8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77AB8"/>
    <w:pPr>
      <w:autoSpaceDE w:val="0"/>
      <w:autoSpaceDN w:val="0"/>
      <w:adjustRightInd w:val="0"/>
      <w:ind w:left="39"/>
    </w:pPr>
    <w:rPr>
      <w:rFonts w:eastAsiaTheme="minorHAnsi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977AB8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77AB8"/>
    <w:pPr>
      <w:autoSpaceDE w:val="0"/>
      <w:autoSpaceDN w:val="0"/>
      <w:adjustRightInd w:val="0"/>
    </w:pPr>
    <w:rPr>
      <w:rFonts w:eastAsiaTheme="minorHAnsi"/>
      <w:lang w:eastAsia="en-US"/>
    </w:rPr>
  </w:style>
  <w:style w:type="paragraph" w:customStyle="1" w:styleId="TableParagraph">
    <w:name w:val="Table Paragraph"/>
    <w:basedOn w:val="a"/>
    <w:uiPriority w:val="1"/>
    <w:qFormat/>
    <w:rsid w:val="00977AB8"/>
    <w:pPr>
      <w:autoSpaceDE w:val="0"/>
      <w:autoSpaceDN w:val="0"/>
      <w:adjustRightInd w:val="0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86.mchs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Company>OND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 RA</dc:creator>
  <cp:lastModifiedBy>_BaikovVA</cp:lastModifiedBy>
  <cp:revision>2</cp:revision>
  <dcterms:created xsi:type="dcterms:W3CDTF">2015-04-16T13:58:00Z</dcterms:created>
  <dcterms:modified xsi:type="dcterms:W3CDTF">2015-04-16T13:58:00Z</dcterms:modified>
</cp:coreProperties>
</file>